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B46A" w14:textId="52F89686" w:rsidR="004E1AED" w:rsidRPr="004E1AED" w:rsidRDefault="00D022BA" w:rsidP="004E1AED">
      <w:pPr>
        <w:pStyle w:val="Title"/>
      </w:pPr>
      <w:r>
        <w:t>Vision statement</w:t>
      </w:r>
    </w:p>
    <w:p w14:paraId="0F380E72" w14:textId="028F3072" w:rsidR="00194DF6" w:rsidRDefault="00D022BA">
      <w:pPr>
        <w:pStyle w:val="Heading1"/>
      </w:pPr>
      <w:r>
        <w:t>your simple guide</w:t>
      </w:r>
    </w:p>
    <w:p w14:paraId="69E87BA0" w14:textId="7D4BDBD6" w:rsidR="00645116" w:rsidRPr="005256F8" w:rsidRDefault="00645116" w:rsidP="00D022BA">
      <w:pPr>
        <w:rPr>
          <w:b/>
          <w:sz w:val="32"/>
          <w:szCs w:val="32"/>
          <w:u w:val="single"/>
        </w:rPr>
      </w:pPr>
      <w:r w:rsidRPr="005256F8">
        <w:rPr>
          <w:b/>
          <w:sz w:val="32"/>
          <w:szCs w:val="32"/>
          <w:u w:val="single"/>
        </w:rPr>
        <w:t>Find a pic that inspires you!</w:t>
      </w:r>
    </w:p>
    <w:p w14:paraId="530AEC89" w14:textId="6C5A93E4" w:rsidR="00D022BA" w:rsidRPr="00687EA6" w:rsidRDefault="00D022BA" w:rsidP="00D022BA">
      <w:pPr>
        <w:rPr>
          <w:b/>
        </w:rPr>
      </w:pPr>
      <w:r w:rsidRPr="00687EA6">
        <w:rPr>
          <w:b/>
        </w:rPr>
        <w:t xml:space="preserve">My Vision </w:t>
      </w:r>
      <w:r>
        <w:rPr>
          <w:b/>
        </w:rPr>
        <w:t xml:space="preserve">without Mission </w:t>
      </w:r>
      <w:r w:rsidRPr="00687EA6">
        <w:rPr>
          <w:b/>
        </w:rPr>
        <w:t>Statement</w:t>
      </w:r>
    </w:p>
    <w:p w14:paraId="443A272B" w14:textId="1AFE4FE5" w:rsidR="00D022BA" w:rsidRPr="00D022BA" w:rsidRDefault="00D022BA" w:rsidP="00D022BA">
      <w:pPr>
        <w:rPr>
          <w:sz w:val="40"/>
          <w:szCs w:val="40"/>
        </w:rPr>
      </w:pPr>
      <w:r w:rsidRPr="00D022BA">
        <w:rPr>
          <w:sz w:val="40"/>
          <w:szCs w:val="40"/>
        </w:rPr>
        <w:t xml:space="preserve">Five years from now, </w:t>
      </w:r>
      <w:sdt>
        <w:sdtPr>
          <w:rPr>
            <w:color w:val="099BDD" w:themeColor="text2"/>
            <w:sz w:val="40"/>
            <w:szCs w:val="40"/>
          </w:rPr>
          <w:id w:val="13916618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color w:val="099BDD" w:themeColor="text2"/>
              <w:sz w:val="40"/>
              <w:szCs w:val="40"/>
            </w:rPr>
            <w:t>(Business Name)</w:t>
          </w:r>
        </w:sdtContent>
      </w:sdt>
      <w:r w:rsidRPr="00D022BA">
        <w:rPr>
          <w:sz w:val="40"/>
          <w:szCs w:val="40"/>
        </w:rPr>
        <w:t xml:space="preserve">will become a </w:t>
      </w:r>
      <w:bookmarkStart w:id="0" w:name="_GoBack"/>
      <w:bookmarkEnd w:id="0"/>
      <w:r w:rsidRPr="00D022BA">
        <w:rPr>
          <w:sz w:val="40"/>
          <w:szCs w:val="40"/>
        </w:rPr>
        <w:t>successful</w:t>
      </w:r>
      <w:r w:rsidRPr="00D022BA">
        <w:rPr>
          <w:color w:val="099BDD" w:themeColor="text2"/>
          <w:sz w:val="40"/>
          <w:szCs w:val="40"/>
        </w:rPr>
        <w:t xml:space="preserve"> </w:t>
      </w:r>
      <w:sdt>
        <w:sdtPr>
          <w:rPr>
            <w:color w:val="099BDD" w:themeColor="text2"/>
            <w:sz w:val="40"/>
            <w:szCs w:val="40"/>
          </w:rPr>
          <w:id w:val="819616486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color w:val="099BDD" w:themeColor="text2"/>
              <w:sz w:val="40"/>
              <w:szCs w:val="40"/>
            </w:rPr>
            <w:t xml:space="preserve">(describe business) </w:t>
          </w:r>
        </w:sdtContent>
      </w:sdt>
      <w:r w:rsidRPr="00D022BA">
        <w:rPr>
          <w:sz w:val="40"/>
          <w:szCs w:val="40"/>
        </w:rPr>
        <w:t>by providing</w:t>
      </w:r>
      <w:r w:rsidRPr="00D022BA">
        <w:rPr>
          <w:sz w:val="40"/>
          <w:szCs w:val="40"/>
        </w:rPr>
        <w:t xml:space="preserve"> </w:t>
      </w:r>
      <w:r w:rsidRPr="00D022BA">
        <w:rPr>
          <w:color w:val="099BDD" w:themeColor="text2"/>
          <w:sz w:val="40"/>
          <w:szCs w:val="40"/>
        </w:rPr>
        <w:t>(</w:t>
      </w:r>
      <w:sdt>
        <w:sdtPr>
          <w:rPr>
            <w:color w:val="099BDD" w:themeColor="text2"/>
            <w:sz w:val="40"/>
            <w:szCs w:val="40"/>
          </w:rPr>
          <w:id w:val="-1767918498"/>
          <w:placeholder>
            <w:docPart w:val="DefaultPlaceholder_-1854013440"/>
          </w:placeholder>
        </w:sdtPr>
        <w:sdtContent>
          <w:r w:rsidRPr="00D022BA">
            <w:rPr>
              <w:color w:val="099BDD" w:themeColor="text2"/>
              <w:sz w:val="40"/>
              <w:szCs w:val="40"/>
            </w:rPr>
            <w:t>products/services)</w:t>
          </w:r>
        </w:sdtContent>
      </w:sdt>
      <w:r>
        <w:rPr>
          <w:sz w:val="40"/>
          <w:szCs w:val="40"/>
        </w:rPr>
        <w:t xml:space="preserve"> </w:t>
      </w:r>
      <w:r w:rsidRPr="00D022BA">
        <w:rPr>
          <w:sz w:val="40"/>
          <w:szCs w:val="40"/>
        </w:rPr>
        <w:t xml:space="preserve">to </w:t>
      </w:r>
      <w:sdt>
        <w:sdtPr>
          <w:rPr>
            <w:color w:val="099BDD" w:themeColor="text2"/>
            <w:sz w:val="40"/>
            <w:szCs w:val="40"/>
          </w:rPr>
          <w:id w:val="277072721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color w:val="099BDD" w:themeColor="text2"/>
              <w:sz w:val="40"/>
              <w:szCs w:val="40"/>
            </w:rPr>
            <w:t>(customers)</w:t>
          </w:r>
        </w:sdtContent>
      </w:sdt>
      <w:r w:rsidRPr="00D022BA">
        <w:rPr>
          <w:sz w:val="40"/>
          <w:szCs w:val="40"/>
        </w:rPr>
        <w:t>.</w:t>
      </w:r>
    </w:p>
    <w:p w14:paraId="22504925" w14:textId="77777777" w:rsidR="005256F8" w:rsidRDefault="005256F8" w:rsidP="00D022BA">
      <w:pPr>
        <w:rPr>
          <w:b/>
        </w:rPr>
      </w:pPr>
    </w:p>
    <w:p w14:paraId="05FD7F4E" w14:textId="27E8A009" w:rsidR="00D022BA" w:rsidRPr="00687EA6" w:rsidRDefault="00D022BA" w:rsidP="00D022BA">
      <w:pPr>
        <w:rPr>
          <w:b/>
        </w:rPr>
      </w:pPr>
      <w:r>
        <w:rPr>
          <w:b/>
        </w:rPr>
        <w:t xml:space="preserve">Vision with </w:t>
      </w:r>
      <w:r w:rsidRPr="00687EA6">
        <w:rPr>
          <w:b/>
        </w:rPr>
        <w:t>Mission Statement:</w:t>
      </w:r>
    </w:p>
    <w:p w14:paraId="69098F47" w14:textId="1CB49F68" w:rsidR="00D022BA" w:rsidRPr="00D022BA" w:rsidRDefault="00D022BA" w:rsidP="00D022BA">
      <w:pPr>
        <w:rPr>
          <w:sz w:val="40"/>
          <w:szCs w:val="40"/>
        </w:rPr>
      </w:pPr>
      <w:r w:rsidRPr="00D022BA">
        <w:rPr>
          <w:sz w:val="40"/>
          <w:szCs w:val="40"/>
        </w:rPr>
        <w:t>Within the next</w:t>
      </w:r>
      <w:r w:rsidRPr="00D022BA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467211504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(number of years)</w:t>
          </w:r>
        </w:sdtContent>
      </w:sdt>
      <w:r w:rsidRPr="00D022BA">
        <w:rPr>
          <w:sz w:val="40"/>
          <w:szCs w:val="40"/>
        </w:rPr>
        <w:t xml:space="preserve"> grow</w:t>
      </w:r>
      <w:r w:rsidRPr="00D022BA">
        <w:rPr>
          <w:sz w:val="40"/>
          <w:szCs w:val="40"/>
        </w:rPr>
        <w:t xml:space="preserve"> </w:t>
      </w:r>
      <w:sdt>
        <w:sdtPr>
          <w:rPr>
            <w:color w:val="099BDD" w:themeColor="text2"/>
            <w:sz w:val="40"/>
            <w:szCs w:val="40"/>
          </w:rPr>
          <w:id w:val="-1711343372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(business)</w:t>
          </w:r>
        </w:sdtContent>
      </w:sdt>
      <w:r w:rsidRPr="00D022BA">
        <w:rPr>
          <w:sz w:val="40"/>
          <w:szCs w:val="40"/>
        </w:rPr>
        <w:t xml:space="preserve"> </w:t>
      </w:r>
      <w:r w:rsidRPr="00D022BA">
        <w:rPr>
          <w:sz w:val="40"/>
          <w:szCs w:val="40"/>
        </w:rPr>
        <w:t xml:space="preserve">, </w:t>
      </w:r>
      <w:r w:rsidRPr="00D022BA">
        <w:rPr>
          <w:sz w:val="40"/>
          <w:szCs w:val="40"/>
        </w:rPr>
        <w:t>into a successful</w:t>
      </w:r>
      <w:r w:rsidRPr="00D022BA">
        <w:rPr>
          <w:sz w:val="40"/>
          <w:szCs w:val="40"/>
        </w:rPr>
        <w:t xml:space="preserve"> </w:t>
      </w:r>
      <w:sdt>
        <w:sdtPr>
          <w:rPr>
            <w:color w:val="099BDD" w:themeColor="text2"/>
            <w:sz w:val="40"/>
            <w:szCs w:val="40"/>
          </w:rPr>
          <w:id w:val="-1543981001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(describe business</w:t>
          </w:r>
        </w:sdtContent>
      </w:sdt>
      <w:r w:rsidRPr="00645116">
        <w:rPr>
          <w:color w:val="099BDD" w:themeColor="text2"/>
          <w:sz w:val="40"/>
          <w:szCs w:val="40"/>
        </w:rPr>
        <w:t>)</w:t>
      </w:r>
      <w:r w:rsidRPr="00645116">
        <w:rPr>
          <w:color w:val="099BDD" w:themeColor="text2"/>
          <w:sz w:val="40"/>
          <w:szCs w:val="40"/>
        </w:rPr>
        <w:t xml:space="preserve"> </w:t>
      </w:r>
      <w:r w:rsidRPr="00D022BA">
        <w:rPr>
          <w:sz w:val="40"/>
          <w:szCs w:val="40"/>
        </w:rPr>
        <w:t>increasing revenues to</w:t>
      </w:r>
      <w:sdt>
        <w:sdtPr>
          <w:rPr>
            <w:sz w:val="40"/>
            <w:szCs w:val="40"/>
          </w:rPr>
          <w:id w:val="-1582906467"/>
          <w:placeholder>
            <w:docPart w:val="DefaultPlaceholder_-1854013440"/>
          </w:placeholder>
        </w:sdtPr>
        <w:sdtContent>
          <w:r w:rsidRPr="00D022BA">
            <w:rPr>
              <w:sz w:val="40"/>
              <w:szCs w:val="40"/>
            </w:rPr>
            <w:t xml:space="preserve"> </w:t>
          </w:r>
          <w:r w:rsidRPr="00645116">
            <w:rPr>
              <w:color w:val="099BDD" w:themeColor="text2"/>
              <w:sz w:val="40"/>
              <w:szCs w:val="40"/>
            </w:rPr>
            <w:t>($)</w:t>
          </w:r>
        </w:sdtContent>
      </w:sdt>
      <w:r w:rsidRPr="00D022BA">
        <w:rPr>
          <w:sz w:val="40"/>
          <w:szCs w:val="40"/>
        </w:rPr>
        <w:t xml:space="preserve"> by </w:t>
      </w:r>
      <w:sdt>
        <w:sdtPr>
          <w:rPr>
            <w:sz w:val="40"/>
            <w:szCs w:val="40"/>
          </w:rPr>
          <w:id w:val="1590344971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(date)</w:t>
          </w:r>
        </w:sdtContent>
      </w:sdt>
      <w:r w:rsidRPr="00D022BA">
        <w:rPr>
          <w:sz w:val="40"/>
          <w:szCs w:val="40"/>
        </w:rPr>
        <w:t xml:space="preserve"> by providing </w:t>
      </w:r>
      <w:sdt>
        <w:sdtPr>
          <w:rPr>
            <w:color w:val="099BDD" w:themeColor="text2"/>
            <w:sz w:val="40"/>
            <w:szCs w:val="40"/>
          </w:rPr>
          <w:id w:val="-563795030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(products/services)</w:t>
          </w:r>
        </w:sdtContent>
      </w:sdt>
      <w:r w:rsidRPr="00D022BA">
        <w:rPr>
          <w:sz w:val="40"/>
          <w:szCs w:val="40"/>
        </w:rPr>
        <w:t xml:space="preserve"> to</w:t>
      </w:r>
      <w:r w:rsidRPr="00D022BA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1742203624"/>
          <w:placeholder>
            <w:docPart w:val="DefaultPlaceholder_-1854013440"/>
          </w:placeholder>
        </w:sdtPr>
        <w:sdtContent>
          <w:r w:rsidRPr="00645116">
            <w:rPr>
              <w:color w:val="099BDD" w:themeColor="text2"/>
              <w:sz w:val="40"/>
              <w:szCs w:val="40"/>
            </w:rPr>
            <w:t>(customers)</w:t>
          </w:r>
        </w:sdtContent>
      </w:sdt>
      <w:r w:rsidRPr="00D022BA">
        <w:rPr>
          <w:sz w:val="40"/>
          <w:szCs w:val="40"/>
        </w:rPr>
        <w:t>.</w:t>
      </w:r>
    </w:p>
    <w:p w14:paraId="7B188162" w14:textId="172B65DA" w:rsidR="004E1AED" w:rsidRDefault="004E1AED" w:rsidP="00D022BA"/>
    <w:p w14:paraId="76EF0DA5" w14:textId="4A802E4B" w:rsidR="00D022BA" w:rsidRDefault="00D022BA" w:rsidP="00D022BA">
      <w:r>
        <w:t xml:space="preserve">Note: Make it fun! It doesn’t have to follow this exact formula but </w:t>
      </w:r>
      <w:r w:rsidR="00645116">
        <w:t>this is a good way to think about what you want.</w:t>
      </w:r>
    </w:p>
    <w:p w14:paraId="327CCF7C" w14:textId="79309286" w:rsidR="00832D55" w:rsidRDefault="00832D55" w:rsidP="00D022BA"/>
    <w:p w14:paraId="57720DA6" w14:textId="71E78D05" w:rsidR="00832D55" w:rsidRDefault="00832D55" w:rsidP="00D022BA">
      <w:r>
        <w:t xml:space="preserve">Source: Reid, Susan L. </w:t>
      </w:r>
      <w:r w:rsidRPr="00832D55">
        <w:t>http://alkamae.com/content.php?id=278</w:t>
      </w:r>
    </w:p>
    <w:sectPr w:rsidR="00832D55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7EFB" w14:textId="77777777" w:rsidR="00A854F5" w:rsidRDefault="00A854F5">
      <w:pPr>
        <w:spacing w:after="0" w:line="240" w:lineRule="auto"/>
      </w:pPr>
      <w:r>
        <w:separator/>
      </w:r>
    </w:p>
  </w:endnote>
  <w:endnote w:type="continuationSeparator" w:id="0">
    <w:p w14:paraId="4AB4A3C1" w14:textId="77777777" w:rsidR="00A854F5" w:rsidRDefault="00A8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5E1F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CBED" w14:textId="77777777" w:rsidR="00A854F5" w:rsidRDefault="00A854F5">
      <w:pPr>
        <w:spacing w:after="0" w:line="240" w:lineRule="auto"/>
      </w:pPr>
      <w:r>
        <w:separator/>
      </w:r>
    </w:p>
  </w:footnote>
  <w:footnote w:type="continuationSeparator" w:id="0">
    <w:p w14:paraId="22B24E45" w14:textId="77777777" w:rsidR="00A854F5" w:rsidRDefault="00A8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A"/>
    <w:rsid w:val="00194DF6"/>
    <w:rsid w:val="004E1AED"/>
    <w:rsid w:val="005256F8"/>
    <w:rsid w:val="005C12A5"/>
    <w:rsid w:val="00645116"/>
    <w:rsid w:val="00832D55"/>
    <w:rsid w:val="00A1310C"/>
    <w:rsid w:val="00A854F5"/>
    <w:rsid w:val="00D022B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F616"/>
  <w15:docId w15:val="{45FECF16-4399-487B-9B6E-6DF9DA8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anna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073D-1A89-4AD4-B0CC-D8168985F5FB}"/>
      </w:docPartPr>
      <w:docPartBody>
        <w:p w:rsidR="00000000" w:rsidRDefault="004E0158">
          <w:r w:rsidRPr="00B825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8"/>
    <w:rsid w:val="004E0158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6A1F387014C0ABED4141D1BD4AC9A">
    <w:name w:val="7536A1F387014C0ABED4141D1BD4AC9A"/>
  </w:style>
  <w:style w:type="paragraph" w:customStyle="1" w:styleId="9B9683A071FC41469AA9B72B7294ABB3">
    <w:name w:val="9B9683A071FC41469AA9B72B7294ABB3"/>
  </w:style>
  <w:style w:type="paragraph" w:customStyle="1" w:styleId="646188CD94DD443EBBAC25CD8DE35C3D">
    <w:name w:val="646188CD94DD443EBBAC25CD8DE35C3D"/>
  </w:style>
  <w:style w:type="character" w:styleId="PlaceholderText">
    <w:name w:val="Placeholder Text"/>
    <w:basedOn w:val="DefaultParagraphFont"/>
    <w:uiPriority w:val="99"/>
    <w:semiHidden/>
    <w:rsid w:val="004E0158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C190A-151D-4FF9-A613-30696658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Jessianna</dc:creator>
  <cp:lastModifiedBy>Jessianna</cp:lastModifiedBy>
  <cp:revision>3</cp:revision>
  <dcterms:created xsi:type="dcterms:W3CDTF">2018-08-10T18:50:00Z</dcterms:created>
  <dcterms:modified xsi:type="dcterms:W3CDTF">2018-08-10T19:03:00Z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