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803E8" w14:textId="77777777" w:rsidR="00CB232C" w:rsidRDefault="00CB232C" w:rsidP="00CB232C">
      <w:bookmarkStart w:id="0" w:name="_GoBack"/>
      <w:bookmarkEnd w:id="0"/>
    </w:p>
    <w:p w14:paraId="2CBA9474" w14:textId="77777777" w:rsidR="00CB232C" w:rsidRDefault="00CB232C" w:rsidP="00CB232C"/>
    <w:p w14:paraId="0CDDF053" w14:textId="77777777" w:rsidR="00CB232C" w:rsidRDefault="00CB232C" w:rsidP="00CB232C"/>
    <w:p w14:paraId="39594CE3" w14:textId="77777777" w:rsidR="00CB232C" w:rsidRDefault="00CB232C" w:rsidP="00CB232C"/>
    <w:p w14:paraId="31E764CD" w14:textId="77777777" w:rsidR="00CB232C" w:rsidRDefault="00CB232C" w:rsidP="00CB232C"/>
    <w:p w14:paraId="1512D921" w14:textId="77777777" w:rsidR="00CB232C" w:rsidRDefault="00CB232C" w:rsidP="00CB232C"/>
    <w:p w14:paraId="0F207380" w14:textId="77777777" w:rsidR="00CB232C" w:rsidRDefault="00CB232C" w:rsidP="00CB232C"/>
    <w:p w14:paraId="6AFBA4ED" w14:textId="77777777" w:rsidR="00CB232C" w:rsidRDefault="00CB232C" w:rsidP="00CB232C"/>
    <w:p w14:paraId="52F3177A" w14:textId="77777777" w:rsidR="00CB232C" w:rsidRDefault="00CB232C" w:rsidP="00CB232C">
      <w:pPr>
        <w:jc w:val="center"/>
        <w:rPr>
          <w:rFonts w:ascii="Microsoft YaHei" w:eastAsia="Microsoft YaHei" w:hAnsi="Microsoft YaHei"/>
          <w:b/>
          <w:sz w:val="44"/>
          <w:szCs w:val="44"/>
        </w:rPr>
      </w:pPr>
    </w:p>
    <w:p w14:paraId="52D87511" w14:textId="77777777" w:rsidR="00CB232C" w:rsidRDefault="00CB232C" w:rsidP="00CB232C">
      <w:pPr>
        <w:jc w:val="center"/>
        <w:rPr>
          <w:rFonts w:ascii="Microsoft YaHei" w:eastAsia="Microsoft YaHei" w:hAnsi="Microsoft YaHei"/>
          <w:b/>
          <w:sz w:val="44"/>
          <w:szCs w:val="44"/>
        </w:rPr>
      </w:pPr>
    </w:p>
    <w:p w14:paraId="550FED88" w14:textId="77777777" w:rsidR="00CB232C" w:rsidRDefault="00CB232C" w:rsidP="00CB232C">
      <w:pPr>
        <w:jc w:val="center"/>
        <w:rPr>
          <w:rFonts w:ascii="Microsoft YaHei" w:eastAsia="Microsoft YaHei" w:hAnsi="Microsoft YaHei"/>
          <w:b/>
          <w:sz w:val="44"/>
          <w:szCs w:val="44"/>
        </w:rPr>
      </w:pPr>
    </w:p>
    <w:p w14:paraId="5F186ADF" w14:textId="293E1E92" w:rsidR="00CB232C" w:rsidRPr="00AA0811" w:rsidRDefault="00E951A9" w:rsidP="00CB232C">
      <w:pPr>
        <w:jc w:val="center"/>
        <w:rPr>
          <w:rFonts w:ascii="Microsoft YaHei" w:eastAsia="Microsoft YaHei" w:hAnsi="Microsoft YaHei"/>
          <w:b/>
          <w:sz w:val="44"/>
          <w:szCs w:val="44"/>
        </w:rPr>
      </w:pPr>
      <w:r w:rsidRPr="00E951A9">
        <w:rPr>
          <w:rFonts w:ascii="Microsoft YaHei" w:eastAsia="新細明體" w:hAnsi="Microsoft YaHei"/>
          <w:b/>
          <w:sz w:val="44"/>
          <w:szCs w:val="44"/>
          <w:lang w:eastAsia="zh-TW"/>
        </w:rPr>
        <w:t>WSY 8</w:t>
      </w:r>
      <w:r w:rsidRPr="00E951A9">
        <w:rPr>
          <w:rFonts w:ascii="Microsoft YaHei" w:eastAsia="新細明體" w:hAnsi="Microsoft YaHei" w:hint="eastAsia"/>
          <w:b/>
          <w:sz w:val="44"/>
          <w:szCs w:val="44"/>
          <w:lang w:eastAsia="zh-TW"/>
        </w:rPr>
        <w:t>嶽</w:t>
      </w:r>
      <w:r w:rsidRPr="00E951A9">
        <w:rPr>
          <w:rFonts w:ascii="Microsoft YaHei" w:eastAsia="新細明體" w:hAnsi="Microsoft YaHei"/>
          <w:b/>
          <w:sz w:val="44"/>
          <w:szCs w:val="44"/>
          <w:lang w:eastAsia="zh-TW"/>
        </w:rPr>
        <w:t>7</w:t>
      </w:r>
      <w:r w:rsidRPr="00E951A9">
        <w:rPr>
          <w:rFonts w:ascii="Microsoft YaHei" w:eastAsia="新細明體" w:hAnsi="Microsoft YaHei" w:hint="eastAsia"/>
          <w:b/>
          <w:sz w:val="44"/>
          <w:szCs w:val="44"/>
          <w:lang w:eastAsia="zh-TW"/>
        </w:rPr>
        <w:t>日閱讀寂靜</w:t>
      </w:r>
      <w:r w:rsidRPr="00E951A9">
        <w:rPr>
          <w:rFonts w:ascii="Microsoft YaHei" w:eastAsia="新細明體" w:hAnsi="Microsoft YaHei"/>
          <w:b/>
          <w:sz w:val="44"/>
          <w:szCs w:val="44"/>
          <w:lang w:eastAsia="zh-TW"/>
        </w:rPr>
        <w:t xml:space="preserve"> </w:t>
      </w:r>
      <w:r w:rsidRPr="00E951A9">
        <w:rPr>
          <w:rFonts w:ascii="Microsoft YaHei" w:eastAsia="新細明體" w:hAnsi="Microsoft YaHei" w:hint="eastAsia"/>
          <w:b/>
          <w:sz w:val="44"/>
          <w:szCs w:val="44"/>
          <w:lang w:eastAsia="zh-TW"/>
        </w:rPr>
        <w:t>（</w:t>
      </w:r>
      <w:r w:rsidRPr="00E951A9">
        <w:rPr>
          <w:rFonts w:ascii="Microsoft YaHei" w:eastAsia="新細明體" w:hAnsi="Microsoft YaHei"/>
          <w:b/>
          <w:sz w:val="44"/>
          <w:szCs w:val="44"/>
          <w:lang w:eastAsia="zh-TW"/>
        </w:rPr>
        <w:t>Offline</w:t>
      </w:r>
      <w:r w:rsidRPr="00E951A9">
        <w:rPr>
          <w:rFonts w:ascii="Microsoft YaHei" w:eastAsia="新細明體" w:hAnsi="Microsoft YaHei" w:hint="eastAsia"/>
          <w:b/>
          <w:sz w:val="44"/>
          <w:szCs w:val="44"/>
          <w:lang w:eastAsia="zh-TW"/>
        </w:rPr>
        <w:t>）</w:t>
      </w:r>
      <w:r w:rsidR="00CB232C" w:rsidRPr="00AA0811">
        <w:rPr>
          <w:rFonts w:ascii="Microsoft YaHei" w:eastAsia="Microsoft YaHei" w:hAnsi="Microsoft YaHei" w:hint="eastAsia"/>
          <w:b/>
          <w:sz w:val="44"/>
          <w:szCs w:val="44"/>
        </w:rPr>
        <w:t xml:space="preserve">            </w:t>
      </w:r>
    </w:p>
    <w:p w14:paraId="46C8DF81" w14:textId="5ED18631" w:rsidR="00CB232C" w:rsidRDefault="00E951A9" w:rsidP="00CB232C">
      <w:pPr>
        <w:jc w:val="center"/>
        <w:rPr>
          <w:rFonts w:ascii="Microsoft YaHei" w:eastAsia="Microsoft YaHei" w:hAnsi="Microsoft YaHei"/>
          <w:b/>
          <w:sz w:val="44"/>
          <w:szCs w:val="44"/>
        </w:rPr>
      </w:pPr>
      <w:r w:rsidRPr="00E951A9">
        <w:rPr>
          <w:rFonts w:ascii="Microsoft YaHei" w:eastAsia="新細明體" w:hAnsi="Microsoft YaHei"/>
          <w:b/>
          <w:sz w:val="44"/>
          <w:szCs w:val="44"/>
          <w:lang w:eastAsia="zh-TW"/>
        </w:rPr>
        <w:t>2021-08-07</w:t>
      </w:r>
    </w:p>
    <w:p w14:paraId="23332052" w14:textId="71B85D3E" w:rsidR="00CB232C" w:rsidRDefault="00E951A9" w:rsidP="00CB232C">
      <w:pPr>
        <w:jc w:val="center"/>
        <w:rPr>
          <w:rFonts w:ascii="Microsoft YaHei" w:eastAsia="Microsoft YaHei" w:hAnsi="Microsoft YaHei"/>
          <w:b/>
          <w:sz w:val="44"/>
          <w:szCs w:val="44"/>
        </w:rPr>
      </w:pPr>
      <w:r w:rsidRPr="00E951A9">
        <w:rPr>
          <w:rFonts w:ascii="Microsoft YaHei" w:eastAsia="新細明體" w:hAnsi="Microsoft YaHei" w:hint="eastAsia"/>
          <w:b/>
          <w:sz w:val="44"/>
          <w:szCs w:val="44"/>
          <w:lang w:eastAsia="zh-TW"/>
        </w:rPr>
        <w:t>整理人：愛你們的</w:t>
      </w:r>
      <w:r w:rsidRPr="00E951A9">
        <w:rPr>
          <w:rFonts w:ascii="Microsoft YaHei" w:eastAsia="新細明體" w:hAnsi="Microsoft YaHei"/>
          <w:b/>
          <w:sz w:val="44"/>
          <w:szCs w:val="44"/>
          <w:lang w:eastAsia="zh-TW"/>
        </w:rPr>
        <w:t>WSY</w:t>
      </w:r>
    </w:p>
    <w:p w14:paraId="7B6BB610" w14:textId="77777777" w:rsidR="00CB232C" w:rsidRPr="001F0447" w:rsidRDefault="00CB232C" w:rsidP="00CB232C">
      <w:pPr>
        <w:jc w:val="center"/>
        <w:rPr>
          <w:rFonts w:ascii="Microsoft YaHei" w:eastAsia="Microsoft YaHei" w:hAnsi="Microsoft YaHei"/>
          <w:b/>
          <w:sz w:val="44"/>
          <w:szCs w:val="44"/>
        </w:rPr>
      </w:pPr>
    </w:p>
    <w:p w14:paraId="6E348091" w14:textId="77777777" w:rsidR="00CB232C" w:rsidRDefault="00CB232C" w:rsidP="00CB232C">
      <w:pPr>
        <w:jc w:val="center"/>
        <w:rPr>
          <w:b/>
          <w:bCs/>
          <w:sz w:val="44"/>
          <w:szCs w:val="48"/>
        </w:rPr>
      </w:pPr>
      <w:r>
        <w:rPr>
          <w:noProof/>
          <w:lang w:eastAsia="zh-TW"/>
        </w:rPr>
        <w:drawing>
          <wp:inline distT="0" distB="0" distL="0" distR="0" wp14:anchorId="6FFCBCB3" wp14:editId="4DE000E2">
            <wp:extent cx="1121410" cy="816610"/>
            <wp:effectExtent l="0" t="0" r="0" b="0"/>
            <wp:docPr id="85" name="图片 1" descr="说明: C:\Users\ADMINI~1\AppData\Local\Temp\`V7ER(`915OV2)J7DEIRZM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说明: C:\Users\ADMINI~1\AppData\Local\Temp\`V7ER(`915OV2)J7DEIRZM0.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1410" cy="816610"/>
                    </a:xfrm>
                    <a:prstGeom prst="rect">
                      <a:avLst/>
                    </a:prstGeom>
                    <a:noFill/>
                    <a:ln>
                      <a:noFill/>
                    </a:ln>
                  </pic:spPr>
                </pic:pic>
              </a:graphicData>
            </a:graphic>
          </wp:inline>
        </w:drawing>
      </w:r>
    </w:p>
    <w:p w14:paraId="6F352525" w14:textId="77777777" w:rsidR="00CB232C" w:rsidRDefault="00CB232C" w:rsidP="00CB232C"/>
    <w:p w14:paraId="64DF00FD" w14:textId="77777777" w:rsidR="00CB232C" w:rsidRDefault="00CB232C" w:rsidP="00CB232C"/>
    <w:p w14:paraId="5A35D030" w14:textId="77777777" w:rsidR="00CB232C" w:rsidRDefault="00CB232C" w:rsidP="00CB232C"/>
    <w:p w14:paraId="5D8098F4" w14:textId="77777777" w:rsidR="00CB232C" w:rsidRDefault="00CB232C" w:rsidP="00CB232C"/>
    <w:p w14:paraId="2978A87A" w14:textId="77777777" w:rsidR="00CB232C" w:rsidRDefault="00CB232C" w:rsidP="00CB232C"/>
    <w:p w14:paraId="14E41003" w14:textId="77777777" w:rsidR="00CB232C" w:rsidRDefault="00CB232C" w:rsidP="00CB232C"/>
    <w:p w14:paraId="0C4705B4" w14:textId="77777777" w:rsidR="00CB232C" w:rsidRDefault="00CB232C" w:rsidP="00CB232C"/>
    <w:p w14:paraId="1BB2903A" w14:textId="77777777" w:rsidR="00CB232C" w:rsidRDefault="00CB232C" w:rsidP="00CB232C"/>
    <w:p w14:paraId="2C53BFA3" w14:textId="77777777" w:rsidR="00CB232C" w:rsidRDefault="00CB232C" w:rsidP="00CB232C"/>
    <w:p w14:paraId="23EB9D65" w14:textId="77777777" w:rsidR="00CB232C" w:rsidRDefault="00CB232C" w:rsidP="00CB232C"/>
    <w:sdt>
      <w:sdtPr>
        <w:rPr>
          <w:rFonts w:ascii="SimSun" w:eastAsia="SimSun" w:hAnsi="SimSun" w:cs="SimSun"/>
          <w:color w:val="auto"/>
          <w:sz w:val="24"/>
          <w:szCs w:val="24"/>
          <w:lang w:val="zh-CN"/>
        </w:rPr>
        <w:id w:val="-522868515"/>
        <w:docPartObj>
          <w:docPartGallery w:val="Table of Contents"/>
          <w:docPartUnique/>
        </w:docPartObj>
      </w:sdtPr>
      <w:sdtEndPr>
        <w:rPr>
          <w:b/>
          <w:bCs/>
        </w:rPr>
      </w:sdtEndPr>
      <w:sdtContent>
        <w:p w14:paraId="18B5D94E" w14:textId="084073FF" w:rsidR="00363B7A" w:rsidRDefault="00E951A9">
          <w:pPr>
            <w:pStyle w:val="a8"/>
          </w:pPr>
          <w:r w:rsidRPr="00E951A9">
            <w:rPr>
              <w:rFonts w:eastAsia="新細明體" w:hint="eastAsia"/>
              <w:lang w:val="zh-CN" w:eastAsia="zh-TW"/>
            </w:rPr>
            <w:t>目錄</w:t>
          </w:r>
        </w:p>
        <w:p w14:paraId="7E3A96F4" w14:textId="1EA0A884" w:rsidR="0032373D" w:rsidRDefault="00363B7A">
          <w:pPr>
            <w:pStyle w:val="11"/>
            <w:tabs>
              <w:tab w:val="right" w:leader="dot" w:pos="8296"/>
            </w:tabs>
            <w:rPr>
              <w:rFonts w:cstheme="minorBidi"/>
              <w:noProof/>
              <w:kern w:val="2"/>
              <w:sz w:val="21"/>
              <w:szCs w:val="24"/>
            </w:rPr>
          </w:pPr>
          <w:r>
            <w:fldChar w:fldCharType="begin"/>
          </w:r>
          <w:r>
            <w:instrText xml:space="preserve"> TOC \o "1-3" \h \z \u </w:instrText>
          </w:r>
          <w:r>
            <w:fldChar w:fldCharType="separate"/>
          </w:r>
          <w:hyperlink w:anchor="_Toc79580400" w:history="1">
            <w:r w:rsidR="0032373D" w:rsidRPr="003B0858">
              <w:rPr>
                <w:rStyle w:val="a9"/>
                <w:noProof/>
              </w:rPr>
              <w:t>1. FTC起诉互联网公司反垄断</w:t>
            </w:r>
            <w:r w:rsidR="0032373D">
              <w:rPr>
                <w:noProof/>
                <w:webHidden/>
              </w:rPr>
              <w:tab/>
            </w:r>
            <w:r w:rsidR="0032373D">
              <w:rPr>
                <w:noProof/>
                <w:webHidden/>
              </w:rPr>
              <w:fldChar w:fldCharType="begin"/>
            </w:r>
            <w:r w:rsidR="0032373D">
              <w:rPr>
                <w:noProof/>
                <w:webHidden/>
              </w:rPr>
              <w:instrText xml:space="preserve"> PAGEREF _Toc79580400 \h </w:instrText>
            </w:r>
            <w:r w:rsidR="0032373D">
              <w:rPr>
                <w:noProof/>
                <w:webHidden/>
              </w:rPr>
            </w:r>
            <w:r w:rsidR="0032373D">
              <w:rPr>
                <w:noProof/>
                <w:webHidden/>
              </w:rPr>
              <w:fldChar w:fldCharType="separate"/>
            </w:r>
            <w:r w:rsidR="0032373D">
              <w:rPr>
                <w:noProof/>
                <w:webHidden/>
              </w:rPr>
              <w:t>4</w:t>
            </w:r>
            <w:r w:rsidR="0032373D">
              <w:rPr>
                <w:noProof/>
                <w:webHidden/>
              </w:rPr>
              <w:fldChar w:fldCharType="end"/>
            </w:r>
          </w:hyperlink>
        </w:p>
        <w:p w14:paraId="28BE1D88" w14:textId="72C71FF1" w:rsidR="0032373D" w:rsidRDefault="00F93EA6">
          <w:pPr>
            <w:pStyle w:val="11"/>
            <w:tabs>
              <w:tab w:val="right" w:leader="dot" w:pos="8296"/>
            </w:tabs>
            <w:rPr>
              <w:rFonts w:cstheme="minorBidi"/>
              <w:noProof/>
              <w:kern w:val="2"/>
              <w:sz w:val="21"/>
              <w:szCs w:val="24"/>
            </w:rPr>
          </w:pPr>
          <w:hyperlink w:anchor="_Toc79580401" w:history="1">
            <w:r w:rsidR="0032373D" w:rsidRPr="003B0858">
              <w:rPr>
                <w:rStyle w:val="a9"/>
                <w:noProof/>
                <w:lang w:val="zh-TW" w:eastAsia="zh-TW"/>
              </w:rPr>
              <w:t>2</w:t>
            </w:r>
            <w:r w:rsidR="0032373D" w:rsidRPr="003B0858">
              <w:rPr>
                <w:rStyle w:val="a9"/>
                <w:noProof/>
                <w:lang w:val="zh-TW"/>
              </w:rPr>
              <w:t>. 熔岩Lava</w:t>
            </w:r>
            <w:r w:rsidR="0032373D">
              <w:rPr>
                <w:noProof/>
                <w:webHidden/>
              </w:rPr>
              <w:tab/>
            </w:r>
            <w:r w:rsidR="0032373D">
              <w:rPr>
                <w:noProof/>
                <w:webHidden/>
              </w:rPr>
              <w:fldChar w:fldCharType="begin"/>
            </w:r>
            <w:r w:rsidR="0032373D">
              <w:rPr>
                <w:noProof/>
                <w:webHidden/>
              </w:rPr>
              <w:instrText xml:space="preserve"> PAGEREF _Toc79580401 \h </w:instrText>
            </w:r>
            <w:r w:rsidR="0032373D">
              <w:rPr>
                <w:noProof/>
                <w:webHidden/>
              </w:rPr>
            </w:r>
            <w:r w:rsidR="0032373D">
              <w:rPr>
                <w:noProof/>
                <w:webHidden/>
              </w:rPr>
              <w:fldChar w:fldCharType="separate"/>
            </w:r>
            <w:r w:rsidR="0032373D">
              <w:rPr>
                <w:noProof/>
                <w:webHidden/>
              </w:rPr>
              <w:t>5</w:t>
            </w:r>
            <w:r w:rsidR="0032373D">
              <w:rPr>
                <w:noProof/>
                <w:webHidden/>
              </w:rPr>
              <w:fldChar w:fldCharType="end"/>
            </w:r>
          </w:hyperlink>
        </w:p>
        <w:p w14:paraId="207FACDF" w14:textId="23152650" w:rsidR="0032373D" w:rsidRDefault="00F93EA6">
          <w:pPr>
            <w:pStyle w:val="11"/>
            <w:tabs>
              <w:tab w:val="right" w:leader="dot" w:pos="8296"/>
            </w:tabs>
            <w:rPr>
              <w:rFonts w:cstheme="minorBidi"/>
              <w:noProof/>
              <w:kern w:val="2"/>
              <w:sz w:val="21"/>
              <w:szCs w:val="24"/>
            </w:rPr>
          </w:pPr>
          <w:hyperlink w:anchor="_Toc79580402" w:history="1">
            <w:r w:rsidR="0032373D" w:rsidRPr="003B0858">
              <w:rPr>
                <w:rStyle w:val="a9"/>
                <w:noProof/>
                <w:lang w:val="zh-TW" w:eastAsia="zh-TW"/>
              </w:rPr>
              <w:t>3</w:t>
            </w:r>
            <w:r w:rsidR="0032373D" w:rsidRPr="003B0858">
              <w:rPr>
                <w:rStyle w:val="a9"/>
                <w:noProof/>
                <w:lang w:val="zh-TW"/>
              </w:rPr>
              <w:t>. 机场除冰</w:t>
            </w:r>
            <w:r w:rsidR="0032373D">
              <w:rPr>
                <w:noProof/>
                <w:webHidden/>
              </w:rPr>
              <w:tab/>
            </w:r>
            <w:r w:rsidR="0032373D">
              <w:rPr>
                <w:noProof/>
                <w:webHidden/>
              </w:rPr>
              <w:fldChar w:fldCharType="begin"/>
            </w:r>
            <w:r w:rsidR="0032373D">
              <w:rPr>
                <w:noProof/>
                <w:webHidden/>
              </w:rPr>
              <w:instrText xml:space="preserve"> PAGEREF _Toc79580402 \h </w:instrText>
            </w:r>
            <w:r w:rsidR="0032373D">
              <w:rPr>
                <w:noProof/>
                <w:webHidden/>
              </w:rPr>
            </w:r>
            <w:r w:rsidR="0032373D">
              <w:rPr>
                <w:noProof/>
                <w:webHidden/>
              </w:rPr>
              <w:fldChar w:fldCharType="separate"/>
            </w:r>
            <w:r w:rsidR="0032373D">
              <w:rPr>
                <w:noProof/>
                <w:webHidden/>
              </w:rPr>
              <w:t>7</w:t>
            </w:r>
            <w:r w:rsidR="0032373D">
              <w:rPr>
                <w:noProof/>
                <w:webHidden/>
              </w:rPr>
              <w:fldChar w:fldCharType="end"/>
            </w:r>
          </w:hyperlink>
        </w:p>
        <w:p w14:paraId="5D179EE8" w14:textId="4801B230" w:rsidR="0032373D" w:rsidRDefault="00F93EA6">
          <w:pPr>
            <w:pStyle w:val="11"/>
            <w:tabs>
              <w:tab w:val="right" w:leader="dot" w:pos="8296"/>
            </w:tabs>
            <w:rPr>
              <w:rFonts w:cstheme="minorBidi"/>
              <w:noProof/>
              <w:kern w:val="2"/>
              <w:sz w:val="21"/>
              <w:szCs w:val="24"/>
            </w:rPr>
          </w:pPr>
          <w:hyperlink w:anchor="_Toc79580403" w:history="1">
            <w:r w:rsidR="0032373D" w:rsidRPr="003B0858">
              <w:rPr>
                <w:rStyle w:val="a9"/>
                <w:noProof/>
              </w:rPr>
              <w:t>4. 佛教manuscript</w:t>
            </w:r>
            <w:r w:rsidR="0032373D">
              <w:rPr>
                <w:noProof/>
                <w:webHidden/>
              </w:rPr>
              <w:tab/>
            </w:r>
            <w:r w:rsidR="0032373D">
              <w:rPr>
                <w:noProof/>
                <w:webHidden/>
              </w:rPr>
              <w:fldChar w:fldCharType="begin"/>
            </w:r>
            <w:r w:rsidR="0032373D">
              <w:rPr>
                <w:noProof/>
                <w:webHidden/>
              </w:rPr>
              <w:instrText xml:space="preserve"> PAGEREF _Toc79580403 \h </w:instrText>
            </w:r>
            <w:r w:rsidR="0032373D">
              <w:rPr>
                <w:noProof/>
                <w:webHidden/>
              </w:rPr>
            </w:r>
            <w:r w:rsidR="0032373D">
              <w:rPr>
                <w:noProof/>
                <w:webHidden/>
              </w:rPr>
              <w:fldChar w:fldCharType="separate"/>
            </w:r>
            <w:r w:rsidR="0032373D">
              <w:rPr>
                <w:noProof/>
                <w:webHidden/>
              </w:rPr>
              <w:t>8</w:t>
            </w:r>
            <w:r w:rsidR="0032373D">
              <w:rPr>
                <w:noProof/>
                <w:webHidden/>
              </w:rPr>
              <w:fldChar w:fldCharType="end"/>
            </w:r>
          </w:hyperlink>
        </w:p>
        <w:p w14:paraId="6E381773" w14:textId="62642646" w:rsidR="0032373D" w:rsidRDefault="00F93EA6">
          <w:pPr>
            <w:pStyle w:val="11"/>
            <w:tabs>
              <w:tab w:val="right" w:leader="dot" w:pos="8296"/>
            </w:tabs>
            <w:rPr>
              <w:rFonts w:cstheme="minorBidi"/>
              <w:noProof/>
              <w:kern w:val="2"/>
              <w:sz w:val="21"/>
              <w:szCs w:val="24"/>
            </w:rPr>
          </w:pPr>
          <w:hyperlink w:anchor="_Toc79580404" w:history="1">
            <w:r w:rsidR="0032373D" w:rsidRPr="003B0858">
              <w:rPr>
                <w:rStyle w:val="a9"/>
                <w:noProof/>
              </w:rPr>
              <w:t>5. 网上营销方式</w:t>
            </w:r>
            <w:r w:rsidR="0032373D">
              <w:rPr>
                <w:noProof/>
                <w:webHidden/>
              </w:rPr>
              <w:tab/>
            </w:r>
            <w:r w:rsidR="0032373D">
              <w:rPr>
                <w:noProof/>
                <w:webHidden/>
              </w:rPr>
              <w:fldChar w:fldCharType="begin"/>
            </w:r>
            <w:r w:rsidR="0032373D">
              <w:rPr>
                <w:noProof/>
                <w:webHidden/>
              </w:rPr>
              <w:instrText xml:space="preserve"> PAGEREF _Toc79580404 \h </w:instrText>
            </w:r>
            <w:r w:rsidR="0032373D">
              <w:rPr>
                <w:noProof/>
                <w:webHidden/>
              </w:rPr>
            </w:r>
            <w:r w:rsidR="0032373D">
              <w:rPr>
                <w:noProof/>
                <w:webHidden/>
              </w:rPr>
              <w:fldChar w:fldCharType="separate"/>
            </w:r>
            <w:r w:rsidR="0032373D">
              <w:rPr>
                <w:noProof/>
                <w:webHidden/>
              </w:rPr>
              <w:t>13</w:t>
            </w:r>
            <w:r w:rsidR="0032373D">
              <w:rPr>
                <w:noProof/>
                <w:webHidden/>
              </w:rPr>
              <w:fldChar w:fldCharType="end"/>
            </w:r>
          </w:hyperlink>
        </w:p>
        <w:p w14:paraId="78E88990" w14:textId="3EB51615" w:rsidR="0032373D" w:rsidRDefault="00F93EA6">
          <w:pPr>
            <w:pStyle w:val="11"/>
            <w:tabs>
              <w:tab w:val="right" w:leader="dot" w:pos="8296"/>
            </w:tabs>
            <w:rPr>
              <w:rFonts w:cstheme="minorBidi"/>
              <w:noProof/>
              <w:kern w:val="2"/>
              <w:sz w:val="21"/>
              <w:szCs w:val="24"/>
            </w:rPr>
          </w:pPr>
          <w:hyperlink w:anchor="_Toc79580405" w:history="1">
            <w:r w:rsidR="0032373D" w:rsidRPr="003B0858">
              <w:rPr>
                <w:rStyle w:val="a9"/>
                <w:noProof/>
              </w:rPr>
              <w:t>6.中世纪manuscript</w:t>
            </w:r>
            <w:r w:rsidR="0032373D">
              <w:rPr>
                <w:noProof/>
                <w:webHidden/>
              </w:rPr>
              <w:tab/>
            </w:r>
            <w:r w:rsidR="0032373D">
              <w:rPr>
                <w:noProof/>
                <w:webHidden/>
              </w:rPr>
              <w:fldChar w:fldCharType="begin"/>
            </w:r>
            <w:r w:rsidR="0032373D">
              <w:rPr>
                <w:noProof/>
                <w:webHidden/>
              </w:rPr>
              <w:instrText xml:space="preserve"> PAGEREF _Toc79580405 \h </w:instrText>
            </w:r>
            <w:r w:rsidR="0032373D">
              <w:rPr>
                <w:noProof/>
                <w:webHidden/>
              </w:rPr>
            </w:r>
            <w:r w:rsidR="0032373D">
              <w:rPr>
                <w:noProof/>
                <w:webHidden/>
              </w:rPr>
              <w:fldChar w:fldCharType="separate"/>
            </w:r>
            <w:r w:rsidR="0032373D">
              <w:rPr>
                <w:noProof/>
                <w:webHidden/>
              </w:rPr>
              <w:t>15</w:t>
            </w:r>
            <w:r w:rsidR="0032373D">
              <w:rPr>
                <w:noProof/>
                <w:webHidden/>
              </w:rPr>
              <w:fldChar w:fldCharType="end"/>
            </w:r>
          </w:hyperlink>
        </w:p>
        <w:p w14:paraId="0BF26402" w14:textId="70232733" w:rsidR="0032373D" w:rsidRDefault="00F93EA6">
          <w:pPr>
            <w:pStyle w:val="11"/>
            <w:tabs>
              <w:tab w:val="right" w:leader="dot" w:pos="8296"/>
            </w:tabs>
            <w:rPr>
              <w:rFonts w:cstheme="minorBidi"/>
              <w:noProof/>
              <w:kern w:val="2"/>
              <w:sz w:val="21"/>
              <w:szCs w:val="24"/>
            </w:rPr>
          </w:pPr>
          <w:hyperlink w:anchor="_Toc79580406" w:history="1">
            <w:r w:rsidR="0032373D" w:rsidRPr="003B0858">
              <w:rPr>
                <w:rStyle w:val="a9"/>
                <w:noProof/>
              </w:rPr>
              <w:t>7. 超市食品试吃food sampling</w:t>
            </w:r>
            <w:r w:rsidR="0032373D">
              <w:rPr>
                <w:noProof/>
                <w:webHidden/>
              </w:rPr>
              <w:tab/>
            </w:r>
            <w:r w:rsidR="0032373D">
              <w:rPr>
                <w:noProof/>
                <w:webHidden/>
              </w:rPr>
              <w:fldChar w:fldCharType="begin"/>
            </w:r>
            <w:r w:rsidR="0032373D">
              <w:rPr>
                <w:noProof/>
                <w:webHidden/>
              </w:rPr>
              <w:instrText xml:space="preserve"> PAGEREF _Toc79580406 \h </w:instrText>
            </w:r>
            <w:r w:rsidR="0032373D">
              <w:rPr>
                <w:noProof/>
                <w:webHidden/>
              </w:rPr>
            </w:r>
            <w:r w:rsidR="0032373D">
              <w:rPr>
                <w:noProof/>
                <w:webHidden/>
              </w:rPr>
              <w:fldChar w:fldCharType="separate"/>
            </w:r>
            <w:r w:rsidR="0032373D">
              <w:rPr>
                <w:noProof/>
                <w:webHidden/>
              </w:rPr>
              <w:t>17</w:t>
            </w:r>
            <w:r w:rsidR="0032373D">
              <w:rPr>
                <w:noProof/>
                <w:webHidden/>
              </w:rPr>
              <w:fldChar w:fldCharType="end"/>
            </w:r>
          </w:hyperlink>
        </w:p>
        <w:p w14:paraId="6CF35C98" w14:textId="07B97EF9" w:rsidR="0032373D" w:rsidRDefault="00F93EA6">
          <w:pPr>
            <w:pStyle w:val="11"/>
            <w:tabs>
              <w:tab w:val="right" w:leader="dot" w:pos="8296"/>
            </w:tabs>
            <w:rPr>
              <w:rFonts w:cstheme="minorBidi"/>
              <w:noProof/>
              <w:kern w:val="2"/>
              <w:sz w:val="21"/>
              <w:szCs w:val="24"/>
            </w:rPr>
          </w:pPr>
          <w:hyperlink w:anchor="_Toc79580407" w:history="1">
            <w:r w:rsidR="0032373D" w:rsidRPr="003B0858">
              <w:rPr>
                <w:rStyle w:val="a9"/>
                <w:noProof/>
              </w:rPr>
              <w:t>8. 人工水产养殖</w:t>
            </w:r>
            <w:r w:rsidR="0032373D">
              <w:rPr>
                <w:noProof/>
                <w:webHidden/>
              </w:rPr>
              <w:tab/>
            </w:r>
            <w:r w:rsidR="0032373D">
              <w:rPr>
                <w:noProof/>
                <w:webHidden/>
              </w:rPr>
              <w:fldChar w:fldCharType="begin"/>
            </w:r>
            <w:r w:rsidR="0032373D">
              <w:rPr>
                <w:noProof/>
                <w:webHidden/>
              </w:rPr>
              <w:instrText xml:space="preserve"> PAGEREF _Toc79580407 \h </w:instrText>
            </w:r>
            <w:r w:rsidR="0032373D">
              <w:rPr>
                <w:noProof/>
                <w:webHidden/>
              </w:rPr>
            </w:r>
            <w:r w:rsidR="0032373D">
              <w:rPr>
                <w:noProof/>
                <w:webHidden/>
              </w:rPr>
              <w:fldChar w:fldCharType="separate"/>
            </w:r>
            <w:r w:rsidR="0032373D">
              <w:rPr>
                <w:noProof/>
                <w:webHidden/>
              </w:rPr>
              <w:t>19</w:t>
            </w:r>
            <w:r w:rsidR="0032373D">
              <w:rPr>
                <w:noProof/>
                <w:webHidden/>
              </w:rPr>
              <w:fldChar w:fldCharType="end"/>
            </w:r>
          </w:hyperlink>
        </w:p>
        <w:p w14:paraId="4F341214" w14:textId="6FF9FFFC" w:rsidR="0032373D" w:rsidRDefault="00F93EA6">
          <w:pPr>
            <w:pStyle w:val="11"/>
            <w:tabs>
              <w:tab w:val="right" w:leader="dot" w:pos="8296"/>
            </w:tabs>
            <w:rPr>
              <w:rFonts w:cstheme="minorBidi"/>
              <w:noProof/>
              <w:kern w:val="2"/>
              <w:sz w:val="21"/>
              <w:szCs w:val="24"/>
            </w:rPr>
          </w:pPr>
          <w:hyperlink w:anchor="_Toc79580408" w:history="1">
            <w:r w:rsidR="0032373D" w:rsidRPr="003B0858">
              <w:rPr>
                <w:rStyle w:val="a9"/>
                <w:noProof/>
              </w:rPr>
              <w:t>9. Landlord和Tenant/英国农民工</w:t>
            </w:r>
            <w:r w:rsidR="0032373D">
              <w:rPr>
                <w:noProof/>
                <w:webHidden/>
              </w:rPr>
              <w:tab/>
            </w:r>
            <w:r w:rsidR="0032373D">
              <w:rPr>
                <w:noProof/>
                <w:webHidden/>
              </w:rPr>
              <w:fldChar w:fldCharType="begin"/>
            </w:r>
            <w:r w:rsidR="0032373D">
              <w:rPr>
                <w:noProof/>
                <w:webHidden/>
              </w:rPr>
              <w:instrText xml:space="preserve"> PAGEREF _Toc79580408 \h </w:instrText>
            </w:r>
            <w:r w:rsidR="0032373D">
              <w:rPr>
                <w:noProof/>
                <w:webHidden/>
              </w:rPr>
            </w:r>
            <w:r w:rsidR="0032373D">
              <w:rPr>
                <w:noProof/>
                <w:webHidden/>
              </w:rPr>
              <w:fldChar w:fldCharType="separate"/>
            </w:r>
            <w:r w:rsidR="0032373D">
              <w:rPr>
                <w:noProof/>
                <w:webHidden/>
              </w:rPr>
              <w:t>20</w:t>
            </w:r>
            <w:r w:rsidR="0032373D">
              <w:rPr>
                <w:noProof/>
                <w:webHidden/>
              </w:rPr>
              <w:fldChar w:fldCharType="end"/>
            </w:r>
          </w:hyperlink>
        </w:p>
        <w:p w14:paraId="1BA6619C" w14:textId="18633E8C" w:rsidR="0032373D" w:rsidRDefault="00F93EA6">
          <w:pPr>
            <w:pStyle w:val="11"/>
            <w:tabs>
              <w:tab w:val="right" w:leader="dot" w:pos="8296"/>
            </w:tabs>
            <w:rPr>
              <w:rFonts w:cstheme="minorBidi"/>
              <w:noProof/>
              <w:kern w:val="2"/>
              <w:sz w:val="21"/>
              <w:szCs w:val="24"/>
            </w:rPr>
          </w:pPr>
          <w:hyperlink w:anchor="_Toc79580409" w:history="1">
            <w:r w:rsidR="0032373D" w:rsidRPr="003B0858">
              <w:rPr>
                <w:rStyle w:val="a9"/>
                <w:noProof/>
              </w:rPr>
              <w:t>10．食物链里的毒素</w:t>
            </w:r>
            <w:r w:rsidR="0032373D">
              <w:rPr>
                <w:noProof/>
                <w:webHidden/>
              </w:rPr>
              <w:tab/>
            </w:r>
            <w:r w:rsidR="0032373D">
              <w:rPr>
                <w:noProof/>
                <w:webHidden/>
              </w:rPr>
              <w:fldChar w:fldCharType="begin"/>
            </w:r>
            <w:r w:rsidR="0032373D">
              <w:rPr>
                <w:noProof/>
                <w:webHidden/>
              </w:rPr>
              <w:instrText xml:space="preserve"> PAGEREF _Toc79580409 \h </w:instrText>
            </w:r>
            <w:r w:rsidR="0032373D">
              <w:rPr>
                <w:noProof/>
                <w:webHidden/>
              </w:rPr>
            </w:r>
            <w:r w:rsidR="0032373D">
              <w:rPr>
                <w:noProof/>
                <w:webHidden/>
              </w:rPr>
              <w:fldChar w:fldCharType="separate"/>
            </w:r>
            <w:r w:rsidR="0032373D">
              <w:rPr>
                <w:noProof/>
                <w:webHidden/>
              </w:rPr>
              <w:t>22</w:t>
            </w:r>
            <w:r w:rsidR="0032373D">
              <w:rPr>
                <w:noProof/>
                <w:webHidden/>
              </w:rPr>
              <w:fldChar w:fldCharType="end"/>
            </w:r>
          </w:hyperlink>
        </w:p>
        <w:p w14:paraId="58FB5711" w14:textId="6D148BF5" w:rsidR="0032373D" w:rsidRDefault="00F93EA6">
          <w:pPr>
            <w:pStyle w:val="11"/>
            <w:tabs>
              <w:tab w:val="right" w:leader="dot" w:pos="8296"/>
            </w:tabs>
            <w:rPr>
              <w:rFonts w:cstheme="minorBidi"/>
              <w:noProof/>
              <w:kern w:val="2"/>
              <w:sz w:val="21"/>
              <w:szCs w:val="24"/>
            </w:rPr>
          </w:pPr>
          <w:hyperlink w:anchor="_Toc79580410" w:history="1">
            <w:r w:rsidR="0032373D" w:rsidRPr="003B0858">
              <w:rPr>
                <w:rStyle w:val="a9"/>
                <w:noProof/>
              </w:rPr>
              <w:t>11. Family Gap</w:t>
            </w:r>
            <w:r w:rsidR="0032373D">
              <w:rPr>
                <w:noProof/>
                <w:webHidden/>
              </w:rPr>
              <w:tab/>
            </w:r>
            <w:r w:rsidR="0032373D">
              <w:rPr>
                <w:noProof/>
                <w:webHidden/>
              </w:rPr>
              <w:fldChar w:fldCharType="begin"/>
            </w:r>
            <w:r w:rsidR="0032373D">
              <w:rPr>
                <w:noProof/>
                <w:webHidden/>
              </w:rPr>
              <w:instrText xml:space="preserve"> PAGEREF _Toc79580410 \h </w:instrText>
            </w:r>
            <w:r w:rsidR="0032373D">
              <w:rPr>
                <w:noProof/>
                <w:webHidden/>
              </w:rPr>
            </w:r>
            <w:r w:rsidR="0032373D">
              <w:rPr>
                <w:noProof/>
                <w:webHidden/>
              </w:rPr>
              <w:fldChar w:fldCharType="separate"/>
            </w:r>
            <w:r w:rsidR="0032373D">
              <w:rPr>
                <w:noProof/>
                <w:webHidden/>
              </w:rPr>
              <w:t>24</w:t>
            </w:r>
            <w:r w:rsidR="0032373D">
              <w:rPr>
                <w:noProof/>
                <w:webHidden/>
              </w:rPr>
              <w:fldChar w:fldCharType="end"/>
            </w:r>
          </w:hyperlink>
        </w:p>
        <w:p w14:paraId="3D480643" w14:textId="1A1248AC" w:rsidR="0032373D" w:rsidRDefault="00F93EA6">
          <w:pPr>
            <w:pStyle w:val="11"/>
            <w:tabs>
              <w:tab w:val="right" w:leader="dot" w:pos="8296"/>
            </w:tabs>
            <w:rPr>
              <w:rFonts w:cstheme="minorBidi"/>
              <w:noProof/>
              <w:kern w:val="2"/>
              <w:sz w:val="21"/>
              <w:szCs w:val="24"/>
            </w:rPr>
          </w:pPr>
          <w:hyperlink w:anchor="_Toc79580411" w:history="1">
            <w:r w:rsidR="0032373D" w:rsidRPr="003B0858">
              <w:rPr>
                <w:rStyle w:val="a9"/>
                <w:noProof/>
              </w:rPr>
              <w:t>12. 泰勒的科学管理</w:t>
            </w:r>
            <w:r w:rsidR="0032373D">
              <w:rPr>
                <w:noProof/>
                <w:webHidden/>
              </w:rPr>
              <w:tab/>
            </w:r>
            <w:r w:rsidR="0032373D">
              <w:rPr>
                <w:noProof/>
                <w:webHidden/>
              </w:rPr>
              <w:fldChar w:fldCharType="begin"/>
            </w:r>
            <w:r w:rsidR="0032373D">
              <w:rPr>
                <w:noProof/>
                <w:webHidden/>
              </w:rPr>
              <w:instrText xml:space="preserve"> PAGEREF _Toc79580411 \h </w:instrText>
            </w:r>
            <w:r w:rsidR="0032373D">
              <w:rPr>
                <w:noProof/>
                <w:webHidden/>
              </w:rPr>
            </w:r>
            <w:r w:rsidR="0032373D">
              <w:rPr>
                <w:noProof/>
                <w:webHidden/>
              </w:rPr>
              <w:fldChar w:fldCharType="separate"/>
            </w:r>
            <w:r w:rsidR="0032373D">
              <w:rPr>
                <w:noProof/>
                <w:webHidden/>
              </w:rPr>
              <w:t>26</w:t>
            </w:r>
            <w:r w:rsidR="0032373D">
              <w:rPr>
                <w:noProof/>
                <w:webHidden/>
              </w:rPr>
              <w:fldChar w:fldCharType="end"/>
            </w:r>
          </w:hyperlink>
        </w:p>
        <w:p w14:paraId="0F24FF13" w14:textId="63776E57" w:rsidR="0032373D" w:rsidRDefault="00F93EA6">
          <w:pPr>
            <w:pStyle w:val="11"/>
            <w:tabs>
              <w:tab w:val="right" w:leader="dot" w:pos="8296"/>
            </w:tabs>
            <w:rPr>
              <w:rFonts w:cstheme="minorBidi"/>
              <w:noProof/>
              <w:kern w:val="2"/>
              <w:sz w:val="21"/>
              <w:szCs w:val="24"/>
            </w:rPr>
          </w:pPr>
          <w:hyperlink w:anchor="_Toc79580412" w:history="1">
            <w:r w:rsidR="0032373D" w:rsidRPr="003B0858">
              <w:rPr>
                <w:rStyle w:val="a9"/>
                <w:noProof/>
              </w:rPr>
              <w:t>13. 田纳西移民 African v.s. White people</w:t>
            </w:r>
            <w:r w:rsidR="0032373D">
              <w:rPr>
                <w:noProof/>
                <w:webHidden/>
              </w:rPr>
              <w:tab/>
            </w:r>
            <w:r w:rsidR="0032373D">
              <w:rPr>
                <w:noProof/>
                <w:webHidden/>
              </w:rPr>
              <w:fldChar w:fldCharType="begin"/>
            </w:r>
            <w:r w:rsidR="0032373D">
              <w:rPr>
                <w:noProof/>
                <w:webHidden/>
              </w:rPr>
              <w:instrText xml:space="preserve"> PAGEREF _Toc79580412 \h </w:instrText>
            </w:r>
            <w:r w:rsidR="0032373D">
              <w:rPr>
                <w:noProof/>
                <w:webHidden/>
              </w:rPr>
            </w:r>
            <w:r w:rsidR="0032373D">
              <w:rPr>
                <w:noProof/>
                <w:webHidden/>
              </w:rPr>
              <w:fldChar w:fldCharType="separate"/>
            </w:r>
            <w:r w:rsidR="0032373D">
              <w:rPr>
                <w:noProof/>
                <w:webHidden/>
              </w:rPr>
              <w:t>28</w:t>
            </w:r>
            <w:r w:rsidR="0032373D">
              <w:rPr>
                <w:noProof/>
                <w:webHidden/>
              </w:rPr>
              <w:fldChar w:fldCharType="end"/>
            </w:r>
          </w:hyperlink>
        </w:p>
        <w:p w14:paraId="195A415D" w14:textId="79FB72E5" w:rsidR="0032373D" w:rsidRDefault="00F93EA6">
          <w:pPr>
            <w:pStyle w:val="11"/>
            <w:tabs>
              <w:tab w:val="right" w:leader="dot" w:pos="8296"/>
            </w:tabs>
            <w:rPr>
              <w:rFonts w:cstheme="minorBidi"/>
              <w:noProof/>
              <w:kern w:val="2"/>
              <w:sz w:val="21"/>
              <w:szCs w:val="24"/>
            </w:rPr>
          </w:pPr>
          <w:hyperlink w:anchor="_Toc79580413" w:history="1">
            <w:r w:rsidR="0032373D" w:rsidRPr="003B0858">
              <w:rPr>
                <w:rStyle w:val="a9"/>
                <w:noProof/>
              </w:rPr>
              <w:t>14、日本公司管理</w:t>
            </w:r>
            <w:r w:rsidR="0032373D">
              <w:rPr>
                <w:noProof/>
                <w:webHidden/>
              </w:rPr>
              <w:tab/>
            </w:r>
            <w:r w:rsidR="0032373D">
              <w:rPr>
                <w:noProof/>
                <w:webHidden/>
              </w:rPr>
              <w:fldChar w:fldCharType="begin"/>
            </w:r>
            <w:r w:rsidR="0032373D">
              <w:rPr>
                <w:noProof/>
                <w:webHidden/>
              </w:rPr>
              <w:instrText xml:space="preserve"> PAGEREF _Toc79580413 \h </w:instrText>
            </w:r>
            <w:r w:rsidR="0032373D">
              <w:rPr>
                <w:noProof/>
                <w:webHidden/>
              </w:rPr>
            </w:r>
            <w:r w:rsidR="0032373D">
              <w:rPr>
                <w:noProof/>
                <w:webHidden/>
              </w:rPr>
              <w:fldChar w:fldCharType="separate"/>
            </w:r>
            <w:r w:rsidR="0032373D">
              <w:rPr>
                <w:noProof/>
                <w:webHidden/>
              </w:rPr>
              <w:t>32</w:t>
            </w:r>
            <w:r w:rsidR="0032373D">
              <w:rPr>
                <w:noProof/>
                <w:webHidden/>
              </w:rPr>
              <w:fldChar w:fldCharType="end"/>
            </w:r>
          </w:hyperlink>
        </w:p>
        <w:p w14:paraId="368A4EDF" w14:textId="2C9DC03B" w:rsidR="0032373D" w:rsidRDefault="00F93EA6">
          <w:pPr>
            <w:pStyle w:val="11"/>
            <w:tabs>
              <w:tab w:val="right" w:leader="dot" w:pos="8296"/>
            </w:tabs>
            <w:rPr>
              <w:rFonts w:cstheme="minorBidi"/>
              <w:noProof/>
              <w:kern w:val="2"/>
              <w:sz w:val="21"/>
              <w:szCs w:val="24"/>
            </w:rPr>
          </w:pPr>
          <w:hyperlink w:anchor="_Toc79580414" w:history="1">
            <w:r w:rsidR="0032373D" w:rsidRPr="003B0858">
              <w:rPr>
                <w:rStyle w:val="a9"/>
                <w:noProof/>
                <w:lang w:val="fr-FR"/>
              </w:rPr>
              <w:t xml:space="preserve">15. </w:t>
            </w:r>
            <w:r w:rsidR="0032373D" w:rsidRPr="003B0858">
              <w:rPr>
                <w:rStyle w:val="a9"/>
                <w:noProof/>
              </w:rPr>
              <w:t>花青素</w:t>
            </w:r>
            <w:r w:rsidR="0032373D">
              <w:rPr>
                <w:noProof/>
                <w:webHidden/>
              </w:rPr>
              <w:tab/>
            </w:r>
            <w:r w:rsidR="0032373D">
              <w:rPr>
                <w:noProof/>
                <w:webHidden/>
              </w:rPr>
              <w:fldChar w:fldCharType="begin"/>
            </w:r>
            <w:r w:rsidR="0032373D">
              <w:rPr>
                <w:noProof/>
                <w:webHidden/>
              </w:rPr>
              <w:instrText xml:space="preserve"> PAGEREF _Toc79580414 \h </w:instrText>
            </w:r>
            <w:r w:rsidR="0032373D">
              <w:rPr>
                <w:noProof/>
                <w:webHidden/>
              </w:rPr>
            </w:r>
            <w:r w:rsidR="0032373D">
              <w:rPr>
                <w:noProof/>
                <w:webHidden/>
              </w:rPr>
              <w:fldChar w:fldCharType="separate"/>
            </w:r>
            <w:r w:rsidR="0032373D">
              <w:rPr>
                <w:noProof/>
                <w:webHidden/>
              </w:rPr>
              <w:t>34</w:t>
            </w:r>
            <w:r w:rsidR="0032373D">
              <w:rPr>
                <w:noProof/>
                <w:webHidden/>
              </w:rPr>
              <w:fldChar w:fldCharType="end"/>
            </w:r>
          </w:hyperlink>
        </w:p>
        <w:p w14:paraId="7300A2CA" w14:textId="3B8EC5E2" w:rsidR="0032373D" w:rsidRDefault="00F93EA6">
          <w:pPr>
            <w:pStyle w:val="11"/>
            <w:tabs>
              <w:tab w:val="right" w:leader="dot" w:pos="8296"/>
            </w:tabs>
            <w:rPr>
              <w:rFonts w:cstheme="minorBidi"/>
              <w:noProof/>
              <w:kern w:val="2"/>
              <w:sz w:val="21"/>
              <w:szCs w:val="24"/>
            </w:rPr>
          </w:pPr>
          <w:hyperlink w:anchor="_Toc79580415" w:history="1">
            <w:r w:rsidR="0032373D" w:rsidRPr="003B0858">
              <w:rPr>
                <w:rStyle w:val="a9"/>
                <w:noProof/>
              </w:rPr>
              <w:t>16. lead-acid battery电池</w:t>
            </w:r>
            <w:r w:rsidR="0032373D">
              <w:rPr>
                <w:noProof/>
                <w:webHidden/>
              </w:rPr>
              <w:tab/>
            </w:r>
            <w:r w:rsidR="0032373D">
              <w:rPr>
                <w:noProof/>
                <w:webHidden/>
              </w:rPr>
              <w:fldChar w:fldCharType="begin"/>
            </w:r>
            <w:r w:rsidR="0032373D">
              <w:rPr>
                <w:noProof/>
                <w:webHidden/>
              </w:rPr>
              <w:instrText xml:space="preserve"> PAGEREF _Toc79580415 \h </w:instrText>
            </w:r>
            <w:r w:rsidR="0032373D">
              <w:rPr>
                <w:noProof/>
                <w:webHidden/>
              </w:rPr>
            </w:r>
            <w:r w:rsidR="0032373D">
              <w:rPr>
                <w:noProof/>
                <w:webHidden/>
              </w:rPr>
              <w:fldChar w:fldCharType="separate"/>
            </w:r>
            <w:r w:rsidR="0032373D">
              <w:rPr>
                <w:noProof/>
                <w:webHidden/>
              </w:rPr>
              <w:t>36</w:t>
            </w:r>
            <w:r w:rsidR="0032373D">
              <w:rPr>
                <w:noProof/>
                <w:webHidden/>
              </w:rPr>
              <w:fldChar w:fldCharType="end"/>
            </w:r>
          </w:hyperlink>
        </w:p>
        <w:p w14:paraId="7A722128" w14:textId="217D792B" w:rsidR="0032373D" w:rsidRDefault="00F93EA6">
          <w:pPr>
            <w:pStyle w:val="11"/>
            <w:tabs>
              <w:tab w:val="right" w:leader="dot" w:pos="8296"/>
            </w:tabs>
            <w:rPr>
              <w:rFonts w:cstheme="minorBidi"/>
              <w:noProof/>
              <w:kern w:val="2"/>
              <w:sz w:val="21"/>
              <w:szCs w:val="24"/>
            </w:rPr>
          </w:pPr>
          <w:hyperlink w:anchor="_Toc79580416" w:history="1">
            <w:r w:rsidR="0032373D" w:rsidRPr="003B0858">
              <w:rPr>
                <w:rStyle w:val="a9"/>
                <w:noProof/>
              </w:rPr>
              <w:t>17. 神奇的因纽特人和鲸鱼</w:t>
            </w:r>
            <w:r w:rsidR="0032373D">
              <w:rPr>
                <w:noProof/>
                <w:webHidden/>
              </w:rPr>
              <w:tab/>
            </w:r>
            <w:r w:rsidR="0032373D">
              <w:rPr>
                <w:noProof/>
                <w:webHidden/>
              </w:rPr>
              <w:fldChar w:fldCharType="begin"/>
            </w:r>
            <w:r w:rsidR="0032373D">
              <w:rPr>
                <w:noProof/>
                <w:webHidden/>
              </w:rPr>
              <w:instrText xml:space="preserve"> PAGEREF _Toc79580416 \h </w:instrText>
            </w:r>
            <w:r w:rsidR="0032373D">
              <w:rPr>
                <w:noProof/>
                <w:webHidden/>
              </w:rPr>
            </w:r>
            <w:r w:rsidR="0032373D">
              <w:rPr>
                <w:noProof/>
                <w:webHidden/>
              </w:rPr>
              <w:fldChar w:fldCharType="separate"/>
            </w:r>
            <w:r w:rsidR="0032373D">
              <w:rPr>
                <w:noProof/>
                <w:webHidden/>
              </w:rPr>
              <w:t>38</w:t>
            </w:r>
            <w:r w:rsidR="0032373D">
              <w:rPr>
                <w:noProof/>
                <w:webHidden/>
              </w:rPr>
              <w:fldChar w:fldCharType="end"/>
            </w:r>
          </w:hyperlink>
        </w:p>
        <w:p w14:paraId="076EEC74" w14:textId="4C885B96" w:rsidR="0032373D" w:rsidRDefault="00F93EA6">
          <w:pPr>
            <w:pStyle w:val="11"/>
            <w:tabs>
              <w:tab w:val="right" w:leader="dot" w:pos="8296"/>
            </w:tabs>
            <w:rPr>
              <w:rFonts w:cstheme="minorBidi"/>
              <w:noProof/>
              <w:kern w:val="2"/>
              <w:sz w:val="21"/>
              <w:szCs w:val="24"/>
            </w:rPr>
          </w:pPr>
          <w:hyperlink w:anchor="_Toc79580417" w:history="1">
            <w:r w:rsidR="0032373D" w:rsidRPr="003B0858">
              <w:rPr>
                <w:rStyle w:val="a9"/>
                <w:noProof/>
              </w:rPr>
              <w:t>18. 对比型广告</w:t>
            </w:r>
            <w:r w:rsidR="0032373D">
              <w:rPr>
                <w:noProof/>
                <w:webHidden/>
              </w:rPr>
              <w:tab/>
            </w:r>
            <w:r w:rsidR="0032373D">
              <w:rPr>
                <w:noProof/>
                <w:webHidden/>
              </w:rPr>
              <w:fldChar w:fldCharType="begin"/>
            </w:r>
            <w:r w:rsidR="0032373D">
              <w:rPr>
                <w:noProof/>
                <w:webHidden/>
              </w:rPr>
              <w:instrText xml:space="preserve"> PAGEREF _Toc79580417 \h </w:instrText>
            </w:r>
            <w:r w:rsidR="0032373D">
              <w:rPr>
                <w:noProof/>
                <w:webHidden/>
              </w:rPr>
            </w:r>
            <w:r w:rsidR="0032373D">
              <w:rPr>
                <w:noProof/>
                <w:webHidden/>
              </w:rPr>
              <w:fldChar w:fldCharType="separate"/>
            </w:r>
            <w:r w:rsidR="0032373D">
              <w:rPr>
                <w:noProof/>
                <w:webHidden/>
              </w:rPr>
              <w:t>40</w:t>
            </w:r>
            <w:r w:rsidR="0032373D">
              <w:rPr>
                <w:noProof/>
                <w:webHidden/>
              </w:rPr>
              <w:fldChar w:fldCharType="end"/>
            </w:r>
          </w:hyperlink>
        </w:p>
        <w:p w14:paraId="4571C76D" w14:textId="3CE2286D" w:rsidR="0032373D" w:rsidRDefault="00F93EA6">
          <w:pPr>
            <w:pStyle w:val="11"/>
            <w:tabs>
              <w:tab w:val="right" w:leader="dot" w:pos="8296"/>
            </w:tabs>
            <w:rPr>
              <w:rFonts w:cstheme="minorBidi"/>
              <w:noProof/>
              <w:kern w:val="2"/>
              <w:sz w:val="21"/>
              <w:szCs w:val="24"/>
            </w:rPr>
          </w:pPr>
          <w:hyperlink w:anchor="_Toc79580418" w:history="1">
            <w:r w:rsidR="0032373D" w:rsidRPr="003B0858">
              <w:rPr>
                <w:rStyle w:val="a9"/>
                <w:noProof/>
              </w:rPr>
              <w:t>19. 知识产权保护法</w:t>
            </w:r>
            <w:r w:rsidR="0032373D">
              <w:rPr>
                <w:noProof/>
                <w:webHidden/>
              </w:rPr>
              <w:tab/>
            </w:r>
            <w:r w:rsidR="0032373D">
              <w:rPr>
                <w:noProof/>
                <w:webHidden/>
              </w:rPr>
              <w:fldChar w:fldCharType="begin"/>
            </w:r>
            <w:r w:rsidR="0032373D">
              <w:rPr>
                <w:noProof/>
                <w:webHidden/>
              </w:rPr>
              <w:instrText xml:space="preserve"> PAGEREF _Toc79580418 \h </w:instrText>
            </w:r>
            <w:r w:rsidR="0032373D">
              <w:rPr>
                <w:noProof/>
                <w:webHidden/>
              </w:rPr>
            </w:r>
            <w:r w:rsidR="0032373D">
              <w:rPr>
                <w:noProof/>
                <w:webHidden/>
              </w:rPr>
              <w:fldChar w:fldCharType="separate"/>
            </w:r>
            <w:r w:rsidR="0032373D">
              <w:rPr>
                <w:noProof/>
                <w:webHidden/>
              </w:rPr>
              <w:t>42</w:t>
            </w:r>
            <w:r w:rsidR="0032373D">
              <w:rPr>
                <w:noProof/>
                <w:webHidden/>
              </w:rPr>
              <w:fldChar w:fldCharType="end"/>
            </w:r>
          </w:hyperlink>
        </w:p>
        <w:p w14:paraId="38FC7DA9" w14:textId="7B30AA7D" w:rsidR="0032373D" w:rsidRDefault="00F93EA6">
          <w:pPr>
            <w:pStyle w:val="11"/>
            <w:tabs>
              <w:tab w:val="right" w:leader="dot" w:pos="8296"/>
            </w:tabs>
            <w:rPr>
              <w:rFonts w:cstheme="minorBidi"/>
              <w:noProof/>
              <w:kern w:val="2"/>
              <w:sz w:val="21"/>
              <w:szCs w:val="24"/>
            </w:rPr>
          </w:pPr>
          <w:hyperlink w:anchor="_Toc79580419" w:history="1">
            <w:r w:rsidR="0032373D" w:rsidRPr="003B0858">
              <w:rPr>
                <w:rStyle w:val="a9"/>
                <w:noProof/>
              </w:rPr>
              <w:t>20. 地热（不同于热水发电）</w:t>
            </w:r>
            <w:r w:rsidR="0032373D">
              <w:rPr>
                <w:noProof/>
                <w:webHidden/>
              </w:rPr>
              <w:tab/>
            </w:r>
            <w:r w:rsidR="0032373D">
              <w:rPr>
                <w:noProof/>
                <w:webHidden/>
              </w:rPr>
              <w:fldChar w:fldCharType="begin"/>
            </w:r>
            <w:r w:rsidR="0032373D">
              <w:rPr>
                <w:noProof/>
                <w:webHidden/>
              </w:rPr>
              <w:instrText xml:space="preserve"> PAGEREF _Toc79580419 \h </w:instrText>
            </w:r>
            <w:r w:rsidR="0032373D">
              <w:rPr>
                <w:noProof/>
                <w:webHidden/>
              </w:rPr>
            </w:r>
            <w:r w:rsidR="0032373D">
              <w:rPr>
                <w:noProof/>
                <w:webHidden/>
              </w:rPr>
              <w:fldChar w:fldCharType="separate"/>
            </w:r>
            <w:r w:rsidR="0032373D">
              <w:rPr>
                <w:noProof/>
                <w:webHidden/>
              </w:rPr>
              <w:t>44</w:t>
            </w:r>
            <w:r w:rsidR="0032373D">
              <w:rPr>
                <w:noProof/>
                <w:webHidden/>
              </w:rPr>
              <w:fldChar w:fldCharType="end"/>
            </w:r>
          </w:hyperlink>
        </w:p>
        <w:p w14:paraId="496D86CC" w14:textId="7E5CF91A" w:rsidR="0032373D" w:rsidRDefault="00F93EA6">
          <w:pPr>
            <w:pStyle w:val="11"/>
            <w:tabs>
              <w:tab w:val="right" w:leader="dot" w:pos="8296"/>
            </w:tabs>
            <w:rPr>
              <w:rFonts w:cstheme="minorBidi"/>
              <w:noProof/>
              <w:kern w:val="2"/>
              <w:sz w:val="21"/>
              <w:szCs w:val="24"/>
            </w:rPr>
          </w:pPr>
          <w:hyperlink w:anchor="_Toc79580420" w:history="1">
            <w:r w:rsidR="0032373D" w:rsidRPr="003B0858">
              <w:rPr>
                <w:rStyle w:val="a9"/>
                <w:noProof/>
              </w:rPr>
              <w:t>21.俄罗斯的农民妇女</w:t>
            </w:r>
            <w:r w:rsidR="0032373D">
              <w:rPr>
                <w:noProof/>
                <w:webHidden/>
              </w:rPr>
              <w:tab/>
            </w:r>
            <w:r w:rsidR="0032373D">
              <w:rPr>
                <w:noProof/>
                <w:webHidden/>
              </w:rPr>
              <w:fldChar w:fldCharType="begin"/>
            </w:r>
            <w:r w:rsidR="0032373D">
              <w:rPr>
                <w:noProof/>
                <w:webHidden/>
              </w:rPr>
              <w:instrText xml:space="preserve"> PAGEREF _Toc79580420 \h </w:instrText>
            </w:r>
            <w:r w:rsidR="0032373D">
              <w:rPr>
                <w:noProof/>
                <w:webHidden/>
              </w:rPr>
            </w:r>
            <w:r w:rsidR="0032373D">
              <w:rPr>
                <w:noProof/>
                <w:webHidden/>
              </w:rPr>
              <w:fldChar w:fldCharType="separate"/>
            </w:r>
            <w:r w:rsidR="0032373D">
              <w:rPr>
                <w:noProof/>
                <w:webHidden/>
              </w:rPr>
              <w:t>45</w:t>
            </w:r>
            <w:r w:rsidR="0032373D">
              <w:rPr>
                <w:noProof/>
                <w:webHidden/>
              </w:rPr>
              <w:fldChar w:fldCharType="end"/>
            </w:r>
          </w:hyperlink>
        </w:p>
        <w:p w14:paraId="09D9281D" w14:textId="0CE04289" w:rsidR="0032373D" w:rsidRDefault="00F93EA6">
          <w:pPr>
            <w:pStyle w:val="11"/>
            <w:tabs>
              <w:tab w:val="right" w:leader="dot" w:pos="8296"/>
            </w:tabs>
            <w:rPr>
              <w:rFonts w:cstheme="minorBidi"/>
              <w:noProof/>
              <w:kern w:val="2"/>
              <w:sz w:val="21"/>
              <w:szCs w:val="24"/>
            </w:rPr>
          </w:pPr>
          <w:hyperlink w:anchor="_Toc79580421" w:history="1">
            <w:r w:rsidR="0032373D" w:rsidRPr="003B0858">
              <w:rPr>
                <w:rStyle w:val="a9"/>
                <w:noProof/>
              </w:rPr>
              <w:t>22. 蜂鸟化石</w:t>
            </w:r>
            <w:r w:rsidR="0032373D">
              <w:rPr>
                <w:noProof/>
                <w:webHidden/>
              </w:rPr>
              <w:tab/>
            </w:r>
            <w:r w:rsidR="0032373D">
              <w:rPr>
                <w:noProof/>
                <w:webHidden/>
              </w:rPr>
              <w:fldChar w:fldCharType="begin"/>
            </w:r>
            <w:r w:rsidR="0032373D">
              <w:rPr>
                <w:noProof/>
                <w:webHidden/>
              </w:rPr>
              <w:instrText xml:space="preserve"> PAGEREF _Toc79580421 \h </w:instrText>
            </w:r>
            <w:r w:rsidR="0032373D">
              <w:rPr>
                <w:noProof/>
                <w:webHidden/>
              </w:rPr>
            </w:r>
            <w:r w:rsidR="0032373D">
              <w:rPr>
                <w:noProof/>
                <w:webHidden/>
              </w:rPr>
              <w:fldChar w:fldCharType="separate"/>
            </w:r>
            <w:r w:rsidR="0032373D">
              <w:rPr>
                <w:noProof/>
                <w:webHidden/>
              </w:rPr>
              <w:t>47</w:t>
            </w:r>
            <w:r w:rsidR="0032373D">
              <w:rPr>
                <w:noProof/>
                <w:webHidden/>
              </w:rPr>
              <w:fldChar w:fldCharType="end"/>
            </w:r>
          </w:hyperlink>
        </w:p>
        <w:p w14:paraId="6AE49881" w14:textId="2056CFDC" w:rsidR="0032373D" w:rsidRDefault="00F93EA6">
          <w:pPr>
            <w:pStyle w:val="11"/>
            <w:tabs>
              <w:tab w:val="right" w:leader="dot" w:pos="8296"/>
            </w:tabs>
            <w:rPr>
              <w:rFonts w:cstheme="minorBidi"/>
              <w:noProof/>
              <w:kern w:val="2"/>
              <w:sz w:val="21"/>
              <w:szCs w:val="24"/>
            </w:rPr>
          </w:pPr>
          <w:hyperlink w:anchor="_Toc79580422" w:history="1">
            <w:r w:rsidR="0032373D" w:rsidRPr="003B0858">
              <w:rPr>
                <w:rStyle w:val="a9"/>
                <w:noProof/>
              </w:rPr>
              <w:t>23. 地震不可预测</w:t>
            </w:r>
            <w:r w:rsidR="0032373D">
              <w:rPr>
                <w:noProof/>
                <w:webHidden/>
              </w:rPr>
              <w:tab/>
            </w:r>
            <w:r w:rsidR="0032373D">
              <w:rPr>
                <w:noProof/>
                <w:webHidden/>
              </w:rPr>
              <w:fldChar w:fldCharType="begin"/>
            </w:r>
            <w:r w:rsidR="0032373D">
              <w:rPr>
                <w:noProof/>
                <w:webHidden/>
              </w:rPr>
              <w:instrText xml:space="preserve"> PAGEREF _Toc79580422 \h </w:instrText>
            </w:r>
            <w:r w:rsidR="0032373D">
              <w:rPr>
                <w:noProof/>
                <w:webHidden/>
              </w:rPr>
            </w:r>
            <w:r w:rsidR="0032373D">
              <w:rPr>
                <w:noProof/>
                <w:webHidden/>
              </w:rPr>
              <w:fldChar w:fldCharType="separate"/>
            </w:r>
            <w:r w:rsidR="0032373D">
              <w:rPr>
                <w:noProof/>
                <w:webHidden/>
              </w:rPr>
              <w:t>48</w:t>
            </w:r>
            <w:r w:rsidR="0032373D">
              <w:rPr>
                <w:noProof/>
                <w:webHidden/>
              </w:rPr>
              <w:fldChar w:fldCharType="end"/>
            </w:r>
          </w:hyperlink>
        </w:p>
        <w:p w14:paraId="5EBB8100" w14:textId="15309D32" w:rsidR="0032373D" w:rsidRDefault="00F93EA6">
          <w:pPr>
            <w:pStyle w:val="11"/>
            <w:tabs>
              <w:tab w:val="right" w:leader="dot" w:pos="8296"/>
            </w:tabs>
            <w:rPr>
              <w:rFonts w:cstheme="minorBidi"/>
              <w:noProof/>
              <w:kern w:val="2"/>
              <w:sz w:val="21"/>
              <w:szCs w:val="24"/>
            </w:rPr>
          </w:pPr>
          <w:hyperlink w:anchor="_Toc79580423" w:history="1">
            <w:r w:rsidR="0032373D" w:rsidRPr="003B0858">
              <w:rPr>
                <w:rStyle w:val="a9"/>
                <w:noProof/>
              </w:rPr>
              <w:t>24. 陨石物质asc波长变化（欢迎大家继续分享）</w:t>
            </w:r>
            <w:r w:rsidR="0032373D">
              <w:rPr>
                <w:noProof/>
                <w:webHidden/>
              </w:rPr>
              <w:tab/>
            </w:r>
            <w:r w:rsidR="0032373D">
              <w:rPr>
                <w:noProof/>
                <w:webHidden/>
              </w:rPr>
              <w:fldChar w:fldCharType="begin"/>
            </w:r>
            <w:r w:rsidR="0032373D">
              <w:rPr>
                <w:noProof/>
                <w:webHidden/>
              </w:rPr>
              <w:instrText xml:space="preserve"> PAGEREF _Toc79580423 \h </w:instrText>
            </w:r>
            <w:r w:rsidR="0032373D">
              <w:rPr>
                <w:noProof/>
                <w:webHidden/>
              </w:rPr>
            </w:r>
            <w:r w:rsidR="0032373D">
              <w:rPr>
                <w:noProof/>
                <w:webHidden/>
              </w:rPr>
              <w:fldChar w:fldCharType="separate"/>
            </w:r>
            <w:r w:rsidR="0032373D">
              <w:rPr>
                <w:noProof/>
                <w:webHidden/>
              </w:rPr>
              <w:t>49</w:t>
            </w:r>
            <w:r w:rsidR="0032373D">
              <w:rPr>
                <w:noProof/>
                <w:webHidden/>
              </w:rPr>
              <w:fldChar w:fldCharType="end"/>
            </w:r>
          </w:hyperlink>
        </w:p>
        <w:p w14:paraId="5A50CBD1" w14:textId="07BF8C4E" w:rsidR="0032373D" w:rsidRDefault="00F93EA6">
          <w:pPr>
            <w:pStyle w:val="11"/>
            <w:tabs>
              <w:tab w:val="right" w:leader="dot" w:pos="8296"/>
            </w:tabs>
            <w:rPr>
              <w:rFonts w:cstheme="minorBidi"/>
              <w:noProof/>
              <w:kern w:val="2"/>
              <w:sz w:val="21"/>
              <w:szCs w:val="24"/>
            </w:rPr>
          </w:pPr>
          <w:hyperlink w:anchor="_Toc79580424" w:history="1">
            <w:r w:rsidR="0032373D" w:rsidRPr="003B0858">
              <w:rPr>
                <w:rStyle w:val="a9"/>
                <w:noProof/>
              </w:rPr>
              <w:t>25. UN的office OGSIA与gender mainstreaming</w:t>
            </w:r>
            <w:r w:rsidR="0032373D">
              <w:rPr>
                <w:noProof/>
                <w:webHidden/>
              </w:rPr>
              <w:tab/>
            </w:r>
            <w:r w:rsidR="0032373D">
              <w:rPr>
                <w:noProof/>
                <w:webHidden/>
              </w:rPr>
              <w:fldChar w:fldCharType="begin"/>
            </w:r>
            <w:r w:rsidR="0032373D">
              <w:rPr>
                <w:noProof/>
                <w:webHidden/>
              </w:rPr>
              <w:instrText xml:space="preserve"> PAGEREF _Toc79580424 \h </w:instrText>
            </w:r>
            <w:r w:rsidR="0032373D">
              <w:rPr>
                <w:noProof/>
                <w:webHidden/>
              </w:rPr>
            </w:r>
            <w:r w:rsidR="0032373D">
              <w:rPr>
                <w:noProof/>
                <w:webHidden/>
              </w:rPr>
              <w:fldChar w:fldCharType="separate"/>
            </w:r>
            <w:r w:rsidR="0032373D">
              <w:rPr>
                <w:noProof/>
                <w:webHidden/>
              </w:rPr>
              <w:t>50</w:t>
            </w:r>
            <w:r w:rsidR="0032373D">
              <w:rPr>
                <w:noProof/>
                <w:webHidden/>
              </w:rPr>
              <w:fldChar w:fldCharType="end"/>
            </w:r>
          </w:hyperlink>
        </w:p>
        <w:p w14:paraId="68A80390" w14:textId="0CADAD94" w:rsidR="0032373D" w:rsidRDefault="00F93EA6">
          <w:pPr>
            <w:pStyle w:val="11"/>
            <w:tabs>
              <w:tab w:val="right" w:leader="dot" w:pos="8296"/>
            </w:tabs>
            <w:rPr>
              <w:rFonts w:cstheme="minorBidi"/>
              <w:noProof/>
              <w:kern w:val="2"/>
              <w:sz w:val="21"/>
              <w:szCs w:val="24"/>
            </w:rPr>
          </w:pPr>
          <w:hyperlink w:anchor="_Toc79580425" w:history="1">
            <w:r w:rsidR="0032373D" w:rsidRPr="003B0858">
              <w:rPr>
                <w:rStyle w:val="a9"/>
                <w:noProof/>
              </w:rPr>
              <w:t>26. Medical Diagnostic Screen Test</w:t>
            </w:r>
            <w:r w:rsidR="0032373D">
              <w:rPr>
                <w:noProof/>
                <w:webHidden/>
              </w:rPr>
              <w:tab/>
            </w:r>
            <w:r w:rsidR="0032373D">
              <w:rPr>
                <w:noProof/>
                <w:webHidden/>
              </w:rPr>
              <w:fldChar w:fldCharType="begin"/>
            </w:r>
            <w:r w:rsidR="0032373D">
              <w:rPr>
                <w:noProof/>
                <w:webHidden/>
              </w:rPr>
              <w:instrText xml:space="preserve"> PAGEREF _Toc79580425 \h </w:instrText>
            </w:r>
            <w:r w:rsidR="0032373D">
              <w:rPr>
                <w:noProof/>
                <w:webHidden/>
              </w:rPr>
            </w:r>
            <w:r w:rsidR="0032373D">
              <w:rPr>
                <w:noProof/>
                <w:webHidden/>
              </w:rPr>
              <w:fldChar w:fldCharType="separate"/>
            </w:r>
            <w:r w:rsidR="0032373D">
              <w:rPr>
                <w:noProof/>
                <w:webHidden/>
              </w:rPr>
              <w:t>51</w:t>
            </w:r>
            <w:r w:rsidR="0032373D">
              <w:rPr>
                <w:noProof/>
                <w:webHidden/>
              </w:rPr>
              <w:fldChar w:fldCharType="end"/>
            </w:r>
          </w:hyperlink>
        </w:p>
        <w:p w14:paraId="135E41E2" w14:textId="109DA812" w:rsidR="00363B7A" w:rsidRDefault="00363B7A">
          <w:r>
            <w:rPr>
              <w:b/>
              <w:bCs/>
              <w:lang w:val="zh-CN"/>
            </w:rPr>
            <w:fldChar w:fldCharType="end"/>
          </w:r>
        </w:p>
      </w:sdtContent>
    </w:sdt>
    <w:p w14:paraId="432B522F" w14:textId="3C5DFBAE" w:rsidR="00CB232C" w:rsidRDefault="00CB232C" w:rsidP="00CB232C"/>
    <w:p w14:paraId="7C8D1E38" w14:textId="4CCD4CA5" w:rsidR="00363B7A" w:rsidRDefault="00363B7A" w:rsidP="00CB232C"/>
    <w:p w14:paraId="7B022AFB" w14:textId="61561D45" w:rsidR="00363B7A" w:rsidRDefault="00363B7A" w:rsidP="00CB232C"/>
    <w:p w14:paraId="3FADC525" w14:textId="56BE1B8C" w:rsidR="00363B7A" w:rsidRDefault="00363B7A" w:rsidP="00CB232C"/>
    <w:p w14:paraId="56339E9A" w14:textId="4D56F84F" w:rsidR="00363B7A" w:rsidRDefault="00363B7A" w:rsidP="00CB232C"/>
    <w:p w14:paraId="1C80C3BF" w14:textId="7006E951" w:rsidR="00363B7A" w:rsidRDefault="00363B7A" w:rsidP="00CB232C"/>
    <w:p w14:paraId="5431B5BF" w14:textId="77BE6589" w:rsidR="00363B7A" w:rsidRDefault="00363B7A" w:rsidP="00CB232C"/>
    <w:p w14:paraId="5E4A306E" w14:textId="41A8933D" w:rsidR="00363B7A" w:rsidRDefault="00363B7A" w:rsidP="00CB232C"/>
    <w:p w14:paraId="49F0C779" w14:textId="4FD72DA2" w:rsidR="00647A57" w:rsidRDefault="00647A57">
      <w:r>
        <w:br w:type="page"/>
      </w:r>
    </w:p>
    <w:p w14:paraId="5988384E" w14:textId="1925278E" w:rsidR="00B91F07" w:rsidRPr="006024AD" w:rsidRDefault="00E951A9" w:rsidP="00B91F07">
      <w:pPr>
        <w:pStyle w:val="1"/>
      </w:pPr>
      <w:bookmarkStart w:id="1" w:name="_Toc78940242"/>
      <w:bookmarkStart w:id="2" w:name="_Toc79580400"/>
      <w:r w:rsidRPr="00E951A9">
        <w:rPr>
          <w:rFonts w:eastAsia="新細明體"/>
          <w:lang w:eastAsia="zh-TW"/>
        </w:rPr>
        <w:lastRenderedPageBreak/>
        <w:t>1.</w:t>
      </w:r>
      <w:bookmarkEnd w:id="1"/>
      <w:bookmarkEnd w:id="2"/>
      <w:r w:rsidRPr="00E951A9">
        <w:rPr>
          <w:rFonts w:eastAsia="新細明體"/>
          <w:lang w:eastAsia="zh-TW"/>
        </w:rPr>
        <w:t xml:space="preserve"> FTC</w:t>
      </w:r>
      <w:r w:rsidRPr="00E951A9">
        <w:rPr>
          <w:rFonts w:eastAsia="新細明體" w:hint="eastAsia"/>
          <w:lang w:eastAsia="zh-TW"/>
        </w:rPr>
        <w:t>起訴互聯網公司反壟斷</w:t>
      </w:r>
    </w:p>
    <w:p w14:paraId="59E4E313" w14:textId="0701683A" w:rsidR="00B91F07" w:rsidRPr="006024AD" w:rsidRDefault="00E951A9" w:rsidP="00B91F07">
      <w:pPr>
        <w:spacing w:line="360" w:lineRule="exact"/>
        <w:rPr>
          <w:rFonts w:ascii="Microsoft YaHei" w:eastAsia="Microsoft YaHei" w:hAnsi="Microsoft YaHei" w:cs="Microsoft YaHei"/>
          <w:b/>
          <w:bCs/>
          <w:color w:val="5B9BD5" w:themeColor="accent5"/>
        </w:rPr>
      </w:pPr>
      <w:r w:rsidRPr="00E951A9">
        <w:rPr>
          <w:rFonts w:ascii="Microsoft YaHei" w:eastAsia="新細明體" w:hAnsi="Microsoft YaHei" w:cs="Microsoft YaHei" w:hint="eastAsia"/>
          <w:b/>
          <w:bCs/>
          <w:color w:val="5B9BD5" w:themeColor="accent5"/>
          <w:lang w:eastAsia="zh-TW"/>
        </w:rPr>
        <w:t>【主題思路】</w:t>
      </w:r>
    </w:p>
    <w:p w14:paraId="3CE82878" w14:textId="0173F049" w:rsidR="00B91F07" w:rsidRPr="006024AD" w:rsidRDefault="00E951A9" w:rsidP="00B91F07">
      <w:r w:rsidRPr="00E951A9">
        <w:rPr>
          <w:rFonts w:eastAsia="新細明體"/>
          <w:lang w:eastAsia="zh-TW"/>
        </w:rPr>
        <w:t>2020</w:t>
      </w:r>
      <w:r w:rsidRPr="00E951A9">
        <w:rPr>
          <w:rFonts w:eastAsia="新細明體" w:hint="eastAsia"/>
          <w:lang w:eastAsia="zh-TW"/>
        </w:rPr>
        <w:t>年美國機構</w:t>
      </w:r>
      <w:r w:rsidRPr="00E951A9">
        <w:rPr>
          <w:rFonts w:eastAsia="新細明體"/>
          <w:lang w:eastAsia="zh-TW"/>
        </w:rPr>
        <w:t>FTC(</w:t>
      </w:r>
      <w:r w:rsidRPr="00E951A9">
        <w:rPr>
          <w:rFonts w:eastAsia="新細明體" w:hint="eastAsia"/>
          <w:lang w:eastAsia="zh-TW"/>
        </w:rPr>
        <w:t>聯邦貿易啥</w:t>
      </w:r>
      <w:r w:rsidRPr="00E951A9">
        <w:rPr>
          <w:rFonts w:eastAsia="新細明體"/>
          <w:lang w:eastAsia="zh-TW"/>
        </w:rPr>
        <w:t>)</w:t>
      </w:r>
      <w:r w:rsidRPr="00E951A9">
        <w:rPr>
          <w:rFonts w:eastAsia="新細明體" w:hint="eastAsia"/>
          <w:lang w:eastAsia="zh-TW"/>
        </w:rPr>
        <w:t>告某互聯網巨頭</w:t>
      </w:r>
      <w:r w:rsidRPr="00E951A9">
        <w:rPr>
          <w:rFonts w:eastAsia="新細明體"/>
          <w:lang w:eastAsia="zh-TW"/>
        </w:rPr>
        <w:t>FS</w:t>
      </w:r>
      <w:r w:rsidRPr="00E951A9">
        <w:rPr>
          <w:rFonts w:eastAsia="新細明體" w:hint="eastAsia"/>
          <w:lang w:eastAsia="zh-TW"/>
        </w:rPr>
        <w:t>（目測對標現實中的</w:t>
      </w:r>
      <w:r w:rsidRPr="00E951A9">
        <w:rPr>
          <w:rFonts w:eastAsia="新細明體"/>
          <w:lang w:eastAsia="zh-TW"/>
        </w:rPr>
        <w:t>facebook</w:t>
      </w:r>
      <w:r w:rsidRPr="00E951A9">
        <w:rPr>
          <w:rFonts w:eastAsia="新細明體" w:hint="eastAsia"/>
          <w:lang w:eastAsia="zh-TW"/>
        </w:rPr>
        <w:t>）並購涉嫌壟斷</w:t>
      </w:r>
      <w:r w:rsidRPr="00E951A9">
        <w:rPr>
          <w:rFonts w:eastAsia="新細明體"/>
          <w:lang w:eastAsia="zh-TW"/>
        </w:rPr>
        <w:t xml:space="preserve"> </w:t>
      </w:r>
      <w:r w:rsidRPr="00E951A9">
        <w:rPr>
          <w:rFonts w:eastAsia="新細明體" w:hint="eastAsia"/>
          <w:lang w:eastAsia="zh-TW"/>
        </w:rPr>
        <w:t>要求限制它以後的</w:t>
      </w:r>
      <w:r w:rsidRPr="00E951A9">
        <w:rPr>
          <w:rFonts w:eastAsia="新細明體"/>
          <w:lang w:eastAsia="zh-TW"/>
        </w:rPr>
        <w:t>acquisition</w:t>
      </w:r>
      <w:r w:rsidRPr="00E951A9">
        <w:rPr>
          <w:rFonts w:eastAsia="新細明體" w:hint="eastAsia"/>
          <w:lang w:eastAsia="zh-TW"/>
        </w:rPr>
        <w:t>和拆解它的資產</w:t>
      </w:r>
    </w:p>
    <w:p w14:paraId="316551E5" w14:textId="77777777" w:rsidR="00B91F07" w:rsidRPr="006024AD" w:rsidRDefault="00B91F07" w:rsidP="00B91F07"/>
    <w:p w14:paraId="170390EA" w14:textId="428B9FCA" w:rsidR="00B91F07" w:rsidRPr="006024AD" w:rsidRDefault="00E951A9" w:rsidP="00B91F07">
      <w:pPr>
        <w:spacing w:line="360" w:lineRule="exact"/>
        <w:rPr>
          <w:rFonts w:ascii="Microsoft YaHei" w:eastAsia="Microsoft YaHei" w:hAnsi="Microsoft YaHei" w:cs="Microsoft YaHei"/>
          <w:b/>
          <w:bCs/>
          <w:color w:val="5B9BD5" w:themeColor="accent5"/>
        </w:rPr>
      </w:pPr>
      <w:r w:rsidRPr="00E951A9">
        <w:rPr>
          <w:rFonts w:ascii="Microsoft YaHei" w:eastAsia="新細明體" w:hAnsi="Microsoft YaHei" w:cs="Microsoft YaHei" w:hint="eastAsia"/>
          <w:b/>
          <w:bCs/>
          <w:color w:val="5B9BD5" w:themeColor="accent5"/>
          <w:lang w:eastAsia="zh-TW"/>
        </w:rPr>
        <w:t>【文章結構】</w:t>
      </w:r>
    </w:p>
    <w:p w14:paraId="7EDB28DC" w14:textId="43B9C64B" w:rsidR="00B91F07" w:rsidRPr="006024AD" w:rsidRDefault="00E951A9" w:rsidP="00B91F07">
      <w:r w:rsidRPr="00E951A9">
        <w:rPr>
          <w:rFonts w:eastAsia="新細明體" w:hint="eastAsia"/>
          <w:lang w:eastAsia="zh-TW"/>
        </w:rPr>
        <w:t>爭端：</w:t>
      </w:r>
      <w:r w:rsidRPr="00E951A9">
        <w:rPr>
          <w:rFonts w:eastAsia="新細明體"/>
          <w:lang w:eastAsia="zh-TW"/>
        </w:rPr>
        <w:t>FCP</w:t>
      </w:r>
      <w:r w:rsidRPr="00E951A9">
        <w:rPr>
          <w:rFonts w:eastAsia="新細明體" w:hint="eastAsia"/>
          <w:lang w:eastAsia="zh-TW"/>
        </w:rPr>
        <w:t>起訴</w:t>
      </w:r>
      <w:r w:rsidRPr="00E951A9">
        <w:rPr>
          <w:rFonts w:eastAsia="新細明體"/>
          <w:lang w:eastAsia="zh-TW"/>
        </w:rPr>
        <w:t>FS</w:t>
      </w:r>
      <w:r w:rsidRPr="00E951A9">
        <w:rPr>
          <w:rFonts w:eastAsia="新細明體" w:hint="eastAsia"/>
          <w:lang w:eastAsia="zh-TW"/>
        </w:rPr>
        <w:t>並購小公司</w:t>
      </w:r>
    </w:p>
    <w:p w14:paraId="38BB878B" w14:textId="3CF63998" w:rsidR="00B91F07" w:rsidRPr="006024AD" w:rsidRDefault="00E951A9" w:rsidP="00B91F07">
      <w:r w:rsidRPr="00E951A9">
        <w:rPr>
          <w:rFonts w:eastAsia="新細明體" w:hint="eastAsia"/>
          <w:lang w:eastAsia="zh-TW"/>
        </w:rPr>
        <w:t>歷史陳述：</w:t>
      </w:r>
      <w:r w:rsidRPr="00E951A9">
        <w:rPr>
          <w:rFonts w:eastAsia="新細明體"/>
          <w:lang w:eastAsia="zh-TW"/>
        </w:rPr>
        <w:t>FS</w:t>
      </w:r>
      <w:r w:rsidRPr="00E951A9">
        <w:rPr>
          <w:rFonts w:eastAsia="新細明體" w:hint="eastAsia"/>
          <w:lang w:eastAsia="zh-TW"/>
        </w:rPr>
        <w:t>曾並購</w:t>
      </w:r>
      <w:r w:rsidRPr="00E951A9">
        <w:rPr>
          <w:rFonts w:eastAsia="新細明體"/>
          <w:lang w:eastAsia="zh-TW"/>
        </w:rPr>
        <w:t>A</w:t>
      </w:r>
      <w:r w:rsidRPr="00E951A9">
        <w:rPr>
          <w:rFonts w:eastAsia="新細明體" w:hint="eastAsia"/>
          <w:lang w:eastAsia="zh-TW"/>
        </w:rPr>
        <w:t>和</w:t>
      </w:r>
      <w:r w:rsidRPr="00E951A9">
        <w:rPr>
          <w:rFonts w:eastAsia="新細明體"/>
          <w:lang w:eastAsia="zh-TW"/>
        </w:rPr>
        <w:t>C</w:t>
      </w:r>
    </w:p>
    <w:p w14:paraId="0D4BB0A6" w14:textId="06DB663F" w:rsidR="00B91F07" w:rsidRPr="006024AD" w:rsidRDefault="00E951A9" w:rsidP="00B91F07">
      <w:r w:rsidRPr="00E951A9">
        <w:rPr>
          <w:rFonts w:eastAsia="新細明體" w:hint="eastAsia"/>
          <w:lang w:eastAsia="zh-TW"/>
        </w:rPr>
        <w:t>訴訟後果：很難判斷，且分拆方案對反壟斷無用</w:t>
      </w:r>
    </w:p>
    <w:p w14:paraId="2BC478EB" w14:textId="77777777" w:rsidR="00B91F07" w:rsidRPr="006024AD" w:rsidRDefault="00B91F07" w:rsidP="00B91F07"/>
    <w:p w14:paraId="2B5F9415" w14:textId="315413DD" w:rsidR="00B91F07" w:rsidRPr="006024AD" w:rsidRDefault="00E951A9" w:rsidP="00B91F07">
      <w:pPr>
        <w:spacing w:line="360" w:lineRule="exact"/>
        <w:rPr>
          <w:rFonts w:ascii="Microsoft YaHei" w:eastAsia="Microsoft YaHei" w:hAnsi="Microsoft YaHei" w:cs="Microsoft YaHei"/>
          <w:b/>
          <w:bCs/>
          <w:color w:val="5B9BD5" w:themeColor="accent5"/>
        </w:rPr>
      </w:pPr>
      <w:r w:rsidRPr="00E951A9">
        <w:rPr>
          <w:rFonts w:ascii="Microsoft YaHei" w:eastAsia="新細明體" w:hAnsi="Microsoft YaHei" w:cs="Microsoft YaHei" w:hint="eastAsia"/>
          <w:b/>
          <w:bCs/>
          <w:color w:val="5B9BD5" w:themeColor="accent5"/>
          <w:lang w:eastAsia="zh-TW"/>
        </w:rPr>
        <w:t>【段落大意】</w:t>
      </w:r>
    </w:p>
    <w:p w14:paraId="0CC0B2C3" w14:textId="4773823D" w:rsidR="00B91F07" w:rsidRPr="006024AD" w:rsidRDefault="00E951A9" w:rsidP="00B91F07">
      <w:r w:rsidRPr="00E951A9">
        <w:rPr>
          <w:rFonts w:eastAsia="新細明體" w:hint="eastAsia"/>
          <w:lang w:eastAsia="zh-TW"/>
        </w:rPr>
        <w:t>第一段</w:t>
      </w:r>
    </w:p>
    <w:p w14:paraId="5796A11B" w14:textId="3E218057" w:rsidR="00B91F07" w:rsidRPr="006024AD" w:rsidRDefault="00E951A9" w:rsidP="00B91F07">
      <w:r w:rsidRPr="00E951A9">
        <w:rPr>
          <w:rFonts w:eastAsia="新細明體"/>
          <w:lang w:eastAsia="zh-TW"/>
        </w:rPr>
        <w:t>2020</w:t>
      </w:r>
      <w:r w:rsidRPr="00E951A9">
        <w:rPr>
          <w:rFonts w:eastAsia="新細明體" w:hint="eastAsia"/>
          <w:lang w:eastAsia="zh-TW"/>
        </w:rPr>
        <w:t>年，</w:t>
      </w:r>
      <w:r w:rsidRPr="00E951A9">
        <w:rPr>
          <w:rFonts w:eastAsia="新細明體"/>
          <w:lang w:eastAsia="zh-TW"/>
        </w:rPr>
        <w:t>FCP</w:t>
      </w:r>
      <w:r w:rsidRPr="00E951A9">
        <w:rPr>
          <w:rFonts w:eastAsia="新細明體" w:hint="eastAsia"/>
          <w:lang w:eastAsia="zh-TW"/>
        </w:rPr>
        <w:t>公司（聯邦貿易）起訴</w:t>
      </w:r>
      <w:r w:rsidRPr="00E951A9">
        <w:rPr>
          <w:rFonts w:eastAsia="新細明體"/>
          <w:lang w:eastAsia="zh-TW"/>
        </w:rPr>
        <w:t xml:space="preserve">FS </w:t>
      </w:r>
      <w:r w:rsidRPr="00E951A9">
        <w:rPr>
          <w:rFonts w:eastAsia="新細明體" w:hint="eastAsia"/>
          <w:lang w:eastAsia="zh-TW"/>
        </w:rPr>
        <w:t>公司合併（收購？）了幾個小的</w:t>
      </w:r>
      <w:r w:rsidRPr="00E951A9">
        <w:rPr>
          <w:rFonts w:eastAsia="新細明體"/>
          <w:lang w:eastAsia="zh-TW"/>
        </w:rPr>
        <w:t>tech</w:t>
      </w:r>
      <w:r w:rsidRPr="00E951A9">
        <w:rPr>
          <w:rFonts w:eastAsia="新細明體" w:hint="eastAsia"/>
          <w:lang w:eastAsia="zh-TW"/>
        </w:rPr>
        <w:t>公司，說他們不公平競爭，</w:t>
      </w:r>
      <w:r w:rsidRPr="00E951A9">
        <w:rPr>
          <w:rFonts w:eastAsia="新細明體"/>
          <w:lang w:eastAsia="zh-TW"/>
        </w:rPr>
        <w:t xml:space="preserve"> </w:t>
      </w:r>
      <w:r w:rsidRPr="00E951A9">
        <w:rPr>
          <w:rFonts w:eastAsia="新細明體" w:hint="eastAsia"/>
          <w:lang w:eastAsia="zh-TW"/>
        </w:rPr>
        <w:t>壟斷了兩個軟體。爭執</w:t>
      </w:r>
      <w:r w:rsidRPr="00E951A9">
        <w:rPr>
          <w:rFonts w:eastAsia="新細明體"/>
          <w:lang w:eastAsia="zh-TW"/>
        </w:rPr>
        <w:t>FS</w:t>
      </w:r>
      <w:r w:rsidRPr="00E951A9">
        <w:rPr>
          <w:rFonts w:eastAsia="新細明體" w:hint="eastAsia"/>
          <w:lang w:eastAsia="zh-TW"/>
        </w:rPr>
        <w:t>公司對小公司的發展有沒有好處</w:t>
      </w:r>
      <w:r w:rsidR="00B91F07" w:rsidRPr="006024AD">
        <w:t xml:space="preserve"> </w:t>
      </w:r>
    </w:p>
    <w:p w14:paraId="48AF6079" w14:textId="77777777" w:rsidR="00B91F07" w:rsidRPr="006024AD" w:rsidRDefault="00B91F07" w:rsidP="00B91F07"/>
    <w:p w14:paraId="0B14EFBB" w14:textId="507D6D25" w:rsidR="00B91F07" w:rsidRPr="006024AD" w:rsidRDefault="00E951A9" w:rsidP="00B91F07">
      <w:r w:rsidRPr="00E951A9">
        <w:rPr>
          <w:rFonts w:eastAsia="新細明體" w:hint="eastAsia"/>
          <w:lang w:eastAsia="zh-TW"/>
        </w:rPr>
        <w:t>第二段</w:t>
      </w:r>
    </w:p>
    <w:p w14:paraId="3D3D9062" w14:textId="64C4B466" w:rsidR="00B91F07" w:rsidRPr="006024AD" w:rsidRDefault="00E951A9" w:rsidP="00B91F07">
      <w:r w:rsidRPr="00E951A9">
        <w:rPr>
          <w:rFonts w:eastAsia="新細明體" w:hint="eastAsia"/>
          <w:lang w:eastAsia="zh-TW"/>
        </w:rPr>
        <w:t>其實這個互聯網巨頭</w:t>
      </w:r>
      <w:r w:rsidRPr="00E951A9">
        <w:rPr>
          <w:rFonts w:eastAsia="新細明體"/>
          <w:lang w:eastAsia="zh-TW"/>
        </w:rPr>
        <w:t>FS</w:t>
      </w:r>
      <w:r w:rsidRPr="00E951A9">
        <w:rPr>
          <w:rFonts w:eastAsia="新細明體" w:hint="eastAsia"/>
          <w:lang w:eastAsia="zh-TW"/>
        </w:rPr>
        <w:t>之前並購（好像是</w:t>
      </w:r>
      <w:r w:rsidRPr="00E951A9">
        <w:rPr>
          <w:rFonts w:eastAsia="新細明體"/>
          <w:lang w:eastAsia="zh-TW"/>
        </w:rPr>
        <w:t>2012</w:t>
      </w:r>
      <w:r w:rsidRPr="00E951A9">
        <w:rPr>
          <w:rFonts w:eastAsia="新細明體" w:hint="eastAsia"/>
          <w:lang w:eastAsia="zh-TW"/>
        </w:rPr>
        <w:t>年）</w:t>
      </w:r>
      <w:r w:rsidRPr="00E951A9">
        <w:rPr>
          <w:rFonts w:eastAsia="新細明體"/>
          <w:lang w:eastAsia="zh-TW"/>
        </w:rPr>
        <w:t>A</w:t>
      </w:r>
      <w:r w:rsidRPr="00E951A9">
        <w:rPr>
          <w:rFonts w:eastAsia="新細明體" w:hint="eastAsia"/>
          <w:lang w:eastAsia="zh-TW"/>
        </w:rPr>
        <w:t>家和</w:t>
      </w:r>
      <w:r w:rsidRPr="00E951A9">
        <w:rPr>
          <w:rFonts w:eastAsia="新細明體"/>
          <w:lang w:eastAsia="zh-TW"/>
        </w:rPr>
        <w:t>C</w:t>
      </w:r>
      <w:r w:rsidRPr="00E951A9">
        <w:rPr>
          <w:rFonts w:eastAsia="新細明體" w:hint="eastAsia"/>
          <w:lang w:eastAsia="zh-TW"/>
        </w:rPr>
        <w:t>家的情況。當時並購是合法的，</w:t>
      </w:r>
      <w:r w:rsidRPr="00E951A9">
        <w:rPr>
          <w:rFonts w:eastAsia="新細明體"/>
          <w:lang w:eastAsia="zh-TW"/>
        </w:rPr>
        <w:t>FTC</w:t>
      </w:r>
      <w:r w:rsidRPr="00E951A9">
        <w:rPr>
          <w:rFonts w:eastAsia="新細明體" w:hint="eastAsia"/>
          <w:lang w:eastAsia="zh-TW"/>
        </w:rPr>
        <w:t>機構批准了的，所以目前</w:t>
      </w:r>
      <w:r w:rsidRPr="00E951A9">
        <w:rPr>
          <w:rFonts w:eastAsia="新細明體"/>
          <w:lang w:eastAsia="zh-TW"/>
        </w:rPr>
        <w:t>FTC</w:t>
      </w:r>
      <w:r w:rsidRPr="00E951A9">
        <w:rPr>
          <w:rFonts w:eastAsia="新細明體" w:hint="eastAsia"/>
          <w:lang w:eastAsia="zh-TW"/>
        </w:rPr>
        <w:t>機構就說，你得證明你的吞了這兩家後帶來先進管理和</w:t>
      </w:r>
      <w:r w:rsidRPr="00E951A9">
        <w:rPr>
          <w:rFonts w:eastAsia="新細明體"/>
          <w:lang w:eastAsia="zh-TW"/>
        </w:rPr>
        <w:t>leadership</w:t>
      </w:r>
      <w:r w:rsidRPr="00E951A9">
        <w:rPr>
          <w:rFonts w:eastAsia="新細明體" w:hint="eastAsia"/>
          <w:lang w:eastAsia="zh-TW"/>
        </w:rPr>
        <w:t>啊。</w:t>
      </w:r>
      <w:r w:rsidR="00B91F07" w:rsidRPr="006024AD">
        <w:t xml:space="preserve"> </w:t>
      </w:r>
    </w:p>
    <w:p w14:paraId="7DD8C2F5" w14:textId="77777777" w:rsidR="00B91F07" w:rsidRPr="006024AD" w:rsidRDefault="00B91F07" w:rsidP="00B91F07"/>
    <w:p w14:paraId="7FBC3C84" w14:textId="48D3A24E" w:rsidR="00B91F07" w:rsidRPr="006024AD" w:rsidRDefault="00E951A9" w:rsidP="00B91F07">
      <w:r w:rsidRPr="00E951A9">
        <w:rPr>
          <w:rFonts w:eastAsia="新細明體" w:hint="eastAsia"/>
          <w:lang w:eastAsia="zh-TW"/>
        </w:rPr>
        <w:t>第三段</w:t>
      </w:r>
    </w:p>
    <w:p w14:paraId="736A9C8B" w14:textId="3D4DE81B" w:rsidR="00B91F07" w:rsidRPr="006024AD" w:rsidRDefault="00E951A9" w:rsidP="00B91F07">
      <w:r w:rsidRPr="00E951A9">
        <w:rPr>
          <w:rFonts w:eastAsia="新細明體" w:hint="eastAsia"/>
          <w:lang w:eastAsia="zh-TW"/>
        </w:rPr>
        <w:t>討論這個訴訟後果。如果</w:t>
      </w:r>
      <w:r w:rsidRPr="00E951A9">
        <w:rPr>
          <w:rFonts w:eastAsia="新細明體"/>
          <w:lang w:eastAsia="zh-TW"/>
        </w:rPr>
        <w:t>FTC</w:t>
      </w:r>
      <w:r w:rsidRPr="00E951A9">
        <w:rPr>
          <w:rFonts w:eastAsia="新細明體" w:hint="eastAsia"/>
          <w:lang w:eastAsia="zh-TW"/>
        </w:rPr>
        <w:t>告成功，那互聯網巨頭</w:t>
      </w:r>
      <w:r w:rsidRPr="00E951A9">
        <w:rPr>
          <w:rFonts w:eastAsia="新細明體"/>
          <w:lang w:eastAsia="zh-TW"/>
        </w:rPr>
        <w:t>FS</w:t>
      </w:r>
      <w:r w:rsidRPr="00E951A9">
        <w:rPr>
          <w:rFonts w:eastAsia="新細明體" w:hint="eastAsia"/>
          <w:lang w:eastAsia="zh-TW"/>
        </w:rPr>
        <w:t>就得賣</w:t>
      </w:r>
      <w:r w:rsidRPr="00E951A9">
        <w:rPr>
          <w:rFonts w:eastAsia="新細明體"/>
          <w:lang w:eastAsia="zh-TW"/>
        </w:rPr>
        <w:t>A</w:t>
      </w:r>
      <w:r w:rsidRPr="00E951A9">
        <w:rPr>
          <w:rFonts w:eastAsia="新細明體" w:hint="eastAsia"/>
          <w:lang w:eastAsia="zh-TW"/>
        </w:rPr>
        <w:t>家和</w:t>
      </w:r>
      <w:r w:rsidRPr="00E951A9">
        <w:rPr>
          <w:rFonts w:eastAsia="新細明體"/>
          <w:lang w:eastAsia="zh-TW"/>
        </w:rPr>
        <w:t>C</w:t>
      </w:r>
      <w:r w:rsidRPr="00E951A9">
        <w:rPr>
          <w:rFonts w:eastAsia="新細明體" w:hint="eastAsia"/>
          <w:lang w:eastAsia="zh-TW"/>
        </w:rPr>
        <w:t>家。這裡還討論了些有關</w:t>
      </w:r>
      <w:r w:rsidRPr="00E951A9">
        <w:rPr>
          <w:rFonts w:eastAsia="新細明體"/>
          <w:lang w:eastAsia="zh-TW"/>
        </w:rPr>
        <w:t>A</w:t>
      </w:r>
      <w:r w:rsidRPr="00E951A9">
        <w:rPr>
          <w:rFonts w:eastAsia="新細明體" w:hint="eastAsia"/>
          <w:lang w:eastAsia="zh-TW"/>
        </w:rPr>
        <w:t>家</w:t>
      </w:r>
      <w:r w:rsidRPr="00E951A9">
        <w:rPr>
          <w:rFonts w:eastAsia="新細明體"/>
          <w:lang w:eastAsia="zh-TW"/>
        </w:rPr>
        <w:t>C</w:t>
      </w:r>
      <w:r w:rsidRPr="00E951A9">
        <w:rPr>
          <w:rFonts w:eastAsia="新細明體" w:hint="eastAsia"/>
          <w:lang w:eastAsia="zh-TW"/>
        </w:rPr>
        <w:t>家的評估。還說了</w:t>
      </w:r>
      <w:r w:rsidRPr="00E951A9">
        <w:rPr>
          <w:rFonts w:eastAsia="新細明體"/>
          <w:lang w:eastAsia="zh-TW"/>
        </w:rPr>
        <w:t xml:space="preserve"> </w:t>
      </w:r>
      <w:r w:rsidRPr="00E951A9">
        <w:rPr>
          <w:rFonts w:eastAsia="新細明體" w:hint="eastAsia"/>
          <w:lang w:eastAsia="zh-TW"/>
        </w:rPr>
        <w:t>因為</w:t>
      </w:r>
      <w:r w:rsidRPr="00E951A9">
        <w:rPr>
          <w:rFonts w:eastAsia="新細明體"/>
          <w:lang w:eastAsia="zh-TW"/>
        </w:rPr>
        <w:t>platform integrate</w:t>
      </w:r>
      <w:r w:rsidRPr="00E951A9">
        <w:rPr>
          <w:rFonts w:eastAsia="新細明體" w:hint="eastAsia"/>
          <w:lang w:eastAsia="zh-TW"/>
        </w:rPr>
        <w:t>的原因</w:t>
      </w:r>
      <w:r w:rsidRPr="00E951A9">
        <w:rPr>
          <w:rFonts w:eastAsia="新細明體"/>
          <w:lang w:eastAsia="zh-TW"/>
        </w:rPr>
        <w:t xml:space="preserve"> </w:t>
      </w:r>
      <w:r w:rsidRPr="00E951A9">
        <w:rPr>
          <w:rFonts w:eastAsia="新細明體" w:hint="eastAsia"/>
          <w:lang w:eastAsia="zh-TW"/>
        </w:rPr>
        <w:t>很難判斷</w:t>
      </w:r>
      <w:r w:rsidRPr="00E951A9">
        <w:rPr>
          <w:rFonts w:eastAsia="新細明體"/>
          <w:lang w:eastAsia="zh-TW"/>
        </w:rPr>
        <w:t>FS</w:t>
      </w:r>
      <w:r w:rsidRPr="00E951A9">
        <w:rPr>
          <w:rFonts w:eastAsia="新細明體" w:hint="eastAsia"/>
          <w:lang w:eastAsia="zh-TW"/>
        </w:rPr>
        <w:t>是否壟斷。因為</w:t>
      </w:r>
      <w:r w:rsidRPr="00E951A9">
        <w:rPr>
          <w:rFonts w:eastAsia="新細明體"/>
          <w:lang w:eastAsia="zh-TW"/>
        </w:rPr>
        <w:t>FTC</w:t>
      </w:r>
      <w:r w:rsidRPr="00E951A9">
        <w:rPr>
          <w:rFonts w:eastAsia="新細明體" w:hint="eastAsia"/>
          <w:lang w:eastAsia="zh-TW"/>
        </w:rPr>
        <w:t>想要分拆這兩個子互聯網平臺，但是這種分拆</w:t>
      </w:r>
      <w:r w:rsidRPr="00E951A9">
        <w:rPr>
          <w:rFonts w:eastAsia="新細明體" w:hint="eastAsia"/>
          <w:lang w:eastAsia="zh-TW"/>
        </w:rPr>
        <w:lastRenderedPageBreak/>
        <w:t>可能沒有用，因為即使這兩個平臺被分拆出去，也可能被其他巨頭公司購買兼併。</w:t>
      </w:r>
    </w:p>
    <w:p w14:paraId="5C0485CB" w14:textId="77777777" w:rsidR="00B91F07" w:rsidRPr="006024AD" w:rsidRDefault="00B91F07" w:rsidP="00B91F07"/>
    <w:p w14:paraId="348D9BFB" w14:textId="2E082A04" w:rsidR="00B91F07" w:rsidRPr="006024AD" w:rsidRDefault="00E951A9" w:rsidP="00B91F07">
      <w:pPr>
        <w:spacing w:line="360" w:lineRule="exact"/>
        <w:rPr>
          <w:rFonts w:ascii="Microsoft YaHei" w:eastAsia="Microsoft YaHei" w:hAnsi="Microsoft YaHei" w:cs="Microsoft YaHei"/>
          <w:b/>
          <w:bCs/>
          <w:color w:val="5B9BD5" w:themeColor="accent5"/>
        </w:rPr>
      </w:pPr>
      <w:r w:rsidRPr="00E951A9">
        <w:rPr>
          <w:rFonts w:ascii="Microsoft YaHei" w:eastAsia="新細明體" w:hAnsi="Microsoft YaHei" w:cs="Microsoft YaHei" w:hint="eastAsia"/>
          <w:b/>
          <w:bCs/>
          <w:color w:val="5B9BD5" w:themeColor="accent5"/>
          <w:lang w:eastAsia="zh-TW"/>
        </w:rPr>
        <w:t>【問題】</w:t>
      </w:r>
    </w:p>
    <w:p w14:paraId="37A5C0DA" w14:textId="345E4564" w:rsidR="00B91F07" w:rsidRDefault="00E951A9" w:rsidP="00B91F07">
      <w:r w:rsidRPr="00E951A9">
        <w:rPr>
          <w:rFonts w:eastAsia="新細明體"/>
          <w:lang w:eastAsia="zh-TW"/>
        </w:rPr>
        <w:t>1</w:t>
      </w:r>
      <w:r w:rsidRPr="00E951A9">
        <w:rPr>
          <w:rFonts w:eastAsia="新細明體" w:hint="eastAsia"/>
          <w:lang w:eastAsia="zh-TW"/>
        </w:rPr>
        <w:t>）</w:t>
      </w:r>
      <w:r w:rsidRPr="00E951A9">
        <w:rPr>
          <w:rFonts w:eastAsia="新細明體"/>
          <w:lang w:eastAsia="zh-TW"/>
        </w:rPr>
        <w:tab/>
      </w:r>
      <w:r w:rsidRPr="00E951A9">
        <w:rPr>
          <w:rFonts w:eastAsia="新細明體" w:hint="eastAsia"/>
          <w:lang w:eastAsia="zh-TW"/>
        </w:rPr>
        <w:t>當時並購是合法的，</w:t>
      </w:r>
      <w:r w:rsidRPr="00E951A9">
        <w:rPr>
          <w:rFonts w:eastAsia="新細明體"/>
          <w:lang w:eastAsia="zh-TW"/>
        </w:rPr>
        <w:t>F</w:t>
      </w:r>
      <w:r w:rsidRPr="00E951A9">
        <w:rPr>
          <w:rFonts w:eastAsia="新細明體" w:hint="eastAsia"/>
          <w:lang w:eastAsia="zh-TW"/>
        </w:rPr>
        <w:t>機構批准了的（這裡有出題），定位第二段</w:t>
      </w:r>
    </w:p>
    <w:p w14:paraId="6CE44EC6" w14:textId="77777777" w:rsidR="00B91F07" w:rsidRDefault="00B91F07" w:rsidP="00B91F07">
      <w:r>
        <w:br w:type="page"/>
      </w:r>
    </w:p>
    <w:p w14:paraId="34D78E02" w14:textId="2EE910FE" w:rsidR="00E4438C" w:rsidRPr="009D2125" w:rsidRDefault="00E951A9" w:rsidP="00E4438C">
      <w:pPr>
        <w:pStyle w:val="1"/>
        <w:rPr>
          <w:lang w:val="zh-TW"/>
        </w:rPr>
      </w:pPr>
      <w:bookmarkStart w:id="3" w:name="_Toc79580401"/>
      <w:r w:rsidRPr="00E951A9">
        <w:rPr>
          <w:rFonts w:eastAsia="新細明體"/>
          <w:lang w:val="zh-TW" w:eastAsia="zh-TW"/>
        </w:rPr>
        <w:lastRenderedPageBreak/>
        <w:t>2</w:t>
      </w:r>
      <w:r w:rsidRPr="00E951A9">
        <w:rPr>
          <w:rFonts w:eastAsia="新細明體"/>
          <w:lang w:val="zh-TW"/>
        </w:rPr>
        <w:t>.</w:t>
      </w:r>
      <w:bookmarkEnd w:id="3"/>
      <w:r w:rsidRPr="00E951A9">
        <w:rPr>
          <w:rFonts w:eastAsia="新細明體"/>
          <w:lang w:val="zh-TW"/>
        </w:rPr>
        <w:t xml:space="preserve"> </w:t>
      </w:r>
      <w:r w:rsidRPr="00E951A9">
        <w:rPr>
          <w:rFonts w:eastAsia="新細明體" w:hint="eastAsia"/>
          <w:lang w:val="zh-TW" w:eastAsia="zh-TW"/>
        </w:rPr>
        <w:t>熔岩</w:t>
      </w:r>
      <w:r w:rsidRPr="00E951A9">
        <w:rPr>
          <w:rFonts w:eastAsia="新細明體"/>
          <w:lang w:val="zh-TW"/>
        </w:rPr>
        <w:t>Lava</w:t>
      </w:r>
    </w:p>
    <w:p w14:paraId="4C6FBB71" w14:textId="27389D2D" w:rsidR="00E4438C" w:rsidRPr="009D2125" w:rsidRDefault="00E951A9" w:rsidP="00E4438C">
      <w:pPr>
        <w:spacing w:line="360" w:lineRule="exact"/>
        <w:rPr>
          <w:rFonts w:ascii="Microsoft YaHei" w:eastAsia="Microsoft YaHei" w:hAnsi="Microsoft YaHei" w:cs="Microsoft YaHei"/>
          <w:b/>
          <w:bCs/>
          <w:color w:val="5B9BD5" w:themeColor="accent5"/>
        </w:rPr>
      </w:pPr>
      <w:r w:rsidRPr="00E951A9">
        <w:rPr>
          <w:rFonts w:ascii="Microsoft YaHei" w:eastAsia="新細明體" w:hAnsi="Microsoft YaHei" w:cs="Microsoft YaHei" w:hint="eastAsia"/>
          <w:b/>
          <w:bCs/>
          <w:color w:val="5B9BD5" w:themeColor="accent5"/>
          <w:lang w:eastAsia="zh-TW"/>
        </w:rPr>
        <w:t>【主題思路】</w:t>
      </w:r>
    </w:p>
    <w:p w14:paraId="7576BA49" w14:textId="13F921CB" w:rsidR="00E4438C" w:rsidRDefault="00E951A9" w:rsidP="00E4438C">
      <w:r w:rsidRPr="00E951A9">
        <w:rPr>
          <w:rFonts w:eastAsia="新細明體" w:hint="eastAsia"/>
          <w:lang w:eastAsia="zh-TW"/>
        </w:rPr>
        <w:t>有學者說火山爆發以後，新的岩漿會馬上從地幔下湧上來補上這個缺口，另有學者否定並舉證前者錯誤，因為噴出來的岩漿和還在地幔下的岩漿裡含這種化學成分的量是不一樣的。</w:t>
      </w:r>
    </w:p>
    <w:p w14:paraId="66D5735C" w14:textId="77777777" w:rsidR="00E4438C" w:rsidRDefault="00E4438C" w:rsidP="00E4438C"/>
    <w:p w14:paraId="25B77F8B" w14:textId="1D87CEE7" w:rsidR="00E4438C" w:rsidRPr="009D2125" w:rsidRDefault="00E951A9" w:rsidP="00E4438C">
      <w:pPr>
        <w:spacing w:line="360" w:lineRule="exact"/>
        <w:rPr>
          <w:rFonts w:ascii="Microsoft YaHei" w:eastAsia="Microsoft YaHei" w:hAnsi="Microsoft YaHei" w:cs="Microsoft YaHei"/>
          <w:b/>
          <w:bCs/>
          <w:color w:val="5B9BD5" w:themeColor="accent5"/>
        </w:rPr>
      </w:pPr>
      <w:r w:rsidRPr="00E951A9">
        <w:rPr>
          <w:rFonts w:ascii="Microsoft YaHei" w:eastAsia="新細明體" w:hAnsi="Microsoft YaHei" w:cs="Microsoft YaHei" w:hint="eastAsia"/>
          <w:b/>
          <w:bCs/>
          <w:color w:val="5B9BD5" w:themeColor="accent5"/>
          <w:lang w:eastAsia="zh-TW"/>
        </w:rPr>
        <w:t>【文章結構】</w:t>
      </w:r>
    </w:p>
    <w:p w14:paraId="0BA4B949" w14:textId="634173F1" w:rsidR="00E4438C" w:rsidRDefault="00E951A9" w:rsidP="00E4438C">
      <w:r w:rsidRPr="00E951A9">
        <w:rPr>
          <w:rFonts w:eastAsia="新細明體" w:hint="eastAsia"/>
          <w:lang w:eastAsia="zh-TW"/>
        </w:rPr>
        <w:t>提出</w:t>
      </w:r>
      <w:r w:rsidRPr="00E951A9">
        <w:rPr>
          <w:rFonts w:eastAsia="新細明體"/>
          <w:lang w:eastAsia="zh-TW"/>
        </w:rPr>
        <w:t>hypothesis,</w:t>
      </w:r>
      <w:r w:rsidRPr="00E951A9">
        <w:rPr>
          <w:rFonts w:eastAsia="新細明體" w:hint="eastAsia"/>
          <w:lang w:eastAsia="zh-TW"/>
        </w:rPr>
        <w:t>：一層被</w:t>
      </w:r>
      <w:r w:rsidRPr="00E951A9">
        <w:rPr>
          <w:rFonts w:eastAsia="新細明體"/>
          <w:lang w:eastAsia="zh-TW"/>
        </w:rPr>
        <w:t>molten</w:t>
      </w:r>
      <w:r w:rsidRPr="00E951A9">
        <w:rPr>
          <w:rFonts w:eastAsia="新細明體" w:hint="eastAsia"/>
          <w:lang w:eastAsia="zh-TW"/>
        </w:rPr>
        <w:t>（融化的）的岩石被噴發出去之後，下面馬上就會有岩石補上來</w:t>
      </w:r>
      <w:r w:rsidRPr="00E951A9">
        <w:rPr>
          <w:rFonts w:eastAsia="新細明體"/>
          <w:lang w:eastAsia="zh-TW"/>
        </w:rPr>
        <w:t>~</w:t>
      </w:r>
    </w:p>
    <w:p w14:paraId="4964EB6D" w14:textId="18CF85C9" w:rsidR="00E4438C" w:rsidRDefault="00E951A9" w:rsidP="00E4438C">
      <w:r w:rsidRPr="00E951A9">
        <w:rPr>
          <w:rFonts w:eastAsia="新細明體" w:hint="eastAsia"/>
          <w:lang w:eastAsia="zh-TW"/>
        </w:rPr>
        <w:t>理論基礎：不斷有岩漿補充底下那個岩漿噴出後留下的窟窿</w:t>
      </w:r>
    </w:p>
    <w:p w14:paraId="3FA8A07F" w14:textId="42B58108" w:rsidR="00E4438C" w:rsidRDefault="00E951A9" w:rsidP="00E4438C">
      <w:r w:rsidRPr="00E951A9">
        <w:rPr>
          <w:rFonts w:eastAsia="新細明體" w:hint="eastAsia"/>
          <w:lang w:eastAsia="zh-TW"/>
        </w:rPr>
        <w:t>推翻該假設：研究一種類</w:t>
      </w:r>
      <w:r w:rsidRPr="00E951A9">
        <w:rPr>
          <w:rFonts w:eastAsia="新細明體"/>
          <w:lang w:eastAsia="zh-TW"/>
        </w:rPr>
        <w:t>crystal</w:t>
      </w:r>
      <w:r w:rsidRPr="00E951A9">
        <w:rPr>
          <w:rFonts w:eastAsia="新細明體" w:hint="eastAsia"/>
          <w:lang w:eastAsia="zh-TW"/>
        </w:rPr>
        <w:t>結晶體中</w:t>
      </w:r>
      <w:r w:rsidRPr="00E951A9">
        <w:rPr>
          <w:rFonts w:eastAsia="新細明體"/>
          <w:lang w:eastAsia="zh-TW"/>
        </w:rPr>
        <w:t>oxygen</w:t>
      </w:r>
      <w:r w:rsidRPr="00E951A9">
        <w:rPr>
          <w:rFonts w:eastAsia="新細明體" w:hint="eastAsia"/>
          <w:lang w:eastAsia="zh-TW"/>
        </w:rPr>
        <w:t>的比例和與可以接觸到</w:t>
      </w:r>
      <w:r w:rsidRPr="00E951A9">
        <w:rPr>
          <w:rFonts w:eastAsia="新細明體"/>
          <w:lang w:eastAsia="zh-TW"/>
        </w:rPr>
        <w:t>rain</w:t>
      </w:r>
      <w:r w:rsidRPr="00E951A9">
        <w:rPr>
          <w:rFonts w:eastAsia="新細明體" w:hint="eastAsia"/>
          <w:lang w:eastAsia="zh-TW"/>
        </w:rPr>
        <w:t>（反正就是在表面上）的岩石的</w:t>
      </w:r>
      <w:r w:rsidRPr="00E951A9">
        <w:rPr>
          <w:rFonts w:eastAsia="新細明體"/>
          <w:lang w:eastAsia="zh-TW"/>
        </w:rPr>
        <w:t>oxygen</w:t>
      </w:r>
      <w:r w:rsidRPr="00E951A9">
        <w:rPr>
          <w:rFonts w:eastAsia="新細明體" w:hint="eastAsia"/>
          <w:lang w:eastAsia="zh-TW"/>
        </w:rPr>
        <w:t>的比例，</w:t>
      </w:r>
    </w:p>
    <w:p w14:paraId="4321F131" w14:textId="6B320B02" w:rsidR="00E4438C" w:rsidRDefault="00E951A9" w:rsidP="00E4438C">
      <w:r w:rsidRPr="00E951A9">
        <w:rPr>
          <w:rFonts w:eastAsia="新細明體" w:hint="eastAsia"/>
          <w:lang w:eastAsia="zh-TW"/>
        </w:rPr>
        <w:t>新的解釋：說熔岩是由地上面沉下去的補充而成而不是由更下面的補充上來的</w:t>
      </w:r>
      <w:r w:rsidRPr="00E951A9">
        <w:rPr>
          <w:rFonts w:eastAsia="新細明體"/>
          <w:lang w:eastAsia="zh-TW"/>
        </w:rPr>
        <w:t>.</w:t>
      </w:r>
    </w:p>
    <w:p w14:paraId="082EC277" w14:textId="37638C32" w:rsidR="00E4438C" w:rsidRDefault="00E951A9" w:rsidP="00E4438C">
      <w:r w:rsidRPr="00E951A9">
        <w:rPr>
          <w:rFonts w:eastAsia="新細明體" w:hint="eastAsia"/>
          <w:lang w:eastAsia="zh-TW"/>
        </w:rPr>
        <w:t>實驗發現：那些噴出來的岩漿的成分</w:t>
      </w:r>
      <w:r w:rsidRPr="00E951A9">
        <w:rPr>
          <w:rFonts w:eastAsia="新細明體"/>
          <w:lang w:eastAsia="zh-TW"/>
        </w:rPr>
        <w:t>(C</w:t>
      </w:r>
      <w:r w:rsidRPr="00E951A9">
        <w:rPr>
          <w:rFonts w:eastAsia="新細明體" w:hint="eastAsia"/>
          <w:lang w:eastAsia="zh-TW"/>
        </w:rPr>
        <w:t>啊</w:t>
      </w:r>
      <w:r w:rsidRPr="00E951A9">
        <w:rPr>
          <w:rFonts w:eastAsia="新細明體"/>
          <w:lang w:eastAsia="zh-TW"/>
        </w:rPr>
        <w:t>O</w:t>
      </w:r>
      <w:r w:rsidRPr="00E951A9">
        <w:rPr>
          <w:rFonts w:eastAsia="新細明體" w:hint="eastAsia"/>
          <w:lang w:eastAsia="zh-TW"/>
        </w:rPr>
        <w:t>啊什麼的</w:t>
      </w:r>
      <w:r w:rsidRPr="00E951A9">
        <w:rPr>
          <w:rFonts w:eastAsia="新細明體"/>
          <w:lang w:eastAsia="zh-TW"/>
        </w:rPr>
        <w:t>)</w:t>
      </w:r>
      <w:r w:rsidRPr="00E951A9">
        <w:rPr>
          <w:rFonts w:eastAsia="新細明體" w:hint="eastAsia"/>
          <w:lang w:eastAsia="zh-TW"/>
        </w:rPr>
        <w:t>跟地表岩石和雨水什麼接觸後的成分很接近</w:t>
      </w:r>
      <w:r w:rsidRPr="00E951A9">
        <w:rPr>
          <w:rFonts w:eastAsia="新細明體"/>
          <w:lang w:eastAsia="zh-TW"/>
        </w:rPr>
        <w:t>,</w:t>
      </w:r>
    </w:p>
    <w:p w14:paraId="04E704A9" w14:textId="353CBF1E" w:rsidR="00E4438C" w:rsidRDefault="00E951A9" w:rsidP="00E4438C">
      <w:r w:rsidRPr="00E951A9">
        <w:rPr>
          <w:rFonts w:eastAsia="新細明體" w:hint="eastAsia"/>
          <w:lang w:eastAsia="zh-TW"/>
        </w:rPr>
        <w:t>證明：不是地下深層上來的</w:t>
      </w:r>
      <w:r w:rsidRPr="00E951A9">
        <w:rPr>
          <w:rFonts w:eastAsia="新細明體"/>
          <w:lang w:eastAsia="zh-TW"/>
        </w:rPr>
        <w:t>.</w:t>
      </w:r>
    </w:p>
    <w:p w14:paraId="2DAA6811" w14:textId="77777777" w:rsidR="00E4438C" w:rsidRDefault="00E4438C" w:rsidP="00E4438C"/>
    <w:p w14:paraId="7D670F24" w14:textId="2624C269" w:rsidR="00E4438C" w:rsidRPr="009D2125" w:rsidRDefault="00E951A9" w:rsidP="00E4438C">
      <w:pPr>
        <w:spacing w:line="360" w:lineRule="exact"/>
        <w:rPr>
          <w:rFonts w:ascii="Microsoft YaHei" w:eastAsia="Microsoft YaHei" w:hAnsi="Microsoft YaHei" w:cs="Microsoft YaHei"/>
          <w:b/>
          <w:bCs/>
          <w:color w:val="5B9BD5" w:themeColor="accent5"/>
        </w:rPr>
      </w:pPr>
      <w:r w:rsidRPr="00E951A9">
        <w:rPr>
          <w:rFonts w:ascii="Microsoft YaHei" w:eastAsia="新細明體" w:hAnsi="Microsoft YaHei" w:cs="Microsoft YaHei" w:hint="eastAsia"/>
          <w:b/>
          <w:bCs/>
          <w:color w:val="5B9BD5" w:themeColor="accent5"/>
          <w:lang w:eastAsia="zh-TW"/>
        </w:rPr>
        <w:t>【段落大意】</w:t>
      </w:r>
    </w:p>
    <w:p w14:paraId="75BCD667" w14:textId="0193443B" w:rsidR="00E4438C" w:rsidRDefault="00E951A9" w:rsidP="00E4438C">
      <w:r w:rsidRPr="00E951A9">
        <w:rPr>
          <w:rFonts w:eastAsia="新細明體" w:hint="eastAsia"/>
          <w:lang w:eastAsia="zh-TW"/>
        </w:rPr>
        <w:t>第一段：</w:t>
      </w:r>
    </w:p>
    <w:p w14:paraId="687A3735" w14:textId="5F0BEEF7" w:rsidR="00E4438C" w:rsidRDefault="00E951A9" w:rsidP="00E4438C">
      <w:r w:rsidRPr="00E951A9">
        <w:rPr>
          <w:rFonts w:eastAsia="新細明體" w:hint="eastAsia"/>
          <w:lang w:eastAsia="zh-TW"/>
        </w:rPr>
        <w:t>講火山爆發來源於</w:t>
      </w:r>
      <w:r w:rsidRPr="00E951A9">
        <w:rPr>
          <w:rFonts w:eastAsia="新細明體"/>
          <w:lang w:eastAsia="zh-TW"/>
        </w:rPr>
        <w:t>Mantle</w:t>
      </w:r>
      <w:r w:rsidRPr="00E951A9">
        <w:rPr>
          <w:rFonts w:eastAsia="新細明體" w:hint="eastAsia"/>
          <w:lang w:eastAsia="zh-TW"/>
        </w:rPr>
        <w:t>中的</w:t>
      </w:r>
      <w:r w:rsidRPr="00E951A9">
        <w:rPr>
          <w:rFonts w:eastAsia="新細明體"/>
          <w:lang w:eastAsia="zh-TW"/>
        </w:rPr>
        <w:t>Lava</w:t>
      </w:r>
      <w:r w:rsidRPr="00E951A9">
        <w:rPr>
          <w:rFonts w:eastAsia="新細明體" w:hint="eastAsia"/>
          <w:lang w:eastAsia="zh-TW"/>
        </w:rPr>
        <w:t>，而</w:t>
      </w:r>
      <w:r w:rsidRPr="00E951A9">
        <w:rPr>
          <w:rFonts w:eastAsia="新細明體"/>
          <w:lang w:eastAsia="zh-TW"/>
        </w:rPr>
        <w:t>Lava</w:t>
      </w:r>
      <w:r w:rsidRPr="00E951A9">
        <w:rPr>
          <w:rFonts w:eastAsia="新細明體" w:hint="eastAsia"/>
          <w:lang w:eastAsia="zh-TW"/>
        </w:rPr>
        <w:t>來源於</w:t>
      </w:r>
      <w:r w:rsidRPr="00E951A9">
        <w:rPr>
          <w:rFonts w:eastAsia="新細明體"/>
          <w:lang w:eastAsia="zh-TW"/>
        </w:rPr>
        <w:t xml:space="preserve">Melt </w:t>
      </w:r>
      <w:r w:rsidRPr="00E951A9">
        <w:rPr>
          <w:rFonts w:eastAsia="新細明體" w:hint="eastAsia"/>
          <w:lang w:eastAsia="zh-TW"/>
        </w:rPr>
        <w:t>，地下一些類似盆地地方聚集了很多的熱熔岩，這些熔岩噴發是引起了火山噴發。一般認為這些熔岩噴出後，新的熔岩會從下面補充進來。</w:t>
      </w:r>
      <w:r w:rsidRPr="00E951A9">
        <w:rPr>
          <w:rFonts w:eastAsia="新細明體"/>
          <w:lang w:eastAsia="zh-TW"/>
        </w:rPr>
        <w:t>Melt</w:t>
      </w:r>
      <w:r w:rsidRPr="00E951A9">
        <w:rPr>
          <w:rFonts w:eastAsia="新細明體" w:hint="eastAsia"/>
          <w:lang w:eastAsia="zh-TW"/>
        </w:rPr>
        <w:t>在向地表上升的過程中會與</w:t>
      </w:r>
      <w:r w:rsidRPr="00E951A9">
        <w:rPr>
          <w:rFonts w:eastAsia="新細明體"/>
          <w:lang w:eastAsia="zh-TW"/>
        </w:rPr>
        <w:t>Mantle</w:t>
      </w:r>
      <w:r w:rsidRPr="00E951A9">
        <w:rPr>
          <w:rFonts w:eastAsia="新細明體" w:hint="eastAsia"/>
          <w:lang w:eastAsia="zh-TW"/>
        </w:rPr>
        <w:t>中的</w:t>
      </w:r>
      <w:r w:rsidRPr="00E951A9">
        <w:rPr>
          <w:rFonts w:eastAsia="新細明體"/>
          <w:lang w:eastAsia="zh-TW"/>
        </w:rPr>
        <w:t>Rock</w:t>
      </w:r>
      <w:r w:rsidRPr="00E951A9">
        <w:rPr>
          <w:rFonts w:eastAsia="新細明體" w:hint="eastAsia"/>
          <w:lang w:eastAsia="zh-TW"/>
        </w:rPr>
        <w:t>反應並不斷互相交換物質、變化結構，即吸收</w:t>
      </w:r>
      <w:r w:rsidRPr="00E951A9">
        <w:rPr>
          <w:rFonts w:eastAsia="新細明體"/>
          <w:lang w:eastAsia="zh-TW"/>
        </w:rPr>
        <w:t>Orthopyroxene</w:t>
      </w:r>
      <w:r w:rsidRPr="00E951A9">
        <w:rPr>
          <w:rFonts w:eastAsia="新細明體" w:hint="eastAsia"/>
          <w:lang w:eastAsia="zh-TW"/>
        </w:rPr>
        <w:lastRenderedPageBreak/>
        <w:t>並排出</w:t>
      </w:r>
      <w:r w:rsidRPr="00E951A9">
        <w:rPr>
          <w:rFonts w:eastAsia="新細明體"/>
          <w:lang w:eastAsia="zh-TW"/>
        </w:rPr>
        <w:t>Olivine</w:t>
      </w:r>
      <w:r w:rsidRPr="00E951A9">
        <w:rPr>
          <w:rFonts w:eastAsia="新細明體" w:hint="eastAsia"/>
          <w:lang w:eastAsia="zh-TW"/>
        </w:rPr>
        <w:t>。越接近</w:t>
      </w:r>
      <w:r w:rsidRPr="00E951A9">
        <w:rPr>
          <w:rFonts w:eastAsia="新細明體"/>
          <w:lang w:eastAsia="zh-TW"/>
        </w:rPr>
        <w:t>closer</w:t>
      </w:r>
      <w:r w:rsidRPr="00E951A9">
        <w:rPr>
          <w:rFonts w:eastAsia="新細明體" w:hint="eastAsia"/>
          <w:lang w:eastAsia="zh-TW"/>
        </w:rPr>
        <w:t>表面</w:t>
      </w:r>
      <w:r w:rsidRPr="00E951A9">
        <w:rPr>
          <w:rFonts w:eastAsia="新細明體"/>
          <w:lang w:eastAsia="zh-TW"/>
        </w:rPr>
        <w:t>surface</w:t>
      </w:r>
      <w:r w:rsidRPr="00E951A9">
        <w:rPr>
          <w:rFonts w:eastAsia="新細明體" w:hint="eastAsia"/>
          <w:lang w:eastAsia="zh-TW"/>
        </w:rPr>
        <w:t>，</w:t>
      </w:r>
      <w:r w:rsidRPr="00E951A9">
        <w:rPr>
          <w:rFonts w:eastAsia="新細明體"/>
          <w:lang w:eastAsia="zh-TW"/>
        </w:rPr>
        <w:t>lava</w:t>
      </w:r>
      <w:r w:rsidRPr="00E951A9">
        <w:rPr>
          <w:rFonts w:eastAsia="新細明體" w:hint="eastAsia"/>
          <w:lang w:eastAsia="zh-TW"/>
        </w:rPr>
        <w:t>的</w:t>
      </w:r>
      <w:r w:rsidRPr="00E951A9">
        <w:rPr>
          <w:rFonts w:eastAsia="新細明體"/>
          <w:lang w:eastAsia="zh-TW"/>
        </w:rPr>
        <w:t>exchange</w:t>
      </w:r>
      <w:r w:rsidRPr="00E951A9">
        <w:rPr>
          <w:rFonts w:eastAsia="新細明體" w:hint="eastAsia"/>
          <w:lang w:eastAsia="zh-TW"/>
        </w:rPr>
        <w:t>越頻繁。如果這個理論成立，那麼類似的地帶就會持續噴發。</w:t>
      </w:r>
    </w:p>
    <w:p w14:paraId="33A4EDF5" w14:textId="69493E59" w:rsidR="00E4438C" w:rsidRDefault="00E951A9" w:rsidP="00E4438C">
      <w:r w:rsidRPr="00E951A9">
        <w:rPr>
          <w:rFonts w:eastAsia="新細明體" w:hint="eastAsia"/>
          <w:lang w:eastAsia="zh-TW"/>
        </w:rPr>
        <w:t>第二段</w:t>
      </w:r>
    </w:p>
    <w:p w14:paraId="59499397" w14:textId="3CD3F461" w:rsidR="00E4438C" w:rsidRDefault="00E951A9" w:rsidP="00E4438C">
      <w:r w:rsidRPr="00E951A9">
        <w:rPr>
          <w:rFonts w:eastAsia="新細明體" w:hint="eastAsia"/>
          <w:lang w:eastAsia="zh-TW"/>
        </w:rPr>
        <w:t>一個跟理論不太相符的事情，一種海底裡的</w:t>
      </w:r>
      <w:r w:rsidRPr="00E951A9">
        <w:rPr>
          <w:rFonts w:eastAsia="新細明體"/>
          <w:lang w:eastAsia="zh-TW"/>
        </w:rPr>
        <w:t>lava sample</w:t>
      </w:r>
      <w:r w:rsidRPr="00E951A9">
        <w:rPr>
          <w:rFonts w:eastAsia="新細明體" w:hint="eastAsia"/>
          <w:lang w:eastAsia="zh-TW"/>
        </w:rPr>
        <w:t>，在距離地表</w:t>
      </w:r>
      <w:r w:rsidRPr="00E951A9">
        <w:rPr>
          <w:rFonts w:eastAsia="新細明體"/>
          <w:lang w:eastAsia="zh-TW"/>
        </w:rPr>
        <w:t>45</w:t>
      </w:r>
      <w:r w:rsidRPr="00E951A9">
        <w:rPr>
          <w:rFonts w:eastAsia="新細明體" w:hint="eastAsia"/>
          <w:lang w:eastAsia="zh-TW"/>
        </w:rPr>
        <w:t>千米突然發現已經停止這種物質交換，</w:t>
      </w:r>
      <w:r w:rsidRPr="00E951A9">
        <w:rPr>
          <w:rFonts w:eastAsia="新細明體"/>
          <w:lang w:eastAsia="zh-TW"/>
        </w:rPr>
        <w:t>Melt</w:t>
      </w:r>
      <w:r w:rsidRPr="00E951A9">
        <w:rPr>
          <w:rFonts w:eastAsia="新細明體" w:hint="eastAsia"/>
          <w:lang w:eastAsia="zh-TW"/>
        </w:rPr>
        <w:t>的結構不變了。在</w:t>
      </w:r>
      <w:r w:rsidRPr="00E951A9">
        <w:rPr>
          <w:rFonts w:eastAsia="新細明體"/>
          <w:lang w:eastAsia="zh-TW"/>
        </w:rPr>
        <w:t>10</w:t>
      </w:r>
      <w:r w:rsidRPr="00E951A9">
        <w:rPr>
          <w:rFonts w:eastAsia="新細明體" w:hint="eastAsia"/>
          <w:lang w:eastAsia="zh-TW"/>
        </w:rPr>
        <w:t>千米</w:t>
      </w:r>
      <w:r w:rsidRPr="00E951A9">
        <w:rPr>
          <w:rFonts w:eastAsia="新細明體"/>
          <w:lang w:eastAsia="zh-TW"/>
        </w:rPr>
        <w:t>depth</w:t>
      </w:r>
      <w:r w:rsidRPr="00E951A9">
        <w:rPr>
          <w:rFonts w:eastAsia="新細明體" w:hint="eastAsia"/>
          <w:lang w:eastAsia="zh-TW"/>
        </w:rPr>
        <w:t>外發生反應，一種假設是那裡的</w:t>
      </w:r>
      <w:r w:rsidRPr="00E951A9">
        <w:rPr>
          <w:rFonts w:eastAsia="新細明體"/>
          <w:lang w:eastAsia="zh-TW"/>
        </w:rPr>
        <w:t>Mantle</w:t>
      </w:r>
      <w:r w:rsidRPr="00E951A9">
        <w:rPr>
          <w:rFonts w:eastAsia="新細明體" w:hint="eastAsia"/>
          <w:lang w:eastAsia="zh-TW"/>
        </w:rPr>
        <w:t>太鬆散了，使</w:t>
      </w:r>
      <w:r w:rsidRPr="00E951A9">
        <w:rPr>
          <w:rFonts w:eastAsia="新細明體"/>
          <w:lang w:eastAsia="zh-TW"/>
        </w:rPr>
        <w:t>Melt</w:t>
      </w:r>
      <w:r w:rsidRPr="00E951A9">
        <w:rPr>
          <w:rFonts w:eastAsia="新細明體" w:hint="eastAsia"/>
          <w:lang w:eastAsia="zh-TW"/>
        </w:rPr>
        <w:t>無法與他們接觸並交換物質，但立即被否定了</w:t>
      </w:r>
      <w:r w:rsidRPr="00E951A9">
        <w:rPr>
          <w:rFonts w:eastAsia="新細明體"/>
          <w:lang w:eastAsia="zh-TW"/>
        </w:rPr>
        <w:t>(</w:t>
      </w:r>
      <w:r w:rsidRPr="00E951A9">
        <w:rPr>
          <w:rFonts w:eastAsia="新細明體" w:hint="eastAsia"/>
          <w:lang w:eastAsia="zh-TW"/>
        </w:rPr>
        <w:t>因為</w:t>
      </w:r>
      <w:r w:rsidRPr="00E951A9">
        <w:rPr>
          <w:rFonts w:eastAsia="新細明體"/>
          <w:lang w:eastAsia="zh-TW"/>
        </w:rPr>
        <w:t>45KM</w:t>
      </w:r>
      <w:r w:rsidRPr="00E951A9">
        <w:rPr>
          <w:rFonts w:eastAsia="新細明體" w:hint="eastAsia"/>
          <w:lang w:eastAsia="zh-TW"/>
        </w:rPr>
        <w:t>還很深東西都很軟，沒有裂縫</w:t>
      </w:r>
      <w:r w:rsidRPr="00E951A9">
        <w:rPr>
          <w:rFonts w:eastAsia="新細明體"/>
          <w:lang w:eastAsia="zh-TW"/>
        </w:rPr>
        <w:t>)</w:t>
      </w:r>
      <w:r w:rsidRPr="00E951A9">
        <w:rPr>
          <w:rFonts w:eastAsia="新細明體" w:hint="eastAsia"/>
          <w:lang w:eastAsia="zh-TW"/>
        </w:rPr>
        <w:t>。另一種假設是</w:t>
      </w:r>
      <w:r w:rsidRPr="00E951A9">
        <w:rPr>
          <w:rFonts w:eastAsia="新細明體"/>
          <w:lang w:eastAsia="zh-TW"/>
        </w:rPr>
        <w:t>Melt</w:t>
      </w:r>
      <w:r w:rsidRPr="00E951A9">
        <w:rPr>
          <w:rFonts w:eastAsia="新細明體" w:hint="eastAsia"/>
          <w:lang w:eastAsia="zh-TW"/>
        </w:rPr>
        <w:t>在之前的上升過程中已經吸收了足夠的</w:t>
      </w:r>
      <w:r w:rsidRPr="00E951A9">
        <w:rPr>
          <w:rFonts w:eastAsia="新細明體"/>
          <w:lang w:eastAsia="zh-TW"/>
        </w:rPr>
        <w:t>Orthopyroxene</w:t>
      </w:r>
      <w:r w:rsidRPr="00E951A9">
        <w:rPr>
          <w:rFonts w:eastAsia="新細明體" w:hint="eastAsia"/>
          <w:lang w:eastAsia="zh-TW"/>
        </w:rPr>
        <w:t>，</w:t>
      </w:r>
      <w:r w:rsidRPr="00E951A9">
        <w:rPr>
          <w:rFonts w:eastAsia="新細明體"/>
          <w:lang w:eastAsia="zh-TW"/>
        </w:rPr>
        <w:t xml:space="preserve"> </w:t>
      </w:r>
      <w:r w:rsidRPr="00E951A9">
        <w:rPr>
          <w:rFonts w:eastAsia="新細明體" w:hint="eastAsia"/>
          <w:lang w:eastAsia="zh-TW"/>
        </w:rPr>
        <w:t>並將能排出的</w:t>
      </w:r>
      <w:r w:rsidRPr="00E951A9">
        <w:rPr>
          <w:rFonts w:eastAsia="新細明體"/>
          <w:lang w:eastAsia="zh-TW"/>
        </w:rPr>
        <w:t>Olivine</w:t>
      </w:r>
      <w:r w:rsidRPr="00E951A9">
        <w:rPr>
          <w:rFonts w:eastAsia="新細明體" w:hint="eastAsia"/>
          <w:lang w:eastAsia="zh-TW"/>
        </w:rPr>
        <w:t>都排了，無法繼續反應。通過這個例子解釋越接近表面越發生化學反應。</w:t>
      </w:r>
    </w:p>
    <w:p w14:paraId="76AFDB8C" w14:textId="77777777" w:rsidR="00E4438C" w:rsidRDefault="00E4438C" w:rsidP="00E4438C"/>
    <w:p w14:paraId="538685F1" w14:textId="4AA8A573" w:rsidR="00E4438C" w:rsidRPr="009D2125" w:rsidRDefault="00E951A9" w:rsidP="00E4438C">
      <w:pPr>
        <w:spacing w:line="360" w:lineRule="exact"/>
        <w:rPr>
          <w:rFonts w:ascii="Microsoft YaHei" w:eastAsia="Microsoft YaHei" w:hAnsi="Microsoft YaHei" w:cs="Microsoft YaHei"/>
          <w:b/>
          <w:bCs/>
          <w:color w:val="5B9BD5" w:themeColor="accent5"/>
        </w:rPr>
      </w:pPr>
      <w:r w:rsidRPr="00E951A9">
        <w:rPr>
          <w:rFonts w:ascii="Microsoft YaHei" w:eastAsia="新細明體" w:hAnsi="Microsoft YaHei" w:cs="Microsoft YaHei" w:hint="eastAsia"/>
          <w:b/>
          <w:bCs/>
          <w:color w:val="5B9BD5" w:themeColor="accent5"/>
          <w:lang w:eastAsia="zh-TW"/>
        </w:rPr>
        <w:t>【問題】</w:t>
      </w:r>
    </w:p>
    <w:p w14:paraId="6ACD4098" w14:textId="4A05BB7A" w:rsidR="00E4438C" w:rsidRDefault="00E951A9" w:rsidP="00E4438C">
      <w:r w:rsidRPr="00E951A9">
        <w:rPr>
          <w:rFonts w:eastAsia="新細明體"/>
          <w:lang w:eastAsia="zh-TW"/>
        </w:rPr>
        <w:t>1</w:t>
      </w:r>
      <w:r w:rsidRPr="00E951A9">
        <w:rPr>
          <w:rFonts w:eastAsia="新細明體" w:hint="eastAsia"/>
          <w:lang w:eastAsia="zh-TW"/>
        </w:rPr>
        <w:t>）</w:t>
      </w:r>
      <w:r w:rsidRPr="00E951A9">
        <w:rPr>
          <w:rFonts w:eastAsia="新細明體"/>
          <w:lang w:eastAsia="zh-TW"/>
        </w:rPr>
        <w:tab/>
      </w:r>
      <w:r w:rsidRPr="00E951A9">
        <w:rPr>
          <w:rFonts w:eastAsia="新細明體" w:hint="eastAsia"/>
          <w:lang w:eastAsia="zh-TW"/>
        </w:rPr>
        <w:t>是什麼可以證明這種</w:t>
      </w:r>
      <w:r w:rsidRPr="00E951A9">
        <w:rPr>
          <w:rFonts w:eastAsia="新細明體"/>
          <w:lang w:eastAsia="zh-TW"/>
        </w:rPr>
        <w:t>exchange</w:t>
      </w:r>
      <w:r w:rsidRPr="00E951A9">
        <w:rPr>
          <w:rFonts w:eastAsia="新細明體" w:hint="eastAsia"/>
          <w:lang w:eastAsia="zh-TW"/>
        </w:rPr>
        <w:t>的存在：熔岩的成分</w:t>
      </w:r>
    </w:p>
    <w:p w14:paraId="5F340373" w14:textId="4A88DA16" w:rsidR="00E4438C" w:rsidRDefault="00E951A9" w:rsidP="00E4438C">
      <w:r w:rsidRPr="00E951A9">
        <w:rPr>
          <w:rFonts w:eastAsia="新細明體"/>
          <w:lang w:eastAsia="zh-TW"/>
        </w:rPr>
        <w:t>2</w:t>
      </w:r>
      <w:r w:rsidRPr="00E951A9">
        <w:rPr>
          <w:rFonts w:eastAsia="新細明體" w:hint="eastAsia"/>
          <w:lang w:eastAsia="zh-TW"/>
        </w:rPr>
        <w:t>）</w:t>
      </w:r>
      <w:r w:rsidRPr="00E951A9">
        <w:rPr>
          <w:rFonts w:eastAsia="新細明體"/>
          <w:lang w:eastAsia="zh-TW"/>
        </w:rPr>
        <w:t xml:space="preserve"> </w:t>
      </w:r>
      <w:r w:rsidRPr="00E951A9">
        <w:rPr>
          <w:rFonts w:eastAsia="新細明體" w:hint="eastAsia"/>
          <w:lang w:eastAsia="zh-TW"/>
        </w:rPr>
        <w:t>一道文章最後句定位：</w:t>
      </w:r>
      <w:r w:rsidRPr="00E951A9">
        <w:rPr>
          <w:rFonts w:eastAsia="新細明體"/>
          <w:lang w:eastAsia="zh-TW"/>
        </w:rPr>
        <w:t>Olivine</w:t>
      </w:r>
      <w:r w:rsidRPr="00E951A9">
        <w:rPr>
          <w:rFonts w:eastAsia="新細明體" w:hint="eastAsia"/>
          <w:lang w:eastAsia="zh-TW"/>
        </w:rPr>
        <w:t>的用完了</w:t>
      </w:r>
      <w:r w:rsidRPr="00E951A9">
        <w:rPr>
          <w:rFonts w:eastAsia="新細明體"/>
          <w:lang w:eastAsia="zh-TW"/>
        </w:rPr>
        <w:t>,exchange</w:t>
      </w:r>
      <w:r w:rsidRPr="00E951A9">
        <w:rPr>
          <w:rFonts w:eastAsia="新細明體" w:hint="eastAsia"/>
          <w:lang w:eastAsia="zh-TW"/>
        </w:rPr>
        <w:t>就停止了</w:t>
      </w:r>
    </w:p>
    <w:p w14:paraId="697532E8" w14:textId="07E16206" w:rsidR="00E4438C" w:rsidRDefault="00E951A9" w:rsidP="00E4438C">
      <w:r w:rsidRPr="00E951A9">
        <w:rPr>
          <w:rFonts w:eastAsia="新細明體"/>
          <w:lang w:eastAsia="zh-TW"/>
        </w:rPr>
        <w:t>3</w:t>
      </w:r>
      <w:r w:rsidRPr="00E951A9">
        <w:rPr>
          <w:rFonts w:eastAsia="新細明體" w:hint="eastAsia"/>
          <w:lang w:eastAsia="zh-TW"/>
        </w:rPr>
        <w:t>）</w:t>
      </w:r>
      <w:r w:rsidRPr="00E951A9">
        <w:rPr>
          <w:rFonts w:eastAsia="新細明體"/>
          <w:lang w:eastAsia="zh-TW"/>
        </w:rPr>
        <w:t xml:space="preserve"> </w:t>
      </w:r>
      <w:r w:rsidRPr="00E951A9">
        <w:rPr>
          <w:rFonts w:eastAsia="新細明體" w:hint="eastAsia"/>
          <w:lang w:eastAsia="zh-TW"/>
        </w:rPr>
        <w:t>一道是選</w:t>
      </w:r>
      <w:r w:rsidRPr="00E951A9">
        <w:rPr>
          <w:rFonts w:eastAsia="新細明體"/>
          <w:lang w:eastAsia="zh-TW"/>
        </w:rPr>
        <w:t>chemical composition</w:t>
      </w:r>
      <w:r w:rsidRPr="00E951A9">
        <w:rPr>
          <w:rFonts w:eastAsia="新細明體" w:hint="eastAsia"/>
          <w:lang w:eastAsia="zh-TW"/>
        </w:rPr>
        <w:t>為特徵</w:t>
      </w:r>
      <w:r w:rsidRPr="00E951A9">
        <w:rPr>
          <w:rFonts w:eastAsia="新細明體"/>
          <w:lang w:eastAsia="zh-TW"/>
        </w:rPr>
        <w:t xml:space="preserve"> sashimiyuki 720 V37 </w:t>
      </w:r>
      <w:r w:rsidRPr="00E951A9">
        <w:rPr>
          <w:rFonts w:eastAsia="新細明體" w:hint="eastAsia"/>
          <w:lang w:eastAsia="zh-TW"/>
        </w:rPr>
        <w:t>選</w:t>
      </w:r>
      <w:r w:rsidRPr="00E951A9">
        <w:rPr>
          <w:rFonts w:eastAsia="新細明體"/>
          <w:lang w:eastAsia="zh-TW"/>
        </w:rPr>
        <w:t xml:space="preserve">“lab experiments” indicate </w:t>
      </w:r>
      <w:r w:rsidRPr="00E951A9">
        <w:rPr>
          <w:rFonts w:eastAsia="新細明體" w:hint="eastAsia"/>
          <w:lang w:eastAsia="zh-TW"/>
        </w:rPr>
        <w:t>那個</w:t>
      </w:r>
      <w:r w:rsidRPr="00E951A9">
        <w:rPr>
          <w:rFonts w:eastAsia="新細明體"/>
          <w:lang w:eastAsia="zh-TW"/>
        </w:rPr>
        <w:t xml:space="preserve">melt </w:t>
      </w:r>
      <w:r w:rsidRPr="00E951A9">
        <w:rPr>
          <w:rFonts w:eastAsia="新細明體" w:hint="eastAsia"/>
          <w:lang w:eastAsia="zh-TW"/>
        </w:rPr>
        <w:t>的變化的，沒有選</w:t>
      </w:r>
      <w:r w:rsidRPr="00E951A9">
        <w:rPr>
          <w:rFonts w:eastAsia="新細明體"/>
          <w:lang w:eastAsia="zh-TW"/>
        </w:rPr>
        <w:t xml:space="preserve">chemical composition, </w:t>
      </w:r>
      <w:r w:rsidRPr="00E951A9">
        <w:rPr>
          <w:rFonts w:eastAsia="新細明體" w:hint="eastAsia"/>
          <w:lang w:eastAsia="zh-TW"/>
        </w:rPr>
        <w:t>細節題定位後決定的，確認後到現在還沒有深深後悔過</w:t>
      </w:r>
    </w:p>
    <w:p w14:paraId="502EF035" w14:textId="1A04F562" w:rsidR="00E4438C" w:rsidRDefault="00E951A9" w:rsidP="00E4438C">
      <w:r w:rsidRPr="00E951A9">
        <w:rPr>
          <w:rFonts w:eastAsia="新細明體"/>
          <w:lang w:eastAsia="zh-TW"/>
        </w:rPr>
        <w:t>4</w:t>
      </w:r>
      <w:r w:rsidRPr="00E951A9">
        <w:rPr>
          <w:rFonts w:eastAsia="新細明體" w:hint="eastAsia"/>
          <w:lang w:eastAsia="zh-TW"/>
        </w:rPr>
        <w:t>）</w:t>
      </w:r>
      <w:r w:rsidRPr="00E951A9">
        <w:rPr>
          <w:rFonts w:eastAsia="新細明體"/>
          <w:lang w:eastAsia="zh-TW"/>
        </w:rPr>
        <w:t xml:space="preserve"> tianmo0512 </w:t>
      </w:r>
      <w:r w:rsidRPr="00E951A9">
        <w:rPr>
          <w:rFonts w:eastAsia="新細明體" w:hint="eastAsia"/>
          <w:lang w:eastAsia="zh-TW"/>
        </w:rPr>
        <w:t>是什麼發生反應：選</w:t>
      </w:r>
      <w:r w:rsidRPr="00E951A9">
        <w:rPr>
          <w:rFonts w:eastAsia="新細明體"/>
          <w:lang w:eastAsia="zh-TW"/>
        </w:rPr>
        <w:t>melt</w:t>
      </w:r>
    </w:p>
    <w:p w14:paraId="33C1F9BF" w14:textId="27491537" w:rsidR="00E4438C" w:rsidRDefault="00E951A9" w:rsidP="00E4438C">
      <w:r w:rsidRPr="00E951A9">
        <w:rPr>
          <w:rFonts w:eastAsia="新細明體"/>
          <w:lang w:eastAsia="zh-TW"/>
        </w:rPr>
        <w:t>5</w:t>
      </w:r>
      <w:r w:rsidRPr="00E951A9">
        <w:rPr>
          <w:rFonts w:eastAsia="新細明體" w:hint="eastAsia"/>
          <w:lang w:eastAsia="zh-TW"/>
        </w:rPr>
        <w:t>）</w:t>
      </w:r>
      <w:r w:rsidRPr="00E951A9">
        <w:rPr>
          <w:rFonts w:eastAsia="新細明體"/>
          <w:lang w:eastAsia="zh-TW"/>
        </w:rPr>
        <w:t xml:space="preserve"> </w:t>
      </w:r>
      <w:r w:rsidRPr="00E951A9">
        <w:rPr>
          <w:rFonts w:eastAsia="新細明體" w:hint="eastAsia"/>
          <w:lang w:eastAsia="zh-TW"/>
        </w:rPr>
        <w:t>文中什麼情況下描述了那種正常的</w:t>
      </w:r>
      <w:r w:rsidRPr="00E951A9">
        <w:rPr>
          <w:rFonts w:eastAsia="新細明體"/>
          <w:lang w:eastAsia="zh-TW"/>
        </w:rPr>
        <w:t>exchange</w:t>
      </w:r>
      <w:r w:rsidRPr="00E951A9">
        <w:rPr>
          <w:rFonts w:eastAsia="新細明體" w:hint="eastAsia"/>
          <w:lang w:eastAsia="zh-TW"/>
        </w:rPr>
        <w:t>：</w:t>
      </w:r>
      <w:r w:rsidRPr="00E951A9">
        <w:rPr>
          <w:rFonts w:eastAsia="新細明體"/>
          <w:lang w:eastAsia="zh-TW"/>
        </w:rPr>
        <w:t>lab experiment</w:t>
      </w:r>
      <w:r w:rsidRPr="00E951A9">
        <w:rPr>
          <w:rFonts w:eastAsia="新細明體" w:hint="eastAsia"/>
          <w:lang w:eastAsia="zh-TW"/>
        </w:rPr>
        <w:t>中實現了那種現象</w:t>
      </w:r>
    </w:p>
    <w:p w14:paraId="3396DBB8" w14:textId="5EA19FD8" w:rsidR="00E4438C" w:rsidRDefault="00E951A9" w:rsidP="00E4438C">
      <w:r w:rsidRPr="00E951A9">
        <w:rPr>
          <w:rFonts w:eastAsia="新細明體"/>
          <w:lang w:eastAsia="zh-TW"/>
        </w:rPr>
        <w:t>6</w:t>
      </w:r>
      <w:r w:rsidRPr="00E951A9">
        <w:rPr>
          <w:rFonts w:eastAsia="新細明體" w:hint="eastAsia"/>
          <w:lang w:eastAsia="zh-TW"/>
        </w:rPr>
        <w:t>）</w:t>
      </w:r>
      <w:r w:rsidRPr="00E951A9">
        <w:rPr>
          <w:rFonts w:eastAsia="新細明體"/>
          <w:lang w:eastAsia="zh-TW"/>
        </w:rPr>
        <w:t>The author mention “the melt to rise so rapidly” in order to</w:t>
      </w:r>
      <w:r w:rsidRPr="00E951A9">
        <w:rPr>
          <w:rFonts w:eastAsia="新細明體" w:hint="eastAsia"/>
          <w:lang w:eastAsia="zh-TW"/>
        </w:rPr>
        <w:t>：提出了一種</w:t>
      </w:r>
      <w:r w:rsidRPr="00E951A9">
        <w:rPr>
          <w:rFonts w:eastAsia="新細明體"/>
          <w:lang w:eastAsia="zh-TW"/>
        </w:rPr>
        <w:t>hypothesis</w:t>
      </w:r>
      <w:r w:rsidRPr="00E951A9">
        <w:rPr>
          <w:rFonts w:eastAsia="新細明體" w:hint="eastAsia"/>
          <w:lang w:eastAsia="zh-TW"/>
        </w:rPr>
        <w:t>，這種</w:t>
      </w:r>
      <w:r w:rsidRPr="00E951A9">
        <w:rPr>
          <w:rFonts w:eastAsia="新細明體"/>
          <w:lang w:eastAsia="zh-TW"/>
        </w:rPr>
        <w:t>hypothesis</w:t>
      </w:r>
      <w:r w:rsidRPr="00E951A9">
        <w:rPr>
          <w:rFonts w:eastAsia="新細明體" w:hint="eastAsia"/>
          <w:lang w:eastAsia="zh-TW"/>
        </w:rPr>
        <w:t>在後面被反駁</w:t>
      </w:r>
    </w:p>
    <w:p w14:paraId="3D77F8B0" w14:textId="644BFB00" w:rsidR="00E4438C" w:rsidRDefault="00E951A9" w:rsidP="00E4438C">
      <w:r w:rsidRPr="00E951A9">
        <w:rPr>
          <w:rFonts w:eastAsia="新細明體"/>
          <w:lang w:eastAsia="zh-TW"/>
        </w:rPr>
        <w:t>7</w:t>
      </w:r>
      <w:r w:rsidRPr="00E951A9">
        <w:rPr>
          <w:rFonts w:eastAsia="新細明體" w:hint="eastAsia"/>
          <w:lang w:eastAsia="zh-TW"/>
        </w:rPr>
        <w:t>）主題題。</w:t>
      </w:r>
    </w:p>
    <w:p w14:paraId="3E8C3F6B" w14:textId="26A005F0" w:rsidR="00E4438C" w:rsidRDefault="00E951A9" w:rsidP="00E4438C">
      <w:r w:rsidRPr="00E951A9">
        <w:rPr>
          <w:rFonts w:eastAsia="新細明體"/>
          <w:lang w:eastAsia="zh-TW"/>
        </w:rPr>
        <w:lastRenderedPageBreak/>
        <w:t>8</w:t>
      </w:r>
      <w:r w:rsidRPr="00E951A9">
        <w:rPr>
          <w:rFonts w:eastAsia="新細明體" w:hint="eastAsia"/>
          <w:lang w:eastAsia="zh-TW"/>
        </w:rPr>
        <w:t>）在很深的地底下的</w:t>
      </w:r>
      <w:r w:rsidRPr="00E951A9">
        <w:rPr>
          <w:rFonts w:eastAsia="新細明體"/>
          <w:lang w:eastAsia="zh-TW"/>
        </w:rPr>
        <w:t>M</w:t>
      </w:r>
      <w:r w:rsidRPr="00E951A9">
        <w:rPr>
          <w:rFonts w:eastAsia="新細明體" w:hint="eastAsia"/>
          <w:lang w:eastAsia="zh-TW"/>
        </w:rPr>
        <w:t>會怎麼樣。一個選項是說那些東西在那裡幾百萬年了，還有一個選項說這個東西沒有那個</w:t>
      </w:r>
      <w:r w:rsidRPr="00E951A9">
        <w:rPr>
          <w:rFonts w:eastAsia="新細明體"/>
          <w:lang w:eastAsia="zh-TW"/>
        </w:rPr>
        <w:t>Z</w:t>
      </w:r>
      <w:r w:rsidRPr="00E951A9">
        <w:rPr>
          <w:rFonts w:eastAsia="新細明體" w:hint="eastAsia"/>
          <w:lang w:eastAsia="zh-TW"/>
        </w:rPr>
        <w:t>什麼的，還有一個選項說含氧量不一樣。我不確定答案。</w:t>
      </w:r>
    </w:p>
    <w:p w14:paraId="2569D0A7" w14:textId="50C88209" w:rsidR="00E4438C" w:rsidRDefault="00E951A9" w:rsidP="00E4438C">
      <w:r w:rsidRPr="00E951A9">
        <w:rPr>
          <w:rFonts w:eastAsia="新細明體"/>
          <w:lang w:eastAsia="zh-TW"/>
        </w:rPr>
        <w:t>9</w:t>
      </w:r>
      <w:r w:rsidRPr="00E951A9">
        <w:rPr>
          <w:rFonts w:eastAsia="新細明體" w:hint="eastAsia"/>
          <w:lang w:eastAsia="zh-TW"/>
        </w:rPr>
        <w:t>）地下的</w:t>
      </w:r>
      <w:r w:rsidRPr="00E951A9">
        <w:rPr>
          <w:rFonts w:eastAsia="新細明體"/>
          <w:lang w:eastAsia="zh-TW"/>
        </w:rPr>
        <w:t>mamgo</w:t>
      </w:r>
      <w:r w:rsidRPr="00E951A9">
        <w:rPr>
          <w:rFonts w:eastAsia="新細明體" w:hint="eastAsia"/>
          <w:lang w:eastAsia="zh-TW"/>
        </w:rPr>
        <w:t>怎麼了，答</w:t>
      </w:r>
      <w:r w:rsidRPr="00E951A9">
        <w:rPr>
          <w:rFonts w:eastAsia="新細明體"/>
          <w:lang w:eastAsia="zh-TW"/>
        </w:rPr>
        <w:t>“</w:t>
      </w:r>
      <w:r w:rsidRPr="00E951A9">
        <w:rPr>
          <w:rFonts w:eastAsia="新細明體" w:hint="eastAsia"/>
          <w:lang w:eastAsia="zh-TW"/>
        </w:rPr>
        <w:t>叢地面陷下去的</w:t>
      </w:r>
      <w:r w:rsidRPr="00E951A9">
        <w:rPr>
          <w:rFonts w:eastAsia="新細明體"/>
          <w:lang w:eastAsia="zh-TW"/>
        </w:rPr>
        <w:t>” (</w:t>
      </w:r>
      <w:r w:rsidRPr="00E951A9">
        <w:rPr>
          <w:rFonts w:eastAsia="新細明體" w:hint="eastAsia"/>
          <w:lang w:eastAsia="zh-TW"/>
        </w:rPr>
        <w:t>這題很</w:t>
      </w:r>
      <w:r w:rsidRPr="00E951A9">
        <w:rPr>
          <w:rFonts w:eastAsia="新細明體"/>
          <w:lang w:eastAsia="zh-TW"/>
        </w:rPr>
        <w:t>sure)</w:t>
      </w:r>
    </w:p>
    <w:p w14:paraId="677655E8" w14:textId="5D016DD0" w:rsidR="00E4438C" w:rsidRPr="009D2125" w:rsidRDefault="00E951A9" w:rsidP="00E4438C">
      <w:r w:rsidRPr="00E951A9">
        <w:rPr>
          <w:rFonts w:eastAsia="新細明體"/>
          <w:lang w:eastAsia="zh-TW"/>
        </w:rPr>
        <w:t>10</w:t>
      </w:r>
      <w:r w:rsidRPr="00E951A9">
        <w:rPr>
          <w:rFonts w:eastAsia="新細明體" w:hint="eastAsia"/>
          <w:lang w:eastAsia="zh-TW"/>
        </w:rPr>
        <w:t>）知道第一次噴發的岩漿怎麼樣，我選了含氧量不一樣，供參考</w:t>
      </w:r>
    </w:p>
    <w:p w14:paraId="41CA8ACF" w14:textId="7120A9C3" w:rsidR="00523C69" w:rsidRDefault="00523C69">
      <w:pPr>
        <w:rPr>
          <w:lang w:eastAsia="zh-TW"/>
        </w:rPr>
      </w:pPr>
      <w:r>
        <w:rPr>
          <w:lang w:eastAsia="zh-TW"/>
        </w:rPr>
        <w:br w:type="page"/>
      </w:r>
    </w:p>
    <w:p w14:paraId="4CBC85A1" w14:textId="51238ED9" w:rsidR="00523C69" w:rsidRPr="001C02B7" w:rsidRDefault="00E951A9" w:rsidP="00523C69">
      <w:pPr>
        <w:pStyle w:val="1"/>
        <w:rPr>
          <w:lang w:val="zh-TW"/>
        </w:rPr>
      </w:pPr>
      <w:bookmarkStart w:id="4" w:name="_Toc79580402"/>
      <w:r w:rsidRPr="00E951A9">
        <w:rPr>
          <w:rFonts w:eastAsia="新細明體"/>
          <w:lang w:val="zh-TW" w:eastAsia="zh-TW"/>
        </w:rPr>
        <w:lastRenderedPageBreak/>
        <w:t>3</w:t>
      </w:r>
      <w:r w:rsidRPr="00E951A9">
        <w:rPr>
          <w:rFonts w:eastAsia="新細明體"/>
          <w:lang w:val="zh-TW"/>
        </w:rPr>
        <w:t>.</w:t>
      </w:r>
      <w:bookmarkEnd w:id="4"/>
      <w:r w:rsidRPr="00E951A9">
        <w:rPr>
          <w:rFonts w:eastAsia="新細明體"/>
          <w:lang w:val="zh-TW"/>
        </w:rPr>
        <w:t xml:space="preserve"> </w:t>
      </w:r>
      <w:r w:rsidRPr="00E951A9">
        <w:rPr>
          <w:rFonts w:eastAsia="新細明體" w:hint="eastAsia"/>
          <w:lang w:val="zh-TW" w:eastAsia="zh-TW"/>
        </w:rPr>
        <w:t>機場除冰</w:t>
      </w:r>
    </w:p>
    <w:p w14:paraId="775F5F1B" w14:textId="42D29E97" w:rsidR="00523C69" w:rsidRPr="001C02B7" w:rsidRDefault="00E951A9" w:rsidP="00523C69">
      <w:pPr>
        <w:spacing w:line="360" w:lineRule="exact"/>
        <w:rPr>
          <w:rFonts w:ascii="Microsoft YaHei" w:eastAsia="Microsoft YaHei" w:hAnsi="Microsoft YaHei" w:cs="Microsoft YaHei"/>
          <w:b/>
          <w:bCs/>
          <w:color w:val="5B9BD5" w:themeColor="accent5"/>
        </w:rPr>
      </w:pPr>
      <w:r w:rsidRPr="00E951A9">
        <w:rPr>
          <w:rFonts w:ascii="Microsoft YaHei" w:eastAsia="新細明體" w:hAnsi="Microsoft YaHei" w:cs="Microsoft YaHei" w:hint="eastAsia"/>
          <w:b/>
          <w:bCs/>
          <w:color w:val="5B9BD5" w:themeColor="accent5"/>
          <w:lang w:eastAsia="zh-TW"/>
        </w:rPr>
        <w:t>【主題思路】</w:t>
      </w:r>
    </w:p>
    <w:p w14:paraId="20D0850C" w14:textId="4D8BF634" w:rsidR="00523C69" w:rsidRDefault="00E951A9" w:rsidP="00523C69">
      <w:pPr>
        <w:rPr>
          <w:lang w:eastAsia="zh-TW"/>
        </w:rPr>
      </w:pPr>
      <w:r w:rsidRPr="00E951A9">
        <w:rPr>
          <w:rFonts w:eastAsia="新細明體" w:hint="eastAsia"/>
          <w:lang w:eastAsia="zh-TW"/>
        </w:rPr>
        <w:t>機場跑道除冰</w:t>
      </w:r>
      <w:r w:rsidRPr="00E951A9">
        <w:rPr>
          <w:rFonts w:eastAsia="新細明體"/>
          <w:lang w:eastAsia="zh-TW"/>
        </w:rPr>
        <w:t>de-ice</w:t>
      </w:r>
      <w:r w:rsidRPr="00E951A9">
        <w:rPr>
          <w:rFonts w:eastAsia="新細明體" w:hint="eastAsia"/>
          <w:lang w:eastAsia="zh-TW"/>
        </w:rPr>
        <w:t>，比較兩種辦法：</w:t>
      </w:r>
      <w:r w:rsidRPr="00E951A9">
        <w:rPr>
          <w:rFonts w:eastAsia="新細明體"/>
          <w:lang w:eastAsia="zh-TW"/>
        </w:rPr>
        <w:t>anti-ice</w:t>
      </w:r>
      <w:r w:rsidRPr="00E951A9">
        <w:rPr>
          <w:rFonts w:eastAsia="新細明體" w:hint="eastAsia"/>
          <w:lang w:eastAsia="zh-TW"/>
        </w:rPr>
        <w:t>和</w:t>
      </w:r>
      <w:r w:rsidRPr="00E951A9">
        <w:rPr>
          <w:rFonts w:eastAsia="新細明體"/>
          <w:lang w:eastAsia="zh-TW"/>
        </w:rPr>
        <w:t>deicing</w:t>
      </w:r>
      <w:r w:rsidRPr="00E951A9">
        <w:rPr>
          <w:rFonts w:eastAsia="新細明體" w:hint="eastAsia"/>
          <w:lang w:eastAsia="zh-TW"/>
        </w:rPr>
        <w:t>。一家公司推出一種新型的</w:t>
      </w:r>
      <w:r w:rsidRPr="00E951A9">
        <w:rPr>
          <w:rFonts w:eastAsia="新細明體"/>
          <w:lang w:eastAsia="zh-TW"/>
        </w:rPr>
        <w:t>covering pavement</w:t>
      </w:r>
      <w:r w:rsidRPr="00E951A9">
        <w:rPr>
          <w:rFonts w:eastAsia="新細明體" w:hint="eastAsia"/>
          <w:lang w:eastAsia="zh-TW"/>
        </w:rPr>
        <w:t>讓機場防雪防結冰。可以讓</w:t>
      </w:r>
      <w:r w:rsidRPr="00E951A9">
        <w:rPr>
          <w:rFonts w:eastAsia="新細明體"/>
          <w:lang w:eastAsia="zh-TW"/>
        </w:rPr>
        <w:t>pavement</w:t>
      </w:r>
      <w:r w:rsidRPr="00E951A9">
        <w:rPr>
          <w:rFonts w:eastAsia="新細明體" w:hint="eastAsia"/>
          <w:lang w:eastAsia="zh-TW"/>
        </w:rPr>
        <w:t>象</w:t>
      </w:r>
      <w:r w:rsidRPr="00E951A9">
        <w:rPr>
          <w:rFonts w:eastAsia="新細明體"/>
          <w:lang w:eastAsia="zh-TW"/>
        </w:rPr>
        <w:t>sponge</w:t>
      </w:r>
      <w:r w:rsidRPr="00E951A9">
        <w:rPr>
          <w:rFonts w:eastAsia="新細明體" w:hint="eastAsia"/>
          <w:lang w:eastAsia="zh-TW"/>
        </w:rPr>
        <w:t>一樣，不用重複鋪撒。</w:t>
      </w:r>
    </w:p>
    <w:p w14:paraId="7A8CE91C" w14:textId="77777777" w:rsidR="00523C69" w:rsidRDefault="00523C69" w:rsidP="00523C69">
      <w:pPr>
        <w:rPr>
          <w:lang w:eastAsia="zh-TW"/>
        </w:rPr>
      </w:pPr>
    </w:p>
    <w:p w14:paraId="0AD7C984" w14:textId="4500E068" w:rsidR="00523C69" w:rsidRPr="001C02B7" w:rsidRDefault="00E951A9" w:rsidP="00523C69">
      <w:pPr>
        <w:spacing w:line="360" w:lineRule="exact"/>
        <w:rPr>
          <w:rFonts w:ascii="Microsoft YaHei" w:eastAsia="Microsoft YaHei" w:hAnsi="Microsoft YaHei" w:cs="Microsoft YaHei"/>
          <w:b/>
          <w:bCs/>
          <w:color w:val="5B9BD5" w:themeColor="accent5"/>
        </w:rPr>
      </w:pPr>
      <w:r w:rsidRPr="00E951A9">
        <w:rPr>
          <w:rFonts w:ascii="Microsoft YaHei" w:eastAsia="新細明體" w:hAnsi="Microsoft YaHei" w:cs="Microsoft YaHei" w:hint="eastAsia"/>
          <w:b/>
          <w:bCs/>
          <w:color w:val="5B9BD5" w:themeColor="accent5"/>
          <w:lang w:eastAsia="zh-TW"/>
        </w:rPr>
        <w:t>【文章結構】</w:t>
      </w:r>
    </w:p>
    <w:p w14:paraId="135A87A0" w14:textId="23B1F285" w:rsidR="00523C69" w:rsidRDefault="00E951A9" w:rsidP="00523C69">
      <w:pPr>
        <w:rPr>
          <w:lang w:eastAsia="zh-TW"/>
        </w:rPr>
      </w:pPr>
      <w:r w:rsidRPr="00E951A9">
        <w:rPr>
          <w:rFonts w:eastAsia="新細明體" w:hint="eastAsia"/>
          <w:lang w:eastAsia="zh-TW"/>
        </w:rPr>
        <w:t>對比優缺點：</w:t>
      </w:r>
      <w:r w:rsidRPr="00E951A9">
        <w:rPr>
          <w:rFonts w:eastAsia="新細明體"/>
          <w:lang w:eastAsia="zh-TW"/>
        </w:rPr>
        <w:tab/>
      </w:r>
      <w:r w:rsidRPr="00E951A9">
        <w:rPr>
          <w:rFonts w:eastAsia="新細明體" w:hint="eastAsia"/>
          <w:lang w:eastAsia="zh-TW"/>
        </w:rPr>
        <w:t>機場除冰的方法</w:t>
      </w:r>
    </w:p>
    <w:p w14:paraId="1311C138" w14:textId="6AFDC871" w:rsidR="00523C69" w:rsidRDefault="00E951A9" w:rsidP="00523C69">
      <w:pPr>
        <w:rPr>
          <w:lang w:eastAsia="zh-TW"/>
        </w:rPr>
      </w:pPr>
      <w:r w:rsidRPr="00E951A9">
        <w:rPr>
          <w:rFonts w:eastAsia="新細明體" w:hint="eastAsia"/>
          <w:lang w:eastAsia="zh-TW"/>
        </w:rPr>
        <w:t>比較舊辦法：</w:t>
      </w:r>
      <w:r w:rsidRPr="00E951A9">
        <w:rPr>
          <w:rFonts w:eastAsia="新細明體"/>
          <w:lang w:eastAsia="zh-TW"/>
        </w:rPr>
        <w:tab/>
        <w:t>anti-icing</w:t>
      </w:r>
    </w:p>
    <w:p w14:paraId="2B2E4EBF" w14:textId="7C772910" w:rsidR="00523C69" w:rsidRDefault="00E951A9" w:rsidP="00523C69">
      <w:pPr>
        <w:rPr>
          <w:lang w:eastAsia="zh-TW"/>
        </w:rPr>
      </w:pPr>
      <w:r w:rsidRPr="00E951A9">
        <w:rPr>
          <w:rFonts w:eastAsia="新細明體"/>
          <w:lang w:eastAsia="zh-TW"/>
        </w:rPr>
        <w:tab/>
      </w:r>
      <w:r w:rsidRPr="00E951A9">
        <w:rPr>
          <w:rFonts w:eastAsia="新細明體"/>
          <w:lang w:eastAsia="zh-TW"/>
        </w:rPr>
        <w:tab/>
      </w:r>
      <w:r w:rsidRPr="00E951A9">
        <w:rPr>
          <w:rFonts w:eastAsia="新細明體"/>
          <w:lang w:eastAsia="zh-TW"/>
        </w:rPr>
        <w:tab/>
      </w:r>
      <w:r w:rsidRPr="00E951A9">
        <w:rPr>
          <w:rFonts w:eastAsia="新細明體"/>
          <w:lang w:eastAsia="zh-TW"/>
        </w:rPr>
        <w:tab/>
        <w:t>deicing</w:t>
      </w:r>
    </w:p>
    <w:p w14:paraId="2A8FC137" w14:textId="7ADC439C" w:rsidR="00523C69" w:rsidRDefault="00E951A9" w:rsidP="00523C69">
      <w:pPr>
        <w:rPr>
          <w:lang w:eastAsia="zh-TW"/>
        </w:rPr>
      </w:pPr>
      <w:r w:rsidRPr="00E951A9">
        <w:rPr>
          <w:rFonts w:eastAsia="新細明體" w:hint="eastAsia"/>
          <w:lang w:eastAsia="zh-TW"/>
        </w:rPr>
        <w:t>介紹新方法</w:t>
      </w:r>
      <w:r w:rsidRPr="00E951A9">
        <w:rPr>
          <w:rFonts w:eastAsia="新細明體"/>
          <w:lang w:eastAsia="zh-TW"/>
        </w:rPr>
        <w:tab/>
      </w:r>
      <w:r w:rsidRPr="00E951A9">
        <w:rPr>
          <w:rFonts w:eastAsia="新細明體"/>
          <w:lang w:eastAsia="zh-TW"/>
        </w:rPr>
        <w:tab/>
        <w:t>coating</w:t>
      </w:r>
    </w:p>
    <w:p w14:paraId="67F42DED" w14:textId="77777777" w:rsidR="00523C69" w:rsidRDefault="00523C69" w:rsidP="00523C69">
      <w:pPr>
        <w:rPr>
          <w:lang w:eastAsia="zh-TW"/>
        </w:rPr>
      </w:pPr>
    </w:p>
    <w:p w14:paraId="1D92B9DC" w14:textId="6D52EA0F" w:rsidR="00523C69" w:rsidRPr="001C02B7" w:rsidRDefault="00E951A9" w:rsidP="00523C69">
      <w:pPr>
        <w:spacing w:line="360" w:lineRule="exact"/>
        <w:rPr>
          <w:rFonts w:ascii="Microsoft YaHei" w:eastAsia="Microsoft YaHei" w:hAnsi="Microsoft YaHei" w:cs="Microsoft YaHei"/>
          <w:b/>
          <w:bCs/>
          <w:color w:val="5B9BD5" w:themeColor="accent5"/>
        </w:rPr>
      </w:pPr>
      <w:r w:rsidRPr="00E951A9">
        <w:rPr>
          <w:rFonts w:ascii="Microsoft YaHei" w:eastAsia="新細明體" w:hAnsi="Microsoft YaHei" w:cs="Microsoft YaHei" w:hint="eastAsia"/>
          <w:b/>
          <w:bCs/>
          <w:color w:val="5B9BD5" w:themeColor="accent5"/>
          <w:lang w:eastAsia="zh-TW"/>
        </w:rPr>
        <w:t>【段落大意】</w:t>
      </w:r>
    </w:p>
    <w:p w14:paraId="20F101D1" w14:textId="07F99572" w:rsidR="00523C69" w:rsidRDefault="00E951A9" w:rsidP="00523C69">
      <w:pPr>
        <w:rPr>
          <w:lang w:eastAsia="zh-TW"/>
        </w:rPr>
      </w:pPr>
      <w:r w:rsidRPr="00E951A9">
        <w:rPr>
          <w:rFonts w:eastAsia="新細明體" w:hint="eastAsia"/>
          <w:lang w:eastAsia="zh-TW"/>
        </w:rPr>
        <w:t>第一段：</w:t>
      </w:r>
      <w:r w:rsidRPr="00E951A9">
        <w:rPr>
          <w:rFonts w:eastAsia="新細明體"/>
          <w:lang w:eastAsia="zh-TW"/>
        </w:rPr>
        <w:t>conventional</w:t>
      </w:r>
      <w:r w:rsidRPr="00E951A9">
        <w:rPr>
          <w:rFonts w:eastAsia="新細明體" w:hint="eastAsia"/>
          <w:lang w:eastAsia="zh-TW"/>
        </w:rPr>
        <w:t>的機場除冰方法有兩種一種是</w:t>
      </w:r>
      <w:r w:rsidRPr="00E951A9">
        <w:rPr>
          <w:rFonts w:eastAsia="新細明體"/>
          <w:lang w:eastAsia="zh-TW"/>
        </w:rPr>
        <w:t>anti-icing</w:t>
      </w:r>
      <w:r w:rsidRPr="00E951A9">
        <w:rPr>
          <w:rFonts w:eastAsia="新細明體" w:hint="eastAsia"/>
          <w:lang w:eastAsia="zh-TW"/>
        </w:rPr>
        <w:t>一種是</w:t>
      </w:r>
      <w:r w:rsidRPr="00E951A9">
        <w:rPr>
          <w:rFonts w:eastAsia="新細明體"/>
          <w:lang w:eastAsia="zh-TW"/>
        </w:rPr>
        <w:t>deicing</w:t>
      </w:r>
      <w:r w:rsidRPr="00E951A9">
        <w:rPr>
          <w:rFonts w:eastAsia="新細明體" w:hint="eastAsia"/>
          <w:lang w:eastAsia="zh-TW"/>
        </w:rPr>
        <w:t>。</w:t>
      </w:r>
      <w:r w:rsidRPr="00E951A9">
        <w:rPr>
          <w:rFonts w:eastAsia="新細明體"/>
          <w:lang w:eastAsia="zh-TW"/>
        </w:rPr>
        <w:t>anti-icing</w:t>
      </w:r>
      <w:r w:rsidRPr="00E951A9">
        <w:rPr>
          <w:rFonts w:eastAsia="新細明體" w:hint="eastAsia"/>
          <w:lang w:eastAsia="zh-TW"/>
        </w:rPr>
        <w:t>屬於預防型的，在</w:t>
      </w:r>
      <w:r w:rsidRPr="00E951A9">
        <w:rPr>
          <w:rFonts w:eastAsia="新細明體"/>
          <w:lang w:eastAsia="zh-TW"/>
        </w:rPr>
        <w:t>precipitation</w:t>
      </w:r>
      <w:r w:rsidRPr="00E951A9">
        <w:rPr>
          <w:rFonts w:eastAsia="新細明體" w:hint="eastAsia"/>
          <w:lang w:eastAsia="zh-TW"/>
        </w:rPr>
        <w:t>之前就採取行動，在跑道上鋪上一種化學物質</w:t>
      </w:r>
      <w:r w:rsidRPr="00E951A9">
        <w:rPr>
          <w:rFonts w:eastAsia="新細明體"/>
          <w:lang w:eastAsia="zh-TW"/>
        </w:rPr>
        <w:t>FDP</w:t>
      </w:r>
      <w:r w:rsidRPr="00E951A9">
        <w:rPr>
          <w:rFonts w:eastAsia="新細明體" w:hint="eastAsia"/>
          <w:lang w:eastAsia="zh-TW"/>
        </w:rPr>
        <w:t>；</w:t>
      </w:r>
      <w:r w:rsidRPr="00E951A9">
        <w:rPr>
          <w:rFonts w:eastAsia="新細明體"/>
          <w:lang w:eastAsia="zh-TW"/>
        </w:rPr>
        <w:t>deicing</w:t>
      </w:r>
      <w:r w:rsidRPr="00E951A9">
        <w:rPr>
          <w:rFonts w:eastAsia="新細明體" w:hint="eastAsia"/>
          <w:lang w:eastAsia="zh-TW"/>
        </w:rPr>
        <w:t>是有了雪之後再想辦法去清除。然後比較了這兩個方法各有哪些優缺點（</w:t>
      </w:r>
      <w:r w:rsidRPr="00E951A9">
        <w:rPr>
          <w:rFonts w:eastAsia="新細明體"/>
          <w:lang w:eastAsia="zh-TW"/>
        </w:rPr>
        <w:t>cost</w:t>
      </w:r>
      <w:r w:rsidRPr="00E951A9">
        <w:rPr>
          <w:rFonts w:eastAsia="新細明體" w:hint="eastAsia"/>
          <w:lang w:eastAsia="zh-TW"/>
        </w:rPr>
        <w:t>的），有局限性。還要考慮一個的</w:t>
      </w:r>
      <w:r w:rsidRPr="00E951A9">
        <w:rPr>
          <w:rFonts w:eastAsia="新細明體"/>
          <w:lang w:eastAsia="zh-TW"/>
        </w:rPr>
        <w:t>D</w:t>
      </w:r>
      <w:r w:rsidRPr="00E951A9">
        <w:rPr>
          <w:rFonts w:eastAsia="新細明體" w:hint="eastAsia"/>
          <w:lang w:eastAsia="zh-TW"/>
        </w:rPr>
        <w:t>開頭的一個現象。</w:t>
      </w:r>
    </w:p>
    <w:p w14:paraId="58DF810C" w14:textId="77777777" w:rsidR="00523C69" w:rsidRDefault="00523C69" w:rsidP="00523C69">
      <w:pPr>
        <w:rPr>
          <w:lang w:eastAsia="zh-TW"/>
        </w:rPr>
      </w:pPr>
    </w:p>
    <w:p w14:paraId="11668633" w14:textId="77A3EFDD" w:rsidR="00523C69" w:rsidRDefault="00E951A9" w:rsidP="00523C69">
      <w:pPr>
        <w:rPr>
          <w:lang w:eastAsia="zh-TW"/>
        </w:rPr>
      </w:pPr>
      <w:r w:rsidRPr="00E951A9">
        <w:rPr>
          <w:rFonts w:eastAsia="新細明體" w:hint="eastAsia"/>
          <w:lang w:eastAsia="zh-TW"/>
        </w:rPr>
        <w:t>第二段講現在有一個公司開發了一種新的除雪劑</w:t>
      </w:r>
      <w:r w:rsidRPr="00E951A9">
        <w:rPr>
          <w:rFonts w:eastAsia="新細明體"/>
          <w:lang w:eastAsia="zh-TW"/>
        </w:rPr>
        <w:t>pavement covering</w:t>
      </w:r>
      <w:r w:rsidRPr="00E951A9">
        <w:rPr>
          <w:rFonts w:eastAsia="新細明體" w:hint="eastAsia"/>
          <w:lang w:eastAsia="zh-TW"/>
        </w:rPr>
        <w:t>，一種地面的</w:t>
      </w:r>
      <w:r w:rsidRPr="00E951A9">
        <w:rPr>
          <w:rFonts w:eastAsia="新細明體"/>
          <w:lang w:eastAsia="zh-TW"/>
        </w:rPr>
        <w:t>coating</w:t>
      </w:r>
      <w:r w:rsidRPr="00E951A9">
        <w:rPr>
          <w:rFonts w:eastAsia="新細明體" w:hint="eastAsia"/>
          <w:lang w:eastAsia="zh-TW"/>
        </w:rPr>
        <w:t>，結合了前面兩種的特點，優點，因為其本身有</w:t>
      </w:r>
      <w:r w:rsidRPr="00E951A9">
        <w:rPr>
          <w:rFonts w:eastAsia="新細明體"/>
          <w:lang w:eastAsia="zh-TW"/>
        </w:rPr>
        <w:t>xxxxx</w:t>
      </w:r>
      <w:r w:rsidRPr="00E951A9">
        <w:rPr>
          <w:rFonts w:eastAsia="新細明體" w:hint="eastAsia"/>
          <w:lang w:eastAsia="zh-TW"/>
        </w:rPr>
        <w:t>的結構，用了這個可以節省除冰的藥劑，少用</w:t>
      </w:r>
      <w:r w:rsidRPr="00E951A9">
        <w:rPr>
          <w:rFonts w:eastAsia="新細明體"/>
          <w:lang w:eastAsia="zh-TW"/>
        </w:rPr>
        <w:t>FDP</w:t>
      </w:r>
      <w:r w:rsidRPr="00E951A9">
        <w:rPr>
          <w:rFonts w:eastAsia="新細明體" w:hint="eastAsia"/>
          <w:lang w:eastAsia="zh-TW"/>
        </w:rPr>
        <w:t>，減低對環境的影響，還可以增加跑道的耐久性。。這種</w:t>
      </w:r>
      <w:r w:rsidRPr="00E951A9">
        <w:rPr>
          <w:rFonts w:eastAsia="新細明體"/>
          <w:lang w:eastAsia="zh-TW"/>
        </w:rPr>
        <w:t>coating</w:t>
      </w:r>
      <w:r w:rsidRPr="00E951A9">
        <w:rPr>
          <w:rFonts w:eastAsia="新細明體" w:hint="eastAsia"/>
          <w:lang w:eastAsia="zh-TW"/>
        </w:rPr>
        <w:t>本身的物性和傳統的沒有</w:t>
      </w:r>
      <w:r w:rsidRPr="00E951A9">
        <w:rPr>
          <w:rFonts w:eastAsia="新細明體"/>
          <w:lang w:eastAsia="zh-TW"/>
        </w:rPr>
        <w:t>coating</w:t>
      </w:r>
      <w:r w:rsidRPr="00E951A9">
        <w:rPr>
          <w:rFonts w:eastAsia="新細明體" w:hint="eastAsia"/>
          <w:lang w:eastAsia="zh-TW"/>
        </w:rPr>
        <w:t>的機場地面的對比。作者沒有表明自己對這個產品的觀點</w:t>
      </w:r>
    </w:p>
    <w:p w14:paraId="25370807" w14:textId="77777777" w:rsidR="00523C69" w:rsidRDefault="00523C69" w:rsidP="00523C69">
      <w:pPr>
        <w:rPr>
          <w:lang w:eastAsia="zh-TW"/>
        </w:rPr>
      </w:pPr>
    </w:p>
    <w:p w14:paraId="4B3BC28B" w14:textId="191F955F" w:rsidR="00523C69" w:rsidRPr="001C02B7" w:rsidRDefault="00E951A9" w:rsidP="00523C69">
      <w:pPr>
        <w:spacing w:line="360" w:lineRule="exact"/>
        <w:rPr>
          <w:rFonts w:ascii="Microsoft YaHei" w:eastAsia="Microsoft YaHei" w:hAnsi="Microsoft YaHei" w:cs="Microsoft YaHei"/>
          <w:b/>
          <w:bCs/>
          <w:color w:val="5B9BD5" w:themeColor="accent5"/>
        </w:rPr>
      </w:pPr>
      <w:r w:rsidRPr="00E951A9">
        <w:rPr>
          <w:rFonts w:ascii="Microsoft YaHei" w:eastAsia="新細明體" w:hAnsi="Microsoft YaHei" w:cs="Microsoft YaHei" w:hint="eastAsia"/>
          <w:b/>
          <w:bCs/>
          <w:color w:val="5B9BD5" w:themeColor="accent5"/>
          <w:lang w:eastAsia="zh-TW"/>
        </w:rPr>
        <w:lastRenderedPageBreak/>
        <w:t>【問題】</w:t>
      </w:r>
    </w:p>
    <w:p w14:paraId="4EA32BB5" w14:textId="3B540C57" w:rsidR="00523C69" w:rsidRDefault="00E951A9" w:rsidP="00523C69">
      <w:pPr>
        <w:rPr>
          <w:lang w:eastAsia="zh-TW"/>
        </w:rPr>
      </w:pPr>
      <w:r w:rsidRPr="00E951A9">
        <w:rPr>
          <w:rFonts w:eastAsia="新細明體"/>
          <w:lang w:eastAsia="zh-TW"/>
        </w:rPr>
        <w:t>1</w:t>
      </w:r>
      <w:r w:rsidRPr="00E951A9">
        <w:rPr>
          <w:rFonts w:eastAsia="新細明體" w:hint="eastAsia"/>
          <w:lang w:eastAsia="zh-TW"/>
        </w:rPr>
        <w:t>）問這個新材料能管用的依據是啥</w:t>
      </w:r>
    </w:p>
    <w:p w14:paraId="64D09718" w14:textId="6E2134AD" w:rsidR="00523C69" w:rsidRDefault="00E951A9" w:rsidP="00523C69">
      <w:pPr>
        <w:rPr>
          <w:lang w:eastAsia="zh-TW"/>
        </w:rPr>
      </w:pPr>
      <w:r w:rsidRPr="00E951A9">
        <w:rPr>
          <w:rFonts w:eastAsia="新細明體"/>
          <w:lang w:eastAsia="zh-TW"/>
        </w:rPr>
        <w:t>2</w:t>
      </w:r>
      <w:r w:rsidRPr="00E951A9">
        <w:rPr>
          <w:rFonts w:eastAsia="新細明體" w:hint="eastAsia"/>
          <w:lang w:eastAsia="zh-TW"/>
        </w:rPr>
        <w:t>）</w:t>
      </w:r>
      <w:r w:rsidRPr="00E951A9">
        <w:rPr>
          <w:rFonts w:eastAsia="新細明體"/>
          <w:lang w:eastAsia="zh-TW"/>
        </w:rPr>
        <w:tab/>
      </w:r>
      <w:r w:rsidRPr="00E951A9">
        <w:rPr>
          <w:rFonts w:eastAsia="新細明體" w:hint="eastAsia"/>
          <w:lang w:eastAsia="zh-TW"/>
        </w:rPr>
        <w:t>問這個文章主旨</w:t>
      </w:r>
    </w:p>
    <w:p w14:paraId="3141537A" w14:textId="34BCC7F9" w:rsidR="00523C69" w:rsidRDefault="00E951A9" w:rsidP="00523C69">
      <w:pPr>
        <w:rPr>
          <w:lang w:eastAsia="zh-TW"/>
        </w:rPr>
      </w:pPr>
      <w:r w:rsidRPr="00E951A9">
        <w:rPr>
          <w:rFonts w:eastAsia="新細明體"/>
          <w:lang w:eastAsia="zh-TW"/>
        </w:rPr>
        <w:t>3</w:t>
      </w:r>
      <w:r w:rsidRPr="00E951A9">
        <w:rPr>
          <w:rFonts w:eastAsia="新細明體" w:hint="eastAsia"/>
          <w:lang w:eastAsia="zh-TW"/>
        </w:rPr>
        <w:t>）</w:t>
      </w:r>
      <w:r w:rsidRPr="00E951A9">
        <w:rPr>
          <w:rFonts w:eastAsia="新細明體"/>
          <w:lang w:eastAsia="zh-TW"/>
        </w:rPr>
        <w:tab/>
      </w:r>
      <w:r w:rsidRPr="00E951A9">
        <w:rPr>
          <w:rFonts w:eastAsia="新細明體" w:hint="eastAsia"/>
          <w:lang w:eastAsia="zh-TW"/>
        </w:rPr>
        <w:t>問和</w:t>
      </w:r>
      <w:r w:rsidRPr="00E951A9">
        <w:rPr>
          <w:rFonts w:eastAsia="新細明體"/>
          <w:lang w:eastAsia="zh-TW"/>
        </w:rPr>
        <w:t>anti-icing</w:t>
      </w:r>
      <w:r w:rsidRPr="00E951A9">
        <w:rPr>
          <w:rFonts w:eastAsia="新細明體" w:hint="eastAsia"/>
          <w:lang w:eastAsia="zh-TW"/>
        </w:rPr>
        <w:t>比，</w:t>
      </w:r>
      <w:r w:rsidRPr="00E951A9">
        <w:rPr>
          <w:rFonts w:eastAsia="新細明體"/>
          <w:lang w:eastAsia="zh-TW"/>
        </w:rPr>
        <w:t>deicing</w:t>
      </w:r>
      <w:r w:rsidRPr="00E951A9">
        <w:rPr>
          <w:rFonts w:eastAsia="新細明體" w:hint="eastAsia"/>
          <w:lang w:eastAsia="zh-TW"/>
        </w:rPr>
        <w:t>有什麼</w:t>
      </w:r>
      <w:r w:rsidRPr="00E951A9">
        <w:rPr>
          <w:rFonts w:eastAsia="新細明體"/>
          <w:lang w:eastAsia="zh-TW"/>
        </w:rPr>
        <w:t>disadvantage</w:t>
      </w:r>
    </w:p>
    <w:p w14:paraId="322C4E68" w14:textId="62E6DAE3" w:rsidR="00523C69" w:rsidRDefault="00E951A9" w:rsidP="00523C69">
      <w:pPr>
        <w:rPr>
          <w:lang w:eastAsia="zh-TW"/>
        </w:rPr>
      </w:pPr>
      <w:r w:rsidRPr="00E951A9">
        <w:rPr>
          <w:rFonts w:eastAsia="新細明體"/>
          <w:lang w:eastAsia="zh-TW"/>
        </w:rPr>
        <w:t>----</w:t>
      </w:r>
      <w:r w:rsidRPr="00E951A9">
        <w:rPr>
          <w:rFonts w:eastAsia="新細明體" w:hint="eastAsia"/>
          <w:lang w:eastAsia="zh-TW"/>
        </w:rPr>
        <w:t>我選的是</w:t>
      </w:r>
      <w:r w:rsidRPr="00E951A9">
        <w:rPr>
          <w:rFonts w:eastAsia="新細明體"/>
          <w:lang w:eastAsia="zh-TW"/>
        </w:rPr>
        <w:t>B</w:t>
      </w:r>
      <w:r w:rsidRPr="00E951A9">
        <w:rPr>
          <w:rFonts w:eastAsia="新細明體" w:hint="eastAsia"/>
          <w:lang w:eastAsia="zh-TW"/>
        </w:rPr>
        <w:t>單位面積需要的那種化學物質更多</w:t>
      </w:r>
    </w:p>
    <w:p w14:paraId="68C8B283" w14:textId="779FEAA9" w:rsidR="00523C69" w:rsidRPr="00F951B6" w:rsidRDefault="00E951A9" w:rsidP="00523C69">
      <w:r w:rsidRPr="00E951A9">
        <w:rPr>
          <w:rFonts w:eastAsia="新細明體"/>
          <w:lang w:eastAsia="zh-TW"/>
        </w:rPr>
        <w:t>4</w:t>
      </w:r>
      <w:r w:rsidRPr="00E951A9">
        <w:rPr>
          <w:rFonts w:eastAsia="新細明體" w:hint="eastAsia"/>
          <w:lang w:eastAsia="zh-TW"/>
        </w:rPr>
        <w:t>）</w:t>
      </w:r>
      <w:r w:rsidRPr="00E951A9">
        <w:rPr>
          <w:rFonts w:eastAsia="新細明體"/>
          <w:lang w:eastAsia="zh-TW"/>
        </w:rPr>
        <w:tab/>
      </w:r>
      <w:r w:rsidRPr="00E951A9">
        <w:rPr>
          <w:rFonts w:eastAsia="新細明體" w:hint="eastAsia"/>
          <w:lang w:eastAsia="zh-TW"/>
        </w:rPr>
        <w:t>新的除雪劑</w:t>
      </w:r>
      <w:r w:rsidRPr="00E951A9">
        <w:rPr>
          <w:rFonts w:eastAsia="新細明體"/>
          <w:lang w:eastAsia="zh-TW"/>
        </w:rPr>
        <w:t>pavement covering</w:t>
      </w:r>
      <w:r w:rsidRPr="00E951A9">
        <w:rPr>
          <w:rFonts w:eastAsia="新細明體" w:hint="eastAsia"/>
          <w:lang w:eastAsia="zh-TW"/>
        </w:rPr>
        <w:t>。作者沒有表明自己對這個產品的觀點，這裡有題，定位第二段</w:t>
      </w:r>
    </w:p>
    <w:p w14:paraId="0D1D84B8" w14:textId="77777777" w:rsidR="00E4438C" w:rsidRPr="00523C69" w:rsidRDefault="00E4438C" w:rsidP="00E4438C">
      <w:pPr>
        <w:rPr>
          <w:lang w:eastAsia="zh-TW"/>
        </w:rPr>
      </w:pPr>
    </w:p>
    <w:p w14:paraId="711C16A1" w14:textId="51058E5A" w:rsidR="0051102D" w:rsidRDefault="0051102D">
      <w:pPr>
        <w:rPr>
          <w:rFonts w:ascii="Tahoma" w:hAnsi="Tahoma" w:cs="Tahoma"/>
          <w:color w:val="444444"/>
          <w:sz w:val="23"/>
          <w:szCs w:val="23"/>
          <w:shd w:val="clear" w:color="auto" w:fill="FFFFFF"/>
          <w:lang w:eastAsia="zh-TW"/>
        </w:rPr>
      </w:pPr>
      <w:r>
        <w:rPr>
          <w:rFonts w:ascii="Tahoma" w:hAnsi="Tahoma" w:cs="Tahoma"/>
          <w:color w:val="444444"/>
          <w:sz w:val="23"/>
          <w:szCs w:val="23"/>
          <w:shd w:val="clear" w:color="auto" w:fill="FFFFFF"/>
          <w:lang w:eastAsia="zh-TW"/>
        </w:rPr>
        <w:br w:type="page"/>
      </w:r>
    </w:p>
    <w:p w14:paraId="6EFA8475" w14:textId="607FBC82" w:rsidR="0051102D" w:rsidRDefault="00E951A9" w:rsidP="0051102D">
      <w:pPr>
        <w:pStyle w:val="1"/>
      </w:pPr>
      <w:bookmarkStart w:id="5" w:name="_Toc79580403"/>
      <w:r w:rsidRPr="00E951A9">
        <w:rPr>
          <w:rFonts w:eastAsia="新細明體"/>
          <w:lang w:eastAsia="zh-TW"/>
        </w:rPr>
        <w:lastRenderedPageBreak/>
        <w:t>4.</w:t>
      </w:r>
      <w:bookmarkEnd w:id="5"/>
      <w:r w:rsidRPr="00E951A9">
        <w:rPr>
          <w:rFonts w:eastAsia="新細明體"/>
          <w:lang w:eastAsia="zh-TW"/>
        </w:rPr>
        <w:t xml:space="preserve"> </w:t>
      </w:r>
      <w:r w:rsidRPr="00E951A9">
        <w:rPr>
          <w:rFonts w:eastAsia="新細明體" w:hint="eastAsia"/>
          <w:lang w:eastAsia="zh-TW"/>
        </w:rPr>
        <w:t>佛教</w:t>
      </w:r>
      <w:r w:rsidRPr="00E951A9">
        <w:rPr>
          <w:rFonts w:eastAsia="新細明體"/>
          <w:lang w:eastAsia="zh-TW"/>
        </w:rPr>
        <w:t>manuscript</w:t>
      </w:r>
    </w:p>
    <w:p w14:paraId="1BB879C9" w14:textId="60B95743" w:rsidR="0051102D" w:rsidRPr="00046070" w:rsidRDefault="00E951A9" w:rsidP="0051102D">
      <w:pPr>
        <w:spacing w:line="360" w:lineRule="exact"/>
        <w:rPr>
          <w:rFonts w:ascii="Microsoft YaHei" w:eastAsia="Microsoft YaHei" w:hAnsi="Microsoft YaHei" w:cs="Microsoft YaHei"/>
          <w:b/>
          <w:bCs/>
          <w:color w:val="5B9BD5" w:themeColor="accent5"/>
        </w:rPr>
      </w:pPr>
      <w:r w:rsidRPr="00E951A9">
        <w:rPr>
          <w:rFonts w:ascii="Microsoft YaHei" w:eastAsia="新細明體" w:hAnsi="Microsoft YaHei" w:cs="Microsoft YaHei" w:hint="eastAsia"/>
          <w:b/>
          <w:bCs/>
          <w:color w:val="5B9BD5" w:themeColor="accent5"/>
          <w:lang w:eastAsia="zh-TW"/>
        </w:rPr>
        <w:t>【主題思路】</w:t>
      </w:r>
    </w:p>
    <w:p w14:paraId="0F24E279" w14:textId="0A157ABE" w:rsidR="0051102D" w:rsidRDefault="00E951A9" w:rsidP="0051102D">
      <w:r w:rsidRPr="00E951A9">
        <w:rPr>
          <w:rFonts w:eastAsia="新細明體" w:hint="eastAsia"/>
          <w:lang w:eastAsia="zh-TW"/>
        </w:rPr>
        <w:t>世界上五大佛經之一</w:t>
      </w:r>
      <w:r w:rsidRPr="00E951A9">
        <w:rPr>
          <w:rFonts w:eastAsia="新細明體"/>
          <w:lang w:eastAsia="zh-TW"/>
        </w:rPr>
        <w:t>G</w:t>
      </w:r>
      <w:r w:rsidRPr="00E951A9">
        <w:rPr>
          <w:rFonts w:eastAsia="新細明體" w:hint="eastAsia"/>
          <w:lang w:eastAsia="zh-TW"/>
        </w:rPr>
        <w:t>語言佛經</w:t>
      </w:r>
      <w:r w:rsidRPr="00E951A9">
        <w:rPr>
          <w:rFonts w:eastAsia="新細明體"/>
          <w:lang w:eastAsia="zh-TW"/>
        </w:rPr>
        <w:t>manuscript</w:t>
      </w:r>
      <w:r w:rsidRPr="00E951A9">
        <w:rPr>
          <w:rFonts w:eastAsia="新細明體" w:hint="eastAsia"/>
          <w:lang w:eastAsia="zh-TW"/>
        </w:rPr>
        <w:t>被發現，經分析該佛經地處中印</w:t>
      </w:r>
      <w:r w:rsidRPr="00E951A9">
        <w:rPr>
          <w:rFonts w:eastAsia="新細明體"/>
          <w:lang w:eastAsia="zh-TW"/>
        </w:rPr>
        <w:t>CROSSLAND</w:t>
      </w:r>
      <w:r w:rsidRPr="00E951A9">
        <w:rPr>
          <w:rFonts w:eastAsia="新細明體" w:hint="eastAsia"/>
          <w:lang w:eastAsia="zh-TW"/>
        </w:rPr>
        <w:t>，英國博物館收到匿名捐贈的實物，可看出能保持下來非常不容易。而從其上</w:t>
      </w:r>
      <w:r w:rsidRPr="00E951A9">
        <w:rPr>
          <w:rFonts w:eastAsia="新細明體"/>
          <w:lang w:eastAsia="zh-TW"/>
        </w:rPr>
        <w:t>COPY</w:t>
      </w:r>
      <w:r w:rsidRPr="00E951A9">
        <w:rPr>
          <w:rFonts w:eastAsia="新細明體" w:hint="eastAsia"/>
          <w:lang w:eastAsia="zh-TW"/>
        </w:rPr>
        <w:t>字樣證實古代當時保管方法很科學。</w:t>
      </w:r>
    </w:p>
    <w:p w14:paraId="1510F641" w14:textId="77777777" w:rsidR="0051102D" w:rsidRDefault="0051102D" w:rsidP="0051102D"/>
    <w:p w14:paraId="46C3DB3A" w14:textId="61D682CF" w:rsidR="0051102D" w:rsidRPr="00046070" w:rsidRDefault="00E951A9" w:rsidP="0051102D">
      <w:pPr>
        <w:spacing w:line="360" w:lineRule="exact"/>
        <w:rPr>
          <w:rFonts w:ascii="Microsoft YaHei" w:eastAsia="Microsoft YaHei" w:hAnsi="Microsoft YaHei" w:cs="Microsoft YaHei"/>
          <w:b/>
          <w:bCs/>
          <w:color w:val="5B9BD5" w:themeColor="accent5"/>
        </w:rPr>
      </w:pPr>
      <w:r w:rsidRPr="00E951A9">
        <w:rPr>
          <w:rFonts w:ascii="Microsoft YaHei" w:eastAsia="新細明體" w:hAnsi="Microsoft YaHei" w:cs="Microsoft YaHei" w:hint="eastAsia"/>
          <w:b/>
          <w:bCs/>
          <w:color w:val="5B9BD5" w:themeColor="accent5"/>
          <w:lang w:eastAsia="zh-TW"/>
        </w:rPr>
        <w:t>【結構】</w:t>
      </w:r>
    </w:p>
    <w:p w14:paraId="62BE2213" w14:textId="07038DF9" w:rsidR="0051102D" w:rsidRDefault="00E951A9" w:rsidP="0051102D">
      <w:r w:rsidRPr="00E951A9">
        <w:rPr>
          <w:rFonts w:eastAsia="新細明體" w:hint="eastAsia"/>
          <w:lang w:eastAsia="zh-TW"/>
        </w:rPr>
        <w:t>提出假說</w:t>
      </w:r>
      <w:r w:rsidRPr="00E951A9">
        <w:rPr>
          <w:rFonts w:eastAsia="新細明體"/>
          <w:lang w:eastAsia="zh-TW"/>
        </w:rPr>
        <w:t>——</w:t>
      </w:r>
      <w:r w:rsidRPr="00E951A9">
        <w:rPr>
          <w:rFonts w:eastAsia="新細明體" w:hint="eastAsia"/>
          <w:lang w:eastAsia="zh-TW"/>
        </w:rPr>
        <w:t>假說在這幾年的研究</w:t>
      </w:r>
      <w:r w:rsidRPr="00E951A9">
        <w:rPr>
          <w:rFonts w:eastAsia="新細明體"/>
          <w:lang w:eastAsia="zh-TW"/>
        </w:rPr>
        <w:t>——</w:t>
      </w:r>
      <w:r w:rsidRPr="00E951A9">
        <w:rPr>
          <w:rFonts w:eastAsia="新細明體" w:hint="eastAsia"/>
          <w:lang w:eastAsia="zh-TW"/>
        </w:rPr>
        <w:t>證據的情況</w:t>
      </w:r>
      <w:r w:rsidRPr="00E951A9">
        <w:rPr>
          <w:rFonts w:eastAsia="新細明體"/>
          <w:lang w:eastAsia="zh-TW"/>
        </w:rPr>
        <w:t>——</w:t>
      </w:r>
      <w:r w:rsidRPr="00E951A9">
        <w:rPr>
          <w:rFonts w:eastAsia="新細明體" w:hint="eastAsia"/>
          <w:lang w:eastAsia="zh-TW"/>
        </w:rPr>
        <w:t>假說成立</w:t>
      </w:r>
    </w:p>
    <w:p w14:paraId="332E2339" w14:textId="459D8289" w:rsidR="0051102D" w:rsidRDefault="00E951A9" w:rsidP="0051102D">
      <w:r w:rsidRPr="00E951A9">
        <w:rPr>
          <w:rFonts w:eastAsia="新細明體" w:hint="eastAsia"/>
          <w:lang w:eastAsia="zh-TW"/>
        </w:rPr>
        <w:t>初始發現，意義重大：考古學家最新發現一種</w:t>
      </w:r>
      <w:r w:rsidRPr="00E951A9">
        <w:rPr>
          <w:rFonts w:eastAsia="新細明體"/>
          <w:lang w:eastAsia="zh-TW"/>
        </w:rPr>
        <w:t>G</w:t>
      </w:r>
      <w:r w:rsidRPr="00E951A9">
        <w:rPr>
          <w:rFonts w:eastAsia="新細明體" w:hint="eastAsia"/>
          <w:lang w:eastAsia="zh-TW"/>
        </w:rPr>
        <w:t>語言寫的佛經，</w:t>
      </w:r>
      <w:r w:rsidRPr="00E951A9">
        <w:rPr>
          <w:rFonts w:eastAsia="新細明體"/>
          <w:lang w:eastAsia="zh-TW"/>
        </w:rPr>
        <w:t>G</w:t>
      </w:r>
      <w:r w:rsidRPr="00E951A9">
        <w:rPr>
          <w:rFonts w:eastAsia="新細明體" w:hint="eastAsia"/>
          <w:lang w:eastAsia="zh-TW"/>
        </w:rPr>
        <w:t>語言是</w:t>
      </w:r>
      <w:r w:rsidRPr="00E951A9">
        <w:rPr>
          <w:rFonts w:eastAsia="新細明體"/>
          <w:lang w:eastAsia="zh-TW"/>
        </w:rPr>
        <w:t>derived from LI language</w:t>
      </w:r>
      <w:r w:rsidRPr="00E951A9">
        <w:rPr>
          <w:rFonts w:eastAsia="新細明體" w:hint="eastAsia"/>
          <w:lang w:eastAsia="zh-TW"/>
        </w:rPr>
        <w:t>的一種語言，這一發現有很大意義，考古學家認為這份佛經可以</w:t>
      </w:r>
      <w:r w:rsidRPr="00E951A9">
        <w:rPr>
          <w:rFonts w:eastAsia="新細明體"/>
          <w:lang w:eastAsia="zh-TW"/>
        </w:rPr>
        <w:t>take place next to 4</w:t>
      </w:r>
      <w:r w:rsidRPr="00E951A9">
        <w:rPr>
          <w:rFonts w:eastAsia="新細明體" w:hint="eastAsia"/>
          <w:lang w:eastAsia="zh-TW"/>
        </w:rPr>
        <w:t>種其他語言的佛經</w:t>
      </w:r>
      <w:r w:rsidRPr="00E951A9">
        <w:rPr>
          <w:rFonts w:eastAsia="新細明體"/>
          <w:lang w:eastAsia="zh-TW"/>
        </w:rPr>
        <w:t>——</w:t>
      </w:r>
      <w:r w:rsidRPr="00E951A9">
        <w:rPr>
          <w:rFonts w:eastAsia="新細明體" w:hint="eastAsia"/>
          <w:lang w:eastAsia="zh-TW"/>
        </w:rPr>
        <w:t>藏語、漢語等</w:t>
      </w:r>
    </w:p>
    <w:p w14:paraId="0C09FFE7" w14:textId="7E6066BF" w:rsidR="0051102D" w:rsidRDefault="00E951A9" w:rsidP="0051102D">
      <w:r w:rsidRPr="00E951A9">
        <w:rPr>
          <w:rFonts w:eastAsia="新細明體" w:hint="eastAsia"/>
          <w:lang w:eastAsia="zh-TW"/>
        </w:rPr>
        <w:t>分析：考古學家分析這份</w:t>
      </w:r>
      <w:r w:rsidRPr="00E951A9">
        <w:rPr>
          <w:rFonts w:eastAsia="新細明體"/>
          <w:lang w:eastAsia="zh-TW"/>
        </w:rPr>
        <w:t>G</w:t>
      </w:r>
      <w:r w:rsidRPr="00E951A9">
        <w:rPr>
          <w:rFonts w:eastAsia="新細明體" w:hint="eastAsia"/>
          <w:lang w:eastAsia="zh-TW"/>
        </w:rPr>
        <w:t>佛經位處印度和中國的地帶（</w:t>
      </w:r>
      <w:r w:rsidRPr="00E951A9">
        <w:rPr>
          <w:rFonts w:eastAsia="新細明體"/>
          <w:lang w:eastAsia="zh-TW"/>
        </w:rPr>
        <w:t>Crossland</w:t>
      </w:r>
      <w:r w:rsidRPr="00E951A9">
        <w:rPr>
          <w:rFonts w:eastAsia="新細明體" w:hint="eastAsia"/>
          <w:lang w:eastAsia="zh-TW"/>
        </w:rPr>
        <w:t>）</w:t>
      </w:r>
    </w:p>
    <w:p w14:paraId="76AAEB40" w14:textId="3DC4D3FE" w:rsidR="0051102D" w:rsidRDefault="00E951A9" w:rsidP="0051102D">
      <w:r w:rsidRPr="00E951A9">
        <w:rPr>
          <w:rFonts w:eastAsia="新細明體" w:hint="eastAsia"/>
          <w:lang w:eastAsia="zh-TW"/>
        </w:rPr>
        <w:t>實物登場：英國一家博物館收到一份匿名的捐贈，是一份</w:t>
      </w:r>
      <w:r w:rsidRPr="00E951A9">
        <w:rPr>
          <w:rFonts w:eastAsia="新細明體"/>
          <w:lang w:eastAsia="zh-TW"/>
        </w:rPr>
        <w:t>G</w:t>
      </w:r>
      <w:r w:rsidRPr="00E951A9">
        <w:rPr>
          <w:rFonts w:eastAsia="新細明體" w:hint="eastAsia"/>
          <w:lang w:eastAsia="zh-TW"/>
        </w:rPr>
        <w:t>語言的佛經</w:t>
      </w:r>
      <w:r w:rsidRPr="00E951A9">
        <w:rPr>
          <w:rFonts w:eastAsia="新細明體"/>
          <w:lang w:eastAsia="zh-TW"/>
        </w:rPr>
        <w:t>.</w:t>
      </w:r>
      <w:r w:rsidRPr="00E951A9">
        <w:rPr>
          <w:rFonts w:eastAsia="新細明體" w:hint="eastAsia"/>
          <w:lang w:eastAsia="zh-TW"/>
        </w:rPr>
        <w:t>歷史很久，可以追溯到西元</w:t>
      </w:r>
      <w:r w:rsidRPr="00E951A9">
        <w:rPr>
          <w:rFonts w:eastAsia="新細明體"/>
          <w:lang w:eastAsia="zh-TW"/>
        </w:rPr>
        <w:t>1</w:t>
      </w:r>
      <w:r w:rsidRPr="00E951A9">
        <w:rPr>
          <w:rFonts w:eastAsia="新細明體" w:hint="eastAsia"/>
          <w:lang w:eastAsia="zh-TW"/>
        </w:rPr>
        <w:t>世紀</w:t>
      </w:r>
      <w:r w:rsidRPr="00E951A9">
        <w:rPr>
          <w:rFonts w:eastAsia="新細明體"/>
          <w:lang w:eastAsia="zh-TW"/>
        </w:rPr>
        <w:t>.</w:t>
      </w:r>
      <w:r w:rsidRPr="00E951A9">
        <w:rPr>
          <w:rFonts w:eastAsia="新細明體" w:hint="eastAsia"/>
          <w:lang w:eastAsia="zh-TW"/>
        </w:rPr>
        <w:t>材質非常</w:t>
      </w:r>
      <w:r w:rsidRPr="00E951A9">
        <w:rPr>
          <w:rFonts w:eastAsia="新細明體"/>
          <w:lang w:eastAsia="zh-TW"/>
        </w:rPr>
        <w:t xml:space="preserve">fragile, </w:t>
      </w:r>
      <w:r w:rsidRPr="00E951A9">
        <w:rPr>
          <w:rFonts w:eastAsia="新細明體" w:hint="eastAsia"/>
          <w:lang w:eastAsia="zh-TW"/>
        </w:rPr>
        <w:t>比</w:t>
      </w:r>
      <w:r w:rsidRPr="00E951A9">
        <w:rPr>
          <w:rFonts w:eastAsia="新細明體"/>
          <w:lang w:eastAsia="zh-TW"/>
        </w:rPr>
        <w:t>paper</w:t>
      </w:r>
      <w:r w:rsidRPr="00E951A9">
        <w:rPr>
          <w:rFonts w:eastAsia="新細明體" w:hint="eastAsia"/>
          <w:lang w:eastAsia="zh-TW"/>
        </w:rPr>
        <w:t>還不容易保存，所以保存下來很不容易</w:t>
      </w:r>
    </w:p>
    <w:p w14:paraId="160FE825" w14:textId="3F7244B5" w:rsidR="0051102D" w:rsidRDefault="00E951A9" w:rsidP="0051102D">
      <w:r w:rsidRPr="00E951A9">
        <w:rPr>
          <w:rFonts w:eastAsia="新細明體"/>
          <w:lang w:eastAsia="zh-TW"/>
        </w:rPr>
        <w:t>COPY</w:t>
      </w:r>
      <w:r w:rsidRPr="00E951A9">
        <w:rPr>
          <w:rFonts w:eastAsia="新細明體" w:hint="eastAsia"/>
          <w:lang w:eastAsia="zh-TW"/>
        </w:rPr>
        <w:t>版本證實古代當時保管之科學：捐贈的佛經上面印著</w:t>
      </w:r>
      <w:r w:rsidRPr="00E951A9">
        <w:rPr>
          <w:rFonts w:eastAsia="新細明體"/>
          <w:lang w:eastAsia="zh-TW"/>
        </w:rPr>
        <w:t>“copied”</w:t>
      </w:r>
      <w:r w:rsidRPr="00E951A9">
        <w:rPr>
          <w:rFonts w:eastAsia="新細明體" w:hint="eastAsia"/>
          <w:lang w:eastAsia="zh-TW"/>
        </w:rPr>
        <w:t>的</w:t>
      </w:r>
      <w:r w:rsidRPr="00E951A9">
        <w:rPr>
          <w:rFonts w:eastAsia="新細明體"/>
          <w:lang w:eastAsia="zh-TW"/>
        </w:rPr>
        <w:t>notation</w:t>
      </w:r>
      <w:r w:rsidRPr="00E951A9">
        <w:rPr>
          <w:rFonts w:eastAsia="新細明體" w:hint="eastAsia"/>
          <w:lang w:eastAsia="zh-TW"/>
        </w:rPr>
        <w:t>，說明這些是</w:t>
      </w:r>
      <w:r w:rsidRPr="00E951A9">
        <w:rPr>
          <w:rFonts w:eastAsia="新細明體"/>
          <w:lang w:eastAsia="zh-TW"/>
        </w:rPr>
        <w:t>discarded</w:t>
      </w:r>
      <w:r w:rsidRPr="00E951A9">
        <w:rPr>
          <w:rFonts w:eastAsia="新細明體" w:hint="eastAsia"/>
          <w:lang w:eastAsia="zh-TW"/>
        </w:rPr>
        <w:t>的版本，說明當時的</w:t>
      </w:r>
      <w:r w:rsidRPr="00E951A9">
        <w:rPr>
          <w:rFonts w:eastAsia="新細明體"/>
          <w:lang w:eastAsia="zh-TW"/>
        </w:rPr>
        <w:t>library</w:t>
      </w:r>
      <w:r w:rsidRPr="00E951A9">
        <w:rPr>
          <w:rFonts w:eastAsia="新細明體" w:hint="eastAsia"/>
          <w:lang w:eastAsia="zh-TW"/>
        </w:rPr>
        <w:t>很科學的保管這些東西。</w:t>
      </w:r>
    </w:p>
    <w:p w14:paraId="7B498A83" w14:textId="77777777" w:rsidR="0051102D" w:rsidRDefault="0051102D" w:rsidP="0051102D"/>
    <w:p w14:paraId="4F53B0D6" w14:textId="4D37982C" w:rsidR="0051102D" w:rsidRPr="00046070" w:rsidRDefault="00E951A9" w:rsidP="0051102D">
      <w:pPr>
        <w:spacing w:line="360" w:lineRule="exact"/>
        <w:rPr>
          <w:rFonts w:ascii="Microsoft YaHei" w:eastAsia="Microsoft YaHei" w:hAnsi="Microsoft YaHei" w:cs="Microsoft YaHei"/>
          <w:b/>
          <w:bCs/>
          <w:color w:val="5B9BD5" w:themeColor="accent5"/>
        </w:rPr>
      </w:pPr>
      <w:r w:rsidRPr="00E951A9">
        <w:rPr>
          <w:rFonts w:ascii="Microsoft YaHei" w:eastAsia="新細明體" w:hAnsi="Microsoft YaHei" w:cs="Microsoft YaHei" w:hint="eastAsia"/>
          <w:b/>
          <w:bCs/>
          <w:color w:val="5B9BD5" w:themeColor="accent5"/>
          <w:lang w:eastAsia="zh-TW"/>
        </w:rPr>
        <w:t>【段意】</w:t>
      </w:r>
    </w:p>
    <w:p w14:paraId="58B3D549" w14:textId="66A4A38C" w:rsidR="0051102D" w:rsidRDefault="00E951A9" w:rsidP="0051102D">
      <w:r w:rsidRPr="00E951A9">
        <w:rPr>
          <w:rFonts w:eastAsia="新細明體" w:hint="eastAsia"/>
          <w:lang w:eastAsia="zh-TW"/>
        </w:rPr>
        <w:t>第一段：</w:t>
      </w:r>
    </w:p>
    <w:p w14:paraId="060A3FAB" w14:textId="24447A5B" w:rsidR="0051102D" w:rsidRDefault="00E951A9" w:rsidP="0051102D">
      <w:r w:rsidRPr="00E951A9">
        <w:rPr>
          <w:rFonts w:eastAsia="新細明體"/>
          <w:lang w:eastAsia="zh-TW"/>
        </w:rPr>
        <w:t xml:space="preserve">Through some stunningfinds over the last decade, researchers studying early Buddhist manuscripts here at the University of Washington and at the British Library are confirminga longstanding hypothesis that an ancient tradition of Buddhist literature existedin Gandhari, a dialect of Prakrit, an early Indic language that developed </w:t>
      </w:r>
      <w:r w:rsidRPr="00E951A9">
        <w:rPr>
          <w:rFonts w:eastAsia="新細明體"/>
          <w:lang w:eastAsia="zh-TW"/>
        </w:rPr>
        <w:lastRenderedPageBreak/>
        <w:t xml:space="preserve">fromSanskrit. They are confident that that canon may soon take its place next tothe four other great traditions of Buddhist texts: the living traditions ofPali, Chinese, and Tibetan, and the ancient, fragmentary one of Sanskrit. </w:t>
      </w:r>
      <w:r w:rsidRPr="00E951A9">
        <w:rPr>
          <w:rFonts w:eastAsia="新細明體" w:hint="eastAsia"/>
          <w:lang w:eastAsia="zh-TW"/>
        </w:rPr>
        <w:t>通過十幾年間令人震驚的發現，華盛頓大學和大英圖書館研究早期佛教書稿的研究人員證實了一個長期存在的假說，古代傳統佛教文獻使用梵文中的一種古代方言</w:t>
      </w:r>
      <w:r w:rsidRPr="00E951A9">
        <w:rPr>
          <w:rFonts w:eastAsia="新細明體"/>
          <w:lang w:eastAsia="zh-TW"/>
        </w:rPr>
        <w:t>Gandhari</w:t>
      </w:r>
      <w:r w:rsidRPr="00E951A9">
        <w:rPr>
          <w:rFonts w:eastAsia="新細明體" w:hint="eastAsia"/>
          <w:lang w:eastAsia="zh-TW"/>
        </w:rPr>
        <w:t>。研究人員對於這種經文會很快與其他四種其他佛教文獻齊名展現出了自信：這四種文獻包括傳統的</w:t>
      </w:r>
      <w:r w:rsidRPr="00E951A9">
        <w:rPr>
          <w:rFonts w:eastAsia="新細明體"/>
          <w:lang w:eastAsia="zh-TW"/>
        </w:rPr>
        <w:t>Pali</w:t>
      </w:r>
      <w:r w:rsidRPr="00E951A9">
        <w:rPr>
          <w:rFonts w:eastAsia="新細明體" w:hint="eastAsia"/>
          <w:lang w:eastAsia="zh-TW"/>
        </w:rPr>
        <w:t>語，中文和藏文以及古老的殘存的一種梵文。</w:t>
      </w:r>
    </w:p>
    <w:p w14:paraId="5239370C" w14:textId="6B9F922E" w:rsidR="0051102D" w:rsidRDefault="00E951A9" w:rsidP="0051102D">
      <w:r w:rsidRPr="00E951A9">
        <w:rPr>
          <w:rFonts w:eastAsia="新細明體" w:hint="eastAsia"/>
          <w:lang w:eastAsia="zh-TW"/>
        </w:rPr>
        <w:t>第二段：</w:t>
      </w:r>
    </w:p>
    <w:p w14:paraId="78019C7A" w14:textId="39581FC8" w:rsidR="0051102D" w:rsidRDefault="00E951A9" w:rsidP="0051102D">
      <w:r w:rsidRPr="00E951A9">
        <w:rPr>
          <w:rFonts w:eastAsia="新細明體"/>
          <w:lang w:eastAsia="zh-TW"/>
        </w:rPr>
        <w:t xml:space="preserve">Although no othersubstantial Gandhari manuscript had come to light, Mr. Salomon was among ahandful of researchers who studied the language, from the Brough edition, fromsecular documents in a related language, and from inscriptions on pots, coins,and archaeological ruins. Mr.Salomon specialized in those arcane inscriptions,which are in Kharosthi, a script based on the Aramaic alphabet. </w:t>
      </w:r>
      <w:r w:rsidRPr="00E951A9">
        <w:rPr>
          <w:rFonts w:eastAsia="新細明體" w:hint="eastAsia"/>
          <w:lang w:eastAsia="zh-TW"/>
        </w:rPr>
        <w:t>儘管沒有其他的實質性的</w:t>
      </w:r>
      <w:r w:rsidRPr="00E951A9">
        <w:rPr>
          <w:rFonts w:eastAsia="新細明體"/>
          <w:lang w:eastAsia="zh-TW"/>
        </w:rPr>
        <w:t>Gandhari</w:t>
      </w:r>
      <w:r w:rsidRPr="00E951A9">
        <w:rPr>
          <w:rFonts w:eastAsia="新細明體" w:hint="eastAsia"/>
          <w:lang w:eastAsia="zh-TW"/>
        </w:rPr>
        <w:t>書稿重見天日，</w:t>
      </w:r>
      <w:r w:rsidRPr="00E951A9">
        <w:rPr>
          <w:rFonts w:eastAsia="新細明體"/>
          <w:lang w:eastAsia="zh-TW"/>
        </w:rPr>
        <w:t xml:space="preserve">Mr.Salomon </w:t>
      </w:r>
      <w:r w:rsidRPr="00E951A9">
        <w:rPr>
          <w:rFonts w:eastAsia="新細明體" w:hint="eastAsia"/>
          <w:lang w:eastAsia="zh-TW"/>
        </w:rPr>
        <w:t>是屈指可數的幾位元研究這種語言的學者，研究材料來源於</w:t>
      </w:r>
      <w:r w:rsidRPr="00E951A9">
        <w:rPr>
          <w:rFonts w:eastAsia="新細明體"/>
          <w:lang w:eastAsia="zh-TW"/>
        </w:rPr>
        <w:t>Brough</w:t>
      </w:r>
      <w:r w:rsidRPr="00E951A9">
        <w:rPr>
          <w:rFonts w:eastAsia="新細明體" w:hint="eastAsia"/>
          <w:lang w:eastAsia="zh-TW"/>
        </w:rPr>
        <w:t>的版本、現世的一種相關語言的檔以及罐子錢幣和考古遺跡中的文字。</w:t>
      </w:r>
      <w:r w:rsidRPr="00E951A9">
        <w:rPr>
          <w:rFonts w:eastAsia="新細明體"/>
          <w:lang w:eastAsia="zh-TW"/>
        </w:rPr>
        <w:t xml:space="preserve">Mr. Salomon </w:t>
      </w:r>
      <w:r w:rsidRPr="00E951A9">
        <w:rPr>
          <w:rFonts w:eastAsia="新細明體" w:hint="eastAsia"/>
          <w:lang w:eastAsia="zh-TW"/>
        </w:rPr>
        <w:t>專攻這些難解的文字，這些叫做</w:t>
      </w:r>
      <w:r w:rsidRPr="00E951A9">
        <w:rPr>
          <w:rFonts w:eastAsia="新細明體"/>
          <w:lang w:eastAsia="zh-TW"/>
        </w:rPr>
        <w:t>Kharosthi</w:t>
      </w:r>
      <w:r w:rsidRPr="00E951A9">
        <w:rPr>
          <w:rFonts w:eastAsia="新細明體" w:hint="eastAsia"/>
          <w:lang w:eastAsia="zh-TW"/>
        </w:rPr>
        <w:t>的文字是基於</w:t>
      </w:r>
      <w:r w:rsidRPr="00E951A9">
        <w:rPr>
          <w:rFonts w:eastAsia="新細明體"/>
          <w:lang w:eastAsia="zh-TW"/>
        </w:rPr>
        <w:t xml:space="preserve">Aramaic </w:t>
      </w:r>
      <w:r w:rsidRPr="00E951A9">
        <w:rPr>
          <w:rFonts w:eastAsia="新細明體" w:hint="eastAsia"/>
          <w:lang w:eastAsia="zh-TW"/>
        </w:rPr>
        <w:t>字母所創造的。</w:t>
      </w:r>
    </w:p>
    <w:p w14:paraId="70DCDB58" w14:textId="07F3BD15" w:rsidR="0051102D" w:rsidRDefault="00E951A9" w:rsidP="0051102D">
      <w:r w:rsidRPr="00E951A9">
        <w:rPr>
          <w:rFonts w:eastAsia="新細明體" w:hint="eastAsia"/>
          <w:lang w:eastAsia="zh-TW"/>
        </w:rPr>
        <w:t>第三段：</w:t>
      </w:r>
    </w:p>
    <w:p w14:paraId="63D7B5E1" w14:textId="07EE0B85" w:rsidR="0051102D" w:rsidRDefault="00E951A9" w:rsidP="0051102D">
      <w:r w:rsidRPr="00E951A9">
        <w:rPr>
          <w:rFonts w:eastAsia="新細明體"/>
          <w:lang w:eastAsia="zh-TW"/>
        </w:rPr>
        <w:t xml:space="preserve">In 1994, an anonymousdonor had given the library 29 fragile and fragments of manuscript onbirch-barkrolls. “Paper and vellum are like cast iron by comparison,” says Mr.Shaw. “Thesheer fact that any kinds of manuscripts on this material havesurvived is amiracle.” </w:t>
      </w:r>
      <w:r w:rsidRPr="00E951A9">
        <w:rPr>
          <w:rFonts w:eastAsia="新細明體" w:hint="eastAsia"/>
          <w:lang w:eastAsia="zh-TW"/>
        </w:rPr>
        <w:t>在</w:t>
      </w:r>
      <w:r w:rsidRPr="00E951A9">
        <w:rPr>
          <w:rFonts w:eastAsia="新細明體"/>
          <w:lang w:eastAsia="zh-TW"/>
        </w:rPr>
        <w:t>1994</w:t>
      </w:r>
      <w:r w:rsidRPr="00E951A9">
        <w:rPr>
          <w:rFonts w:eastAsia="新細明體" w:hint="eastAsia"/>
          <w:lang w:eastAsia="zh-TW"/>
        </w:rPr>
        <w:t>年的時候，一個匿名捐贈者贈送給大英圖書館</w:t>
      </w:r>
      <w:r w:rsidRPr="00E951A9">
        <w:rPr>
          <w:rFonts w:eastAsia="新細明體"/>
          <w:lang w:eastAsia="zh-TW"/>
        </w:rPr>
        <w:t>29</w:t>
      </w:r>
      <w:r w:rsidRPr="00E951A9">
        <w:rPr>
          <w:rFonts w:eastAsia="新細明體" w:hint="eastAsia"/>
          <w:lang w:eastAsia="zh-TW"/>
        </w:rPr>
        <w:t>個寫在樺樹皮上的書稿碎片。</w:t>
      </w:r>
      <w:r w:rsidRPr="00E951A9">
        <w:rPr>
          <w:rFonts w:eastAsia="新細明體"/>
          <w:lang w:eastAsia="zh-TW"/>
        </w:rPr>
        <w:t>“</w:t>
      </w:r>
      <w:r w:rsidRPr="00E951A9">
        <w:rPr>
          <w:rFonts w:eastAsia="新細明體" w:hint="eastAsia"/>
          <w:lang w:eastAsia="zh-TW"/>
        </w:rPr>
        <w:t>相比而言，使用紙和牛皮紙的書稿更像是鐵，容易保存</w:t>
      </w:r>
      <w:r w:rsidRPr="00E951A9">
        <w:rPr>
          <w:rFonts w:eastAsia="新細明體"/>
          <w:lang w:eastAsia="zh-TW"/>
        </w:rPr>
        <w:t>”Mr. Shaw</w:t>
      </w:r>
      <w:r w:rsidRPr="00E951A9">
        <w:rPr>
          <w:rFonts w:eastAsia="新細明體" w:hint="eastAsia"/>
          <w:lang w:eastAsia="zh-TW"/>
        </w:rPr>
        <w:t>說，</w:t>
      </w:r>
      <w:r w:rsidRPr="00E951A9">
        <w:rPr>
          <w:rFonts w:eastAsia="新細明體"/>
          <w:lang w:eastAsia="zh-TW"/>
        </w:rPr>
        <w:t>“</w:t>
      </w:r>
      <w:r w:rsidRPr="00E951A9">
        <w:rPr>
          <w:rFonts w:eastAsia="新細明體" w:hint="eastAsia"/>
          <w:lang w:eastAsia="zh-TW"/>
        </w:rPr>
        <w:t>而這個在樺樹皮上的不容置疑的證據能夠保留到今天簡直是一個奇跡</w:t>
      </w:r>
      <w:r w:rsidRPr="00E951A9">
        <w:rPr>
          <w:rFonts w:eastAsia="新細明體"/>
          <w:lang w:eastAsia="zh-TW"/>
        </w:rPr>
        <w:t>”</w:t>
      </w:r>
    </w:p>
    <w:p w14:paraId="65695CC4" w14:textId="7A842254" w:rsidR="0051102D" w:rsidRDefault="00E951A9" w:rsidP="0051102D">
      <w:r w:rsidRPr="00E951A9">
        <w:rPr>
          <w:rFonts w:eastAsia="新細明體" w:hint="eastAsia"/>
          <w:lang w:eastAsia="zh-TW"/>
        </w:rPr>
        <w:t>第四段：</w:t>
      </w:r>
    </w:p>
    <w:p w14:paraId="1618B7DA" w14:textId="53152B81" w:rsidR="0051102D" w:rsidRDefault="00E951A9" w:rsidP="0051102D">
      <w:r w:rsidRPr="00E951A9">
        <w:rPr>
          <w:rFonts w:eastAsia="新細明體"/>
          <w:lang w:eastAsia="zh-TW"/>
        </w:rPr>
        <w:lastRenderedPageBreak/>
        <w:t>Gandhara was the seatof a series of powerful dynasties from the third century BC to the fourthcentury AD. Well-known from abundant archaeological remains, it was acrossroads of cultural influences from India, the West, China, and East Asia,and a melting pot of Greeks, descendants of Scythian invaders from the North,and many others. Archaeological remains and other evidence show that it wasalso an important center of Buddhism. Gandhara</w:t>
      </w:r>
      <w:r w:rsidRPr="00E951A9">
        <w:rPr>
          <w:rFonts w:eastAsia="新細明體" w:hint="eastAsia"/>
          <w:lang w:eastAsia="zh-TW"/>
        </w:rPr>
        <w:t>是處於西元前三世紀到公園四世紀時期的一個強大的王朝。以大量的考古學遺留</w:t>
      </w:r>
    </w:p>
    <w:p w14:paraId="4D51E835" w14:textId="01144CD0" w:rsidR="0051102D" w:rsidRDefault="00E951A9" w:rsidP="0051102D">
      <w:r w:rsidRPr="00E951A9">
        <w:rPr>
          <w:rFonts w:eastAsia="新細明體" w:hint="eastAsia"/>
          <w:lang w:eastAsia="zh-TW"/>
        </w:rPr>
        <w:t>出名，</w:t>
      </w:r>
      <w:r w:rsidRPr="00E951A9">
        <w:rPr>
          <w:rFonts w:eastAsia="新細明體"/>
          <w:lang w:eastAsia="zh-TW"/>
        </w:rPr>
        <w:t>Gandhana</w:t>
      </w:r>
      <w:r w:rsidRPr="00E951A9">
        <w:rPr>
          <w:rFonts w:eastAsia="新細明體" w:hint="eastAsia"/>
          <w:lang w:eastAsia="zh-TW"/>
        </w:rPr>
        <w:t>是印度，西方，中國和東亞，以及來自北方的古希臘侵略者和其他文化的交匯點。考古學遺留和其他證據表明，這個地方也是一個重要的佛教文化中心</w:t>
      </w:r>
      <w:r w:rsidRPr="00E951A9">
        <w:rPr>
          <w:rFonts w:eastAsia="新細明體"/>
          <w:lang w:eastAsia="zh-TW"/>
        </w:rPr>
        <w:t xml:space="preserve"> Interlinear notations such as “copied”indicate thatthe manuscripts were discarded ones that had been replaced byfreshly madeones.Apparently, says Mr. Salomon, the monasterieshadwell-organized scriptoriums and large libraries even at that early stage. </w:t>
      </w:r>
      <w:r w:rsidRPr="00E951A9">
        <w:rPr>
          <w:rFonts w:eastAsia="新細明體" w:hint="eastAsia"/>
          <w:lang w:eastAsia="zh-TW"/>
        </w:rPr>
        <w:t>寫在行間的符號，比如</w:t>
      </w:r>
      <w:r w:rsidRPr="00E951A9">
        <w:rPr>
          <w:rFonts w:eastAsia="新細明體"/>
          <w:lang w:eastAsia="zh-TW"/>
        </w:rPr>
        <w:t>“copied”</w:t>
      </w:r>
      <w:r w:rsidRPr="00E951A9">
        <w:rPr>
          <w:rFonts w:eastAsia="新細明體" w:hint="eastAsia"/>
          <w:lang w:eastAsia="zh-TW"/>
        </w:rPr>
        <w:t>，表明這個書稿曾經被丟棄並被一個新製作的文獻給代替了。顯然，</w:t>
      </w:r>
      <w:r w:rsidRPr="00E951A9">
        <w:rPr>
          <w:rFonts w:eastAsia="新細明體"/>
          <w:lang w:eastAsia="zh-TW"/>
        </w:rPr>
        <w:t>Mr. Salomon</w:t>
      </w:r>
      <w:r w:rsidRPr="00E951A9">
        <w:rPr>
          <w:rFonts w:eastAsia="新細明體" w:hint="eastAsia"/>
          <w:lang w:eastAsia="zh-TW"/>
        </w:rPr>
        <w:t>說，這些修道院即使在那麼早的年代也合理的建立了寫字間和大型圖書館</w:t>
      </w:r>
      <w:r w:rsidRPr="00E951A9">
        <w:rPr>
          <w:rFonts w:eastAsia="新細明體"/>
          <w:lang w:eastAsia="zh-TW"/>
        </w:rPr>
        <w:t xml:space="preserve">  P5. </w:t>
      </w:r>
      <w:r w:rsidRPr="00E951A9">
        <w:rPr>
          <w:rFonts w:eastAsia="新細明體" w:hint="eastAsia"/>
          <w:lang w:eastAsia="zh-TW"/>
        </w:rPr>
        <w:t>結尾段：</w:t>
      </w:r>
      <w:r w:rsidRPr="00E951A9">
        <w:rPr>
          <w:rFonts w:eastAsia="新細明體"/>
          <w:lang w:eastAsia="zh-TW"/>
        </w:rPr>
        <w:t xml:space="preserve">That leads him and hiscolleagues to believe that the texts have enormoussignificance because theysupport the “Gandhari hypothesis” that Mr. Brough andsome other scholars longago proposed: that some early Chinese translations ofBuddhist texts wereprepared from Gandhari rather than Sanskrit originals. </w:t>
      </w:r>
      <w:r w:rsidRPr="00E951A9">
        <w:rPr>
          <w:rFonts w:eastAsia="新細明體" w:hint="eastAsia"/>
          <w:lang w:eastAsia="zh-TW"/>
        </w:rPr>
        <w:t>這些讓</w:t>
      </w:r>
      <w:r w:rsidRPr="00E951A9">
        <w:rPr>
          <w:rFonts w:eastAsia="新細明體"/>
          <w:lang w:eastAsia="zh-TW"/>
        </w:rPr>
        <w:t>Mr. Salomon</w:t>
      </w:r>
      <w:r w:rsidRPr="00E951A9">
        <w:rPr>
          <w:rFonts w:eastAsia="新細明體" w:hint="eastAsia"/>
          <w:lang w:eastAsia="zh-TW"/>
        </w:rPr>
        <w:t>和他的同事們相信這些文字有重要的作用因為他們支援了</w:t>
      </w:r>
      <w:r w:rsidRPr="00E951A9">
        <w:rPr>
          <w:rFonts w:eastAsia="新細明體"/>
          <w:lang w:eastAsia="zh-TW"/>
        </w:rPr>
        <w:t>Mr. Brough</w:t>
      </w:r>
      <w:r w:rsidRPr="00E951A9">
        <w:rPr>
          <w:rFonts w:eastAsia="新細明體" w:hint="eastAsia"/>
          <w:lang w:eastAsia="zh-TW"/>
        </w:rPr>
        <w:t>和其他學者在多年以前提出來的</w:t>
      </w:r>
      <w:r w:rsidRPr="00E951A9">
        <w:rPr>
          <w:rFonts w:eastAsia="新細明體"/>
          <w:lang w:eastAsia="zh-TW"/>
        </w:rPr>
        <w:t xml:space="preserve">”Gandhari </w:t>
      </w:r>
      <w:r w:rsidRPr="00E951A9">
        <w:rPr>
          <w:rFonts w:eastAsia="新細明體" w:hint="eastAsia"/>
          <w:lang w:eastAsia="zh-TW"/>
        </w:rPr>
        <w:t>假說</w:t>
      </w:r>
      <w:r w:rsidRPr="00E951A9">
        <w:rPr>
          <w:rFonts w:eastAsia="新細明體"/>
          <w:lang w:eastAsia="zh-TW"/>
        </w:rPr>
        <w:t>”</w:t>
      </w:r>
      <w:r w:rsidRPr="00E951A9">
        <w:rPr>
          <w:rFonts w:eastAsia="新細明體" w:hint="eastAsia"/>
          <w:lang w:eastAsia="zh-TW"/>
        </w:rPr>
        <w:t>：一些早期的中文佛教文獻翻譯相比于說是從</w:t>
      </w:r>
      <w:r w:rsidRPr="00E951A9">
        <w:rPr>
          <w:rFonts w:eastAsia="新細明體"/>
          <w:lang w:eastAsia="zh-TW"/>
        </w:rPr>
        <w:t>Sanskrit</w:t>
      </w:r>
      <w:r w:rsidRPr="00E951A9">
        <w:rPr>
          <w:rFonts w:eastAsia="新細明體" w:hint="eastAsia"/>
          <w:lang w:eastAsia="zh-TW"/>
        </w:rPr>
        <w:t>翻譯過來的不如說是從</w:t>
      </w:r>
      <w:r w:rsidRPr="00E951A9">
        <w:rPr>
          <w:rFonts w:eastAsia="新細明體"/>
          <w:lang w:eastAsia="zh-TW"/>
        </w:rPr>
        <w:t>Gandhari</w:t>
      </w:r>
      <w:r w:rsidRPr="00E951A9">
        <w:rPr>
          <w:rFonts w:eastAsia="新細明體" w:hint="eastAsia"/>
          <w:lang w:eastAsia="zh-TW"/>
        </w:rPr>
        <w:t>翻譯而來。</w:t>
      </w:r>
      <w:r>
        <w:rPr>
          <w:rFonts w:ascii="MS Mincho" w:eastAsia="MS Mincho" w:hAnsi="MS Mincho" w:cs="MS Mincho"/>
          <w:lang w:eastAsia="zh-TW"/>
        </w:rPr>
        <w:t> </w:t>
      </w:r>
    </w:p>
    <w:p w14:paraId="5A461411" w14:textId="054F49E1" w:rsidR="0051102D" w:rsidRPr="00046070" w:rsidRDefault="00E951A9" w:rsidP="0051102D">
      <w:pPr>
        <w:spacing w:line="360" w:lineRule="exact"/>
        <w:rPr>
          <w:rFonts w:ascii="Microsoft YaHei" w:eastAsia="Microsoft YaHei" w:hAnsi="Microsoft YaHei" w:cs="Microsoft YaHei"/>
          <w:b/>
          <w:bCs/>
          <w:color w:val="5B9BD5" w:themeColor="accent5"/>
        </w:rPr>
      </w:pPr>
      <w:r w:rsidRPr="00E951A9">
        <w:rPr>
          <w:rFonts w:ascii="Microsoft YaHei" w:eastAsia="新細明體" w:hAnsi="Microsoft YaHei" w:cs="Microsoft YaHei" w:hint="eastAsia"/>
          <w:b/>
          <w:bCs/>
          <w:color w:val="5B9BD5" w:themeColor="accent5"/>
          <w:lang w:eastAsia="zh-TW"/>
        </w:rPr>
        <w:t>【題目】</w:t>
      </w:r>
    </w:p>
    <w:p w14:paraId="4D7CAFB5" w14:textId="555C1D95" w:rsidR="0051102D" w:rsidRDefault="00E951A9" w:rsidP="0051102D">
      <w:r w:rsidRPr="00E951A9">
        <w:rPr>
          <w:rFonts w:eastAsia="新細明體"/>
          <w:lang w:eastAsia="zh-TW"/>
        </w:rPr>
        <w:t>1</w:t>
      </w:r>
      <w:r w:rsidRPr="00E951A9">
        <w:rPr>
          <w:rFonts w:eastAsia="新細明體" w:hint="eastAsia"/>
          <w:lang w:eastAsia="zh-TW"/>
        </w:rPr>
        <w:t>）</w:t>
      </w:r>
      <w:r w:rsidRPr="00E951A9">
        <w:rPr>
          <w:rFonts w:eastAsia="新細明體"/>
          <w:lang w:eastAsia="zh-TW"/>
        </w:rPr>
        <w:t>G</w:t>
      </w:r>
      <w:r w:rsidRPr="00E951A9">
        <w:rPr>
          <w:rFonts w:eastAsia="新細明體" w:hint="eastAsia"/>
          <w:lang w:eastAsia="zh-TW"/>
        </w:rPr>
        <w:t>佛學所在地是古代一些國家經濟文化交流的必經地（有考題）那個</w:t>
      </w:r>
      <w:r w:rsidRPr="00E951A9">
        <w:rPr>
          <w:rFonts w:eastAsia="新細明體"/>
          <w:lang w:eastAsia="zh-TW"/>
        </w:rPr>
        <w:t>crossroads</w:t>
      </w:r>
      <w:r w:rsidRPr="00E951A9">
        <w:rPr>
          <w:rFonts w:eastAsia="新細明體" w:hint="eastAsia"/>
          <w:lang w:eastAsia="zh-TW"/>
        </w:rPr>
        <w:t>那句好像是</w:t>
      </w:r>
      <w:r w:rsidRPr="00E951A9">
        <w:rPr>
          <w:rFonts w:eastAsia="新細明體"/>
          <w:lang w:eastAsia="zh-TW"/>
        </w:rPr>
        <w:t>infer</w:t>
      </w:r>
      <w:r w:rsidRPr="00E951A9">
        <w:rPr>
          <w:rFonts w:eastAsia="新細明體" w:hint="eastAsia"/>
          <w:lang w:eastAsia="zh-TW"/>
        </w:rPr>
        <w:t>了</w:t>
      </w:r>
      <w:r w:rsidRPr="00E951A9">
        <w:rPr>
          <w:rFonts w:eastAsia="新細明體"/>
          <w:lang w:eastAsia="zh-TW"/>
        </w:rPr>
        <w:t xml:space="preserve">? </w:t>
      </w:r>
      <w:r w:rsidRPr="00E951A9">
        <w:rPr>
          <w:rFonts w:eastAsia="新細明體" w:hint="eastAsia"/>
          <w:lang w:eastAsia="zh-TW"/>
        </w:rPr>
        <w:t>為什麼提到</w:t>
      </w:r>
      <w:r w:rsidRPr="00E951A9">
        <w:rPr>
          <w:rFonts w:eastAsia="新細明體"/>
          <w:lang w:eastAsia="zh-TW"/>
        </w:rPr>
        <w:t>G</w:t>
      </w:r>
      <w:r w:rsidRPr="00E951A9">
        <w:rPr>
          <w:rFonts w:eastAsia="新細明體" w:hint="eastAsia"/>
          <w:lang w:eastAsia="zh-TW"/>
        </w:rPr>
        <w:t>這個地方是當時的交通文化樞紐</w:t>
      </w:r>
      <w:r w:rsidRPr="00E951A9">
        <w:rPr>
          <w:rFonts w:eastAsia="新細明體"/>
          <w:lang w:eastAsia="zh-TW"/>
        </w:rPr>
        <w:t>? G</w:t>
      </w:r>
      <w:r w:rsidRPr="00E951A9">
        <w:rPr>
          <w:rFonts w:eastAsia="新細明體" w:hint="eastAsia"/>
          <w:lang w:eastAsia="zh-TW"/>
        </w:rPr>
        <w:t>佛經位於</w:t>
      </w:r>
      <w:r w:rsidRPr="00E951A9">
        <w:rPr>
          <w:rFonts w:eastAsia="新細明體"/>
          <w:lang w:eastAsia="zh-TW"/>
        </w:rPr>
        <w:t>crossland</w:t>
      </w:r>
      <w:r w:rsidRPr="00E951A9">
        <w:rPr>
          <w:rFonts w:eastAsia="新細明體" w:hint="eastAsia"/>
          <w:lang w:eastAsia="zh-TW"/>
        </w:rPr>
        <w:t>，說明什麼？文中提到某地古時候是幾個文明的交通</w:t>
      </w:r>
      <w:r w:rsidRPr="00E951A9">
        <w:rPr>
          <w:rFonts w:eastAsia="新細明體" w:hint="eastAsia"/>
          <w:lang w:eastAsia="zh-TW"/>
        </w:rPr>
        <w:lastRenderedPageBreak/>
        <w:t>的交點，問</w:t>
      </w:r>
      <w:r w:rsidRPr="00E951A9">
        <w:rPr>
          <w:rFonts w:eastAsia="新細明體"/>
          <w:lang w:eastAsia="zh-TW"/>
        </w:rPr>
        <w:t>G</w:t>
      </w:r>
      <w:r w:rsidRPr="00E951A9">
        <w:rPr>
          <w:rFonts w:eastAsia="新細明體" w:hint="eastAsia"/>
          <w:lang w:eastAsia="zh-TW"/>
        </w:rPr>
        <w:t>坐落在幾個地區的交界處暗示了什麼問</w:t>
      </w:r>
      <w:r w:rsidRPr="00E951A9">
        <w:rPr>
          <w:rFonts w:eastAsia="新細明體"/>
          <w:lang w:eastAsia="zh-TW"/>
        </w:rPr>
        <w:t xml:space="preserve"> </w:t>
      </w:r>
      <w:r w:rsidRPr="00E951A9">
        <w:rPr>
          <w:rFonts w:eastAsia="新細明體" w:hint="eastAsia"/>
          <w:lang w:eastAsia="zh-TW"/>
        </w:rPr>
        <w:t>作者告訴你</w:t>
      </w:r>
      <w:r w:rsidRPr="00E951A9">
        <w:rPr>
          <w:rFonts w:eastAsia="新細明體"/>
          <w:lang w:eastAsia="zh-TW"/>
        </w:rPr>
        <w:t>G</w:t>
      </w:r>
      <w:r w:rsidRPr="00E951A9">
        <w:rPr>
          <w:rFonts w:eastAsia="新細明體" w:hint="eastAsia"/>
          <w:lang w:eastAsia="zh-TW"/>
        </w:rPr>
        <w:t>坐落在</w:t>
      </w:r>
      <w:r w:rsidRPr="00E951A9">
        <w:rPr>
          <w:rFonts w:eastAsia="新細明體"/>
          <w:lang w:eastAsia="zh-TW"/>
        </w:rPr>
        <w:t>N</w:t>
      </w:r>
      <w:r w:rsidRPr="00E951A9">
        <w:rPr>
          <w:rFonts w:eastAsia="新細明體" w:hint="eastAsia"/>
          <w:lang w:eastAsia="zh-TW"/>
        </w:rPr>
        <w:t>多國家的中心有什麼意圖？談文化交界處</w:t>
      </w:r>
      <w:r w:rsidR="0051102D">
        <w:t xml:space="preserve"> </w:t>
      </w:r>
    </w:p>
    <w:p w14:paraId="436DA34C" w14:textId="55C9B866" w:rsidR="0051102D" w:rsidRDefault="00E951A9" w:rsidP="0051102D">
      <w:r w:rsidRPr="00E951A9">
        <w:rPr>
          <w:rFonts w:eastAsia="新細明體" w:hint="eastAsia"/>
          <w:lang w:eastAsia="zh-TW"/>
        </w:rPr>
        <w:t>我選了個什麼</w:t>
      </w:r>
      <w:r w:rsidRPr="00E951A9">
        <w:rPr>
          <w:rFonts w:eastAsia="新細明體"/>
          <w:lang w:eastAsia="zh-TW"/>
        </w:rPr>
        <w:t>body.</w:t>
      </w:r>
      <w:r w:rsidRPr="00E951A9">
        <w:rPr>
          <w:rFonts w:eastAsia="新細明體" w:hint="eastAsia"/>
          <w:lang w:eastAsia="zh-TW"/>
        </w:rPr>
        <w:t>什麼的。</w:t>
      </w:r>
    </w:p>
    <w:p w14:paraId="601E6DB4" w14:textId="3159989D" w:rsidR="0051102D" w:rsidRDefault="00E951A9" w:rsidP="0051102D">
      <w:r w:rsidRPr="00E951A9">
        <w:rPr>
          <w:rFonts w:eastAsia="新細明體" w:hint="eastAsia"/>
          <w:lang w:eastAsia="zh-TW"/>
        </w:rPr>
        <w:t>我選的是表明該地很可能會有關於這個佛教分支的發現。</w:t>
      </w:r>
    </w:p>
    <w:p w14:paraId="0A637D18" w14:textId="2ACDF432" w:rsidR="0051102D" w:rsidRDefault="00E951A9" w:rsidP="0051102D">
      <w:r w:rsidRPr="00E951A9">
        <w:rPr>
          <w:rFonts w:eastAsia="新細明體" w:hint="eastAsia"/>
          <w:lang w:eastAsia="zh-TW"/>
        </w:rPr>
        <w:t>【備選答案】說明佛教受到了中國和西方的影響</w:t>
      </w:r>
    </w:p>
    <w:p w14:paraId="25C2A802" w14:textId="0C1C2308" w:rsidR="0051102D" w:rsidRDefault="00E951A9" w:rsidP="0051102D">
      <w:r w:rsidRPr="00E951A9">
        <w:rPr>
          <w:rFonts w:eastAsia="新細明體"/>
          <w:lang w:eastAsia="zh-TW"/>
        </w:rPr>
        <w:t>2</w:t>
      </w:r>
      <w:r w:rsidRPr="00E951A9">
        <w:rPr>
          <w:rFonts w:eastAsia="新細明體" w:hint="eastAsia"/>
          <w:lang w:eastAsia="zh-TW"/>
        </w:rPr>
        <w:t>）</w:t>
      </w:r>
      <w:r w:rsidRPr="00E951A9">
        <w:rPr>
          <w:rFonts w:eastAsia="新細明體"/>
          <w:lang w:eastAsia="zh-TW"/>
        </w:rPr>
        <w:t xml:space="preserve"> </w:t>
      </w:r>
      <w:r w:rsidRPr="00E951A9">
        <w:rPr>
          <w:rFonts w:eastAsia="新細明體" w:hint="eastAsia"/>
          <w:lang w:eastAsia="zh-TW"/>
        </w:rPr>
        <w:t>針對匿名人士的捐贈考了一道題</w:t>
      </w:r>
    </w:p>
    <w:p w14:paraId="37B42799" w14:textId="14084A78" w:rsidR="0051102D" w:rsidRDefault="00E951A9" w:rsidP="0051102D">
      <w:r w:rsidRPr="00E951A9">
        <w:rPr>
          <w:rFonts w:eastAsia="新細明體"/>
          <w:lang w:eastAsia="zh-TW"/>
        </w:rPr>
        <w:t>3</w:t>
      </w:r>
      <w:r w:rsidRPr="00E951A9">
        <w:rPr>
          <w:rFonts w:eastAsia="新細明體" w:hint="eastAsia"/>
          <w:lang w:eastAsia="zh-TW"/>
        </w:rPr>
        <w:t>）</w:t>
      </w:r>
      <w:r w:rsidRPr="00E951A9">
        <w:rPr>
          <w:rFonts w:eastAsia="新細明體"/>
          <w:lang w:eastAsia="zh-TW"/>
        </w:rPr>
        <w:t xml:space="preserve"> highlight copied</w:t>
      </w:r>
      <w:r w:rsidRPr="00E951A9">
        <w:rPr>
          <w:rFonts w:eastAsia="新細明體" w:hint="eastAsia"/>
          <w:lang w:eastAsia="zh-TW"/>
        </w:rPr>
        <w:t>，問為什麼要打引號的作用</w:t>
      </w:r>
      <w:r w:rsidRPr="00E951A9">
        <w:rPr>
          <w:rFonts w:eastAsia="新細明體"/>
          <w:lang w:eastAsia="zh-TW"/>
        </w:rPr>
        <w:t xml:space="preserve">? </w:t>
      </w:r>
      <w:r w:rsidRPr="00E951A9">
        <w:rPr>
          <w:rFonts w:eastAsia="新細明體" w:hint="eastAsia"/>
          <w:lang w:eastAsia="zh-TW"/>
        </w:rPr>
        <w:t>這個高亮的</w:t>
      </w:r>
      <w:r w:rsidRPr="00E951A9">
        <w:rPr>
          <w:rFonts w:eastAsia="新細明體"/>
          <w:lang w:eastAsia="zh-TW"/>
        </w:rPr>
        <w:t>copied indicate</w:t>
      </w:r>
      <w:r w:rsidRPr="00E951A9">
        <w:rPr>
          <w:rFonts w:eastAsia="新細明體" w:hint="eastAsia"/>
          <w:lang w:eastAsia="zh-TW"/>
        </w:rPr>
        <w:t>了什麼，帶著</w:t>
      </w:r>
      <w:r w:rsidRPr="00E951A9">
        <w:rPr>
          <w:rFonts w:eastAsia="新細明體"/>
          <w:lang w:eastAsia="zh-TW"/>
        </w:rPr>
        <w:t>”copied”</w:t>
      </w:r>
      <w:r w:rsidRPr="00E951A9">
        <w:rPr>
          <w:rFonts w:eastAsia="新細明體" w:hint="eastAsia"/>
          <w:lang w:eastAsia="zh-TW"/>
        </w:rPr>
        <w:t>的</w:t>
      </w:r>
      <w:r w:rsidRPr="00E951A9">
        <w:rPr>
          <w:rFonts w:eastAsia="新細明體"/>
          <w:lang w:eastAsia="zh-TW"/>
        </w:rPr>
        <w:t>notation</w:t>
      </w:r>
      <w:r w:rsidRPr="00E951A9">
        <w:rPr>
          <w:rFonts w:eastAsia="新細明體" w:hint="eastAsia"/>
          <w:lang w:eastAsia="zh-TW"/>
        </w:rPr>
        <w:t>說明什麼？</w:t>
      </w:r>
      <w:r w:rsidRPr="00E951A9">
        <w:rPr>
          <w:rFonts w:eastAsia="新細明體"/>
          <w:lang w:eastAsia="zh-TW"/>
        </w:rPr>
        <w:t xml:space="preserve">what does Interlinearnotion “copied” imply? </w:t>
      </w:r>
      <w:r w:rsidRPr="00E951A9">
        <w:rPr>
          <w:rFonts w:eastAsia="新細明體" w:hint="eastAsia"/>
          <w:lang w:eastAsia="zh-TW"/>
        </w:rPr>
        <w:t>佛經字裡行間標注的</w:t>
      </w:r>
      <w:r w:rsidRPr="00E951A9">
        <w:rPr>
          <w:rFonts w:eastAsia="新細明體"/>
          <w:lang w:eastAsia="zh-TW"/>
        </w:rPr>
        <w:t>copy</w:t>
      </w:r>
      <w:r w:rsidRPr="00E951A9">
        <w:rPr>
          <w:rFonts w:eastAsia="新細明體" w:hint="eastAsia"/>
          <w:lang w:eastAsia="zh-TW"/>
        </w:rPr>
        <w:t>字樣</w:t>
      </w:r>
      <w:r w:rsidRPr="00E951A9">
        <w:rPr>
          <w:rFonts w:eastAsia="新細明體"/>
          <w:lang w:eastAsia="zh-TW"/>
        </w:rPr>
        <w:t>”</w:t>
      </w:r>
      <w:r w:rsidRPr="00E951A9">
        <w:rPr>
          <w:rFonts w:eastAsia="新細明體" w:hint="eastAsia"/>
          <w:lang w:eastAsia="zh-TW"/>
        </w:rPr>
        <w:t>能說明啥問題。問文中最後一段</w:t>
      </w:r>
      <w:r w:rsidRPr="00E951A9">
        <w:rPr>
          <w:rFonts w:eastAsia="新細明體"/>
          <w:lang w:eastAsia="zh-TW"/>
        </w:rPr>
        <w:t>“… copy”</w:t>
      </w:r>
      <w:r w:rsidRPr="00E951A9">
        <w:rPr>
          <w:rFonts w:eastAsia="新細明體" w:hint="eastAsia"/>
          <w:lang w:eastAsia="zh-TW"/>
        </w:rPr>
        <w:t>暗示什麼？</w:t>
      </w:r>
      <w:r w:rsidRPr="00E951A9">
        <w:rPr>
          <w:rFonts w:eastAsia="新細明體"/>
          <w:lang w:eastAsia="zh-TW"/>
        </w:rPr>
        <w:t xml:space="preserve">What does Interlinearnotion “copied” imply? </w:t>
      </w:r>
      <w:r w:rsidRPr="00E951A9">
        <w:rPr>
          <w:rFonts w:eastAsia="新細明體" w:hint="eastAsia"/>
          <w:lang w:eastAsia="zh-TW"/>
        </w:rPr>
        <w:t>問文中最後一段問</w:t>
      </w:r>
      <w:r w:rsidRPr="00E951A9">
        <w:rPr>
          <w:rFonts w:eastAsia="新細明體"/>
          <w:lang w:eastAsia="zh-TW"/>
        </w:rPr>
        <w:t>“</w:t>
      </w:r>
      <w:r w:rsidRPr="00E951A9">
        <w:rPr>
          <w:rFonts w:eastAsia="新細明體" w:hint="eastAsia"/>
          <w:lang w:eastAsia="zh-TW"/>
        </w:rPr>
        <w:t>佛經字裡行間標注的</w:t>
      </w:r>
      <w:r w:rsidRPr="00E951A9">
        <w:rPr>
          <w:rFonts w:eastAsia="新細明體"/>
          <w:lang w:eastAsia="zh-TW"/>
        </w:rPr>
        <w:t>copy</w:t>
      </w:r>
      <w:r w:rsidRPr="00E951A9">
        <w:rPr>
          <w:rFonts w:eastAsia="新細明體" w:hint="eastAsia"/>
          <w:lang w:eastAsia="zh-TW"/>
        </w:rPr>
        <w:t>字樣</w:t>
      </w:r>
      <w:r w:rsidRPr="00E951A9">
        <w:rPr>
          <w:rFonts w:eastAsia="新細明體"/>
          <w:lang w:eastAsia="zh-TW"/>
        </w:rPr>
        <w:t>”</w:t>
      </w:r>
      <w:r w:rsidRPr="00E951A9">
        <w:rPr>
          <w:rFonts w:eastAsia="新細明體" w:hint="eastAsia"/>
          <w:lang w:eastAsia="zh-TW"/>
        </w:rPr>
        <w:t>能說明啥問題，</w:t>
      </w:r>
    </w:p>
    <w:p w14:paraId="155FEE61" w14:textId="3A3AB1EF" w:rsidR="0051102D" w:rsidRDefault="00E951A9" w:rsidP="0051102D">
      <w:r w:rsidRPr="00E951A9">
        <w:rPr>
          <w:rFonts w:eastAsia="新細明體" w:hint="eastAsia"/>
          <w:lang w:eastAsia="zh-TW"/>
        </w:rPr>
        <w:t>應該選</w:t>
      </w:r>
      <w:r w:rsidRPr="00E951A9">
        <w:rPr>
          <w:rFonts w:eastAsia="新細明體"/>
          <w:lang w:eastAsia="zh-TW"/>
        </w:rPr>
        <w:t>“</w:t>
      </w:r>
      <w:r w:rsidRPr="00E951A9">
        <w:rPr>
          <w:rFonts w:eastAsia="新細明體" w:hint="eastAsia"/>
          <w:lang w:eastAsia="zh-TW"/>
        </w:rPr>
        <w:t>那些和尚</w:t>
      </w:r>
      <w:r w:rsidRPr="00E951A9">
        <w:rPr>
          <w:rFonts w:eastAsia="新細明體"/>
          <w:lang w:eastAsia="zh-TW"/>
        </w:rPr>
        <w:t>(</w:t>
      </w:r>
      <w:r w:rsidRPr="00E951A9">
        <w:rPr>
          <w:rFonts w:eastAsia="新細明體" w:hint="eastAsia"/>
          <w:lang w:eastAsia="zh-TW"/>
        </w:rPr>
        <w:t>還是寺廟</w:t>
      </w:r>
      <w:r w:rsidRPr="00E951A9">
        <w:rPr>
          <w:rFonts w:eastAsia="新細明體"/>
          <w:lang w:eastAsia="zh-TW"/>
        </w:rPr>
        <w:t>?)</w:t>
      </w:r>
      <w:r w:rsidRPr="00E951A9">
        <w:rPr>
          <w:rFonts w:eastAsia="新細明體" w:hint="eastAsia"/>
          <w:lang w:eastAsia="zh-TW"/>
        </w:rPr>
        <w:t>有大量的佛經</w:t>
      </w:r>
      <w:r w:rsidRPr="00E951A9">
        <w:rPr>
          <w:rFonts w:eastAsia="新細明體"/>
          <w:lang w:eastAsia="zh-TW"/>
        </w:rPr>
        <w:t>”</w:t>
      </w:r>
      <w:r w:rsidRPr="00E951A9">
        <w:rPr>
          <w:rFonts w:eastAsia="新細明體" w:hint="eastAsia"/>
          <w:lang w:eastAsia="zh-TW"/>
        </w:rPr>
        <w:t>。</w:t>
      </w:r>
    </w:p>
    <w:p w14:paraId="1C48B1E4" w14:textId="5D68A36A" w:rsidR="0051102D" w:rsidRDefault="00E951A9" w:rsidP="0051102D">
      <w:r w:rsidRPr="00E951A9">
        <w:rPr>
          <w:rFonts w:eastAsia="新細明體" w:hint="eastAsia"/>
          <w:lang w:eastAsia="zh-TW"/>
        </w:rPr>
        <w:t>選項非常迷惑，一個選項講</w:t>
      </w:r>
      <w:r w:rsidRPr="00E951A9">
        <w:rPr>
          <w:rFonts w:eastAsia="新細明體"/>
          <w:lang w:eastAsia="zh-TW"/>
        </w:rPr>
        <w:t>Gandhari</w:t>
      </w:r>
      <w:r w:rsidRPr="00E951A9">
        <w:rPr>
          <w:rFonts w:eastAsia="新細明體" w:hint="eastAsia"/>
          <w:lang w:eastAsia="zh-TW"/>
        </w:rPr>
        <w:t>的佛經是中國古代的佛經翻譯過去的（原文講的是</w:t>
      </w:r>
      <w:r w:rsidRPr="00E951A9">
        <w:rPr>
          <w:rFonts w:eastAsia="新細明體"/>
          <w:lang w:eastAsia="zh-TW"/>
        </w:rPr>
        <w:t xml:space="preserve"> </w:t>
      </w:r>
      <w:r w:rsidRPr="00E951A9">
        <w:rPr>
          <w:rFonts w:eastAsia="新細明體" w:hint="eastAsia"/>
          <w:lang w:eastAsia="zh-TW"/>
        </w:rPr>
        <w:t>中國的佛經從那裡傳過來的），不能選。還有一個選項是</w:t>
      </w:r>
      <w:r w:rsidRPr="00E951A9">
        <w:rPr>
          <w:rFonts w:eastAsia="新細明體"/>
          <w:lang w:eastAsia="zh-TW"/>
        </w:rPr>
        <w:t>“</w:t>
      </w:r>
      <w:r w:rsidRPr="00E951A9">
        <w:rPr>
          <w:rFonts w:eastAsia="新細明體" w:hint="eastAsia"/>
          <w:lang w:eastAsia="zh-TW"/>
        </w:rPr>
        <w:t>那些佛經是已經作廢的佛經的替代品新版本</w:t>
      </w:r>
      <w:r w:rsidRPr="00E951A9">
        <w:rPr>
          <w:rFonts w:eastAsia="新細明體"/>
          <w:lang w:eastAsia="zh-TW"/>
        </w:rPr>
        <w:t>”</w:t>
      </w:r>
      <w:r w:rsidRPr="00E951A9">
        <w:rPr>
          <w:rFonts w:eastAsia="新細明體" w:hint="eastAsia"/>
          <w:lang w:eastAsia="zh-TW"/>
        </w:rPr>
        <w:t>（原文講的是這些佛經就是已經作廢的版本），也不能選。</w:t>
      </w:r>
      <w:r w:rsidRPr="00E951A9">
        <w:rPr>
          <w:rFonts w:eastAsia="新細明體"/>
          <w:lang w:eastAsia="zh-TW"/>
        </w:rPr>
        <w:t xml:space="preserve"> </w:t>
      </w:r>
      <w:r w:rsidRPr="00E951A9">
        <w:rPr>
          <w:rFonts w:eastAsia="新細明體" w:hint="eastAsia"/>
          <w:lang w:eastAsia="zh-TW"/>
        </w:rPr>
        <w:t>應該選</w:t>
      </w:r>
      <w:r w:rsidRPr="00E951A9">
        <w:rPr>
          <w:rFonts w:eastAsia="新細明體"/>
          <w:lang w:eastAsia="zh-TW"/>
        </w:rPr>
        <w:t>“</w:t>
      </w:r>
      <w:r w:rsidRPr="00E951A9">
        <w:rPr>
          <w:rFonts w:eastAsia="新細明體" w:hint="eastAsia"/>
          <w:lang w:eastAsia="zh-TW"/>
        </w:rPr>
        <w:t>那些和尚</w:t>
      </w:r>
      <w:r w:rsidRPr="00E951A9">
        <w:rPr>
          <w:rFonts w:eastAsia="新細明體"/>
          <w:lang w:eastAsia="zh-TW"/>
        </w:rPr>
        <w:t>(</w:t>
      </w:r>
      <w:r w:rsidRPr="00E951A9">
        <w:rPr>
          <w:rFonts w:eastAsia="新細明體" w:hint="eastAsia"/>
          <w:lang w:eastAsia="zh-TW"/>
        </w:rPr>
        <w:t>還是寺廟</w:t>
      </w:r>
      <w:r w:rsidRPr="00E951A9">
        <w:rPr>
          <w:rFonts w:eastAsia="新細明體"/>
          <w:lang w:eastAsia="zh-TW"/>
        </w:rPr>
        <w:t>?)</w:t>
      </w:r>
      <w:r w:rsidRPr="00E951A9">
        <w:rPr>
          <w:rFonts w:eastAsia="新細明體" w:hint="eastAsia"/>
          <w:lang w:eastAsia="zh-TW"/>
        </w:rPr>
        <w:t>有大量的佛經</w:t>
      </w:r>
      <w:r w:rsidRPr="00E951A9">
        <w:rPr>
          <w:rFonts w:eastAsia="新細明體"/>
          <w:lang w:eastAsia="zh-TW"/>
        </w:rPr>
        <w:t>”</w:t>
      </w:r>
    </w:p>
    <w:p w14:paraId="2BDD4994" w14:textId="604994FF" w:rsidR="0051102D" w:rsidRDefault="00E951A9" w:rsidP="0051102D">
      <w:r w:rsidRPr="00E951A9">
        <w:rPr>
          <w:rFonts w:eastAsia="新細明體" w:hint="eastAsia"/>
          <w:lang w:eastAsia="zh-TW"/>
        </w:rPr>
        <w:t>【備選答案】</w:t>
      </w:r>
      <w:r w:rsidRPr="00E951A9">
        <w:rPr>
          <w:rFonts w:eastAsia="新細明體"/>
          <w:lang w:eastAsia="zh-TW"/>
        </w:rPr>
        <w:t xml:space="preserve">the manuscripts werediscarded ones that had been replaced byfreshly made ones </w:t>
      </w:r>
      <w:r w:rsidRPr="00E951A9">
        <w:rPr>
          <w:rFonts w:eastAsia="新細明體" w:hint="eastAsia"/>
          <w:lang w:eastAsia="zh-TW"/>
        </w:rPr>
        <w:t>【備選答案】</w:t>
      </w:r>
      <w:r w:rsidRPr="00E951A9">
        <w:rPr>
          <w:rFonts w:eastAsia="新細明體"/>
          <w:lang w:eastAsia="zh-TW"/>
        </w:rPr>
        <w:t>Gandhari</w:t>
      </w:r>
      <w:r w:rsidRPr="00E951A9">
        <w:rPr>
          <w:rFonts w:eastAsia="新細明體" w:hint="eastAsia"/>
          <w:lang w:eastAsia="zh-TW"/>
        </w:rPr>
        <w:t>的佛經是中國古代的佛經翻譯過去的（其實是中文的是從</w:t>
      </w:r>
      <w:r w:rsidRPr="00E951A9">
        <w:rPr>
          <w:rFonts w:eastAsia="新細明體"/>
          <w:lang w:eastAsia="zh-TW"/>
        </w:rPr>
        <w:t>G</w:t>
      </w:r>
      <w:r w:rsidRPr="00E951A9">
        <w:rPr>
          <w:rFonts w:eastAsia="新細明體" w:hint="eastAsia"/>
          <w:lang w:eastAsia="zh-TW"/>
        </w:rPr>
        <w:t>語言翻譯過來的，反了）</w:t>
      </w:r>
      <w:r w:rsidRPr="00E951A9">
        <w:rPr>
          <w:rFonts w:eastAsia="新細明體"/>
          <w:lang w:eastAsia="zh-TW"/>
        </w:rPr>
        <w:t xml:space="preserve"> </w:t>
      </w:r>
      <w:r w:rsidRPr="00E951A9">
        <w:rPr>
          <w:rFonts w:eastAsia="新細明體" w:hint="eastAsia"/>
          <w:lang w:eastAsia="zh-TW"/>
        </w:rPr>
        <w:t>【備選答案】</w:t>
      </w:r>
      <w:r w:rsidRPr="00E951A9">
        <w:rPr>
          <w:rFonts w:eastAsia="新細明體"/>
          <w:lang w:eastAsia="zh-TW"/>
        </w:rPr>
        <w:t>G</w:t>
      </w:r>
      <w:r w:rsidRPr="00E951A9">
        <w:rPr>
          <w:rFonts w:eastAsia="新細明體" w:hint="eastAsia"/>
          <w:lang w:eastAsia="zh-TW"/>
        </w:rPr>
        <w:t>語言的佛經是已經作廢的佛經的替代品新版本（其實是</w:t>
      </w:r>
      <w:r w:rsidRPr="00E951A9">
        <w:rPr>
          <w:rFonts w:eastAsia="新細明體"/>
          <w:lang w:eastAsia="zh-TW"/>
        </w:rPr>
        <w:t>G</w:t>
      </w:r>
      <w:r w:rsidRPr="00E951A9">
        <w:rPr>
          <w:rFonts w:eastAsia="新細明體" w:hint="eastAsia"/>
          <w:lang w:eastAsia="zh-TW"/>
        </w:rPr>
        <w:t>語言的已作廢了，也反了）</w:t>
      </w:r>
      <w:r w:rsidR="0051102D">
        <w:t xml:space="preserve">  </w:t>
      </w:r>
    </w:p>
    <w:p w14:paraId="635C6CC2" w14:textId="4106E722" w:rsidR="0051102D" w:rsidRDefault="00E951A9" w:rsidP="0051102D">
      <w:r w:rsidRPr="00E951A9">
        <w:rPr>
          <w:rFonts w:eastAsia="新細明體" w:hint="eastAsia"/>
          <w:lang w:eastAsia="zh-TW"/>
        </w:rPr>
        <w:lastRenderedPageBreak/>
        <w:t>選出</w:t>
      </w:r>
      <w:r w:rsidRPr="00E951A9">
        <w:rPr>
          <w:rFonts w:eastAsia="新細明體"/>
          <w:lang w:eastAsia="zh-TW"/>
        </w:rPr>
        <w:t>“the manuscripts were discarded ones thathad been replaced by freshly made ones”</w:t>
      </w:r>
    </w:p>
    <w:p w14:paraId="6BC53EF1" w14:textId="4FB2315F" w:rsidR="0051102D" w:rsidRDefault="00E951A9" w:rsidP="0051102D">
      <w:r w:rsidRPr="00E951A9">
        <w:rPr>
          <w:rFonts w:eastAsia="新細明體"/>
          <w:lang w:eastAsia="zh-TW"/>
        </w:rPr>
        <w:t>4</w:t>
      </w:r>
      <w:r w:rsidRPr="00E951A9">
        <w:rPr>
          <w:rFonts w:eastAsia="新細明體" w:hint="eastAsia"/>
          <w:lang w:eastAsia="zh-TW"/>
        </w:rPr>
        <w:t>）</w:t>
      </w:r>
      <w:r w:rsidRPr="00E951A9">
        <w:rPr>
          <w:rFonts w:eastAsia="新細明體"/>
          <w:lang w:eastAsia="zh-TW"/>
        </w:rPr>
        <w:t>The way that Buddhisttradition was transmitted. "Oral transmission had been the preferred ornormal way -- memorization, recitation, and so forth,"</w:t>
      </w:r>
      <w:r w:rsidRPr="00E951A9">
        <w:rPr>
          <w:rFonts w:eastAsia="新細明體" w:hint="eastAsia"/>
          <w:lang w:eastAsia="zh-TW"/>
        </w:rPr>
        <w:t>這句話有考題</w:t>
      </w:r>
      <w:r w:rsidR="0051102D">
        <w:t xml:space="preserve">  </w:t>
      </w:r>
    </w:p>
    <w:p w14:paraId="090C960B" w14:textId="1882A3C2" w:rsidR="0051102D" w:rsidRDefault="00E951A9" w:rsidP="0051102D">
      <w:r w:rsidRPr="00E951A9">
        <w:rPr>
          <w:rFonts w:eastAsia="新細明體"/>
          <w:lang w:eastAsia="zh-TW"/>
        </w:rPr>
        <w:t>5</w:t>
      </w:r>
      <w:r w:rsidRPr="00E951A9">
        <w:rPr>
          <w:rFonts w:eastAsia="新細明體" w:hint="eastAsia"/>
          <w:lang w:eastAsia="zh-TW"/>
        </w:rPr>
        <w:t>）</w:t>
      </w:r>
      <w:r w:rsidRPr="00E951A9">
        <w:rPr>
          <w:rFonts w:eastAsia="新細明體"/>
          <w:lang w:eastAsia="zh-TW"/>
        </w:rPr>
        <w:t>What can be inferredfrom interliner notations</w:t>
      </w:r>
      <w:r w:rsidRPr="00E951A9">
        <w:rPr>
          <w:rFonts w:eastAsia="新細明體" w:hint="eastAsia"/>
          <w:lang w:eastAsia="zh-TW"/>
        </w:rPr>
        <w:t>？</w:t>
      </w:r>
      <w:r w:rsidRPr="00E951A9">
        <w:rPr>
          <w:rFonts w:eastAsia="新細明體"/>
          <w:lang w:eastAsia="zh-TW"/>
        </w:rPr>
        <w:t xml:space="preserve"> </w:t>
      </w:r>
      <w:r w:rsidRPr="00E951A9">
        <w:rPr>
          <w:rFonts w:eastAsia="新細明體" w:hint="eastAsia"/>
          <w:lang w:eastAsia="zh-TW"/>
        </w:rPr>
        <w:t>，</w:t>
      </w:r>
      <w:r w:rsidRPr="00E951A9">
        <w:rPr>
          <w:rFonts w:eastAsia="新細明體"/>
          <w:lang w:eastAsia="zh-TW"/>
        </w:rPr>
        <w:t xml:space="preserve"> </w:t>
      </w:r>
      <w:r w:rsidRPr="00E951A9">
        <w:rPr>
          <w:rFonts w:eastAsia="新細明體" w:hint="eastAsia"/>
          <w:lang w:eastAsia="zh-TW"/>
        </w:rPr>
        <w:t>定位第三段，高亮題亮了</w:t>
      </w:r>
      <w:r w:rsidRPr="00E951A9">
        <w:rPr>
          <w:rFonts w:eastAsia="新細明體"/>
          <w:lang w:eastAsia="zh-TW"/>
        </w:rPr>
        <w:t>“interline notation”</w:t>
      </w:r>
      <w:r w:rsidRPr="00E951A9">
        <w:rPr>
          <w:rFonts w:eastAsia="新細明體" w:hint="eastAsia"/>
          <w:lang w:eastAsia="zh-TW"/>
        </w:rPr>
        <w:t>問這個暗示什麼，</w:t>
      </w:r>
    </w:p>
    <w:p w14:paraId="42E4EC74" w14:textId="79EF7509" w:rsidR="0051102D" w:rsidRDefault="00E951A9" w:rsidP="0051102D">
      <w:r w:rsidRPr="00E951A9">
        <w:rPr>
          <w:rFonts w:eastAsia="新細明體" w:hint="eastAsia"/>
          <w:lang w:eastAsia="zh-TW"/>
        </w:rPr>
        <w:t>【備選答案】這個地方當時應該有大量的手稿複製品之類</w:t>
      </w:r>
      <w:r w:rsidR="0051102D">
        <w:t xml:space="preserve">   </w:t>
      </w:r>
    </w:p>
    <w:p w14:paraId="634FEA6A" w14:textId="2A3A153D" w:rsidR="0051102D" w:rsidRDefault="00E951A9" w:rsidP="0051102D">
      <w:r w:rsidRPr="00E951A9">
        <w:rPr>
          <w:rFonts w:eastAsia="新細明體" w:hint="eastAsia"/>
          <w:lang w:eastAsia="zh-TW"/>
        </w:rPr>
        <w:t>我選的：表明了有</w:t>
      </w:r>
      <w:r w:rsidRPr="00E951A9">
        <w:rPr>
          <w:rFonts w:eastAsia="新細明體"/>
          <w:lang w:eastAsia="zh-TW"/>
        </w:rPr>
        <w:t>library system</w:t>
      </w:r>
      <w:r w:rsidRPr="00E951A9">
        <w:rPr>
          <w:rFonts w:eastAsia="新細明體" w:hint="eastAsia"/>
          <w:lang w:eastAsia="zh-TW"/>
        </w:rPr>
        <w:t>那個選項，有一個選項是說</w:t>
      </w:r>
      <w:r w:rsidRPr="00E951A9">
        <w:rPr>
          <w:rFonts w:eastAsia="新細明體"/>
          <w:lang w:eastAsia="zh-TW"/>
        </w:rPr>
        <w:t>infer</w:t>
      </w:r>
      <w:r w:rsidRPr="00E951A9">
        <w:rPr>
          <w:rFonts w:eastAsia="新細明體" w:hint="eastAsia"/>
          <w:lang w:eastAsia="zh-TW"/>
        </w:rPr>
        <w:t>了這是個被</w:t>
      </w:r>
      <w:r w:rsidRPr="00E951A9">
        <w:rPr>
          <w:rFonts w:eastAsia="新細明體"/>
          <w:lang w:eastAsia="zh-TW"/>
        </w:rPr>
        <w:t>replace</w:t>
      </w:r>
      <w:r w:rsidRPr="00E951A9">
        <w:rPr>
          <w:rFonts w:eastAsia="新細明體" w:hint="eastAsia"/>
          <w:lang w:eastAsia="zh-TW"/>
        </w:rPr>
        <w:t>過的，我覺得是干擾選項，因為</w:t>
      </w:r>
      <w:r w:rsidRPr="00E951A9">
        <w:rPr>
          <w:rFonts w:eastAsia="新細明體"/>
          <w:lang w:eastAsia="zh-TW"/>
        </w:rPr>
        <w:t>interlinear notation</w:t>
      </w:r>
      <w:r w:rsidRPr="00E951A9">
        <w:rPr>
          <w:rFonts w:eastAsia="新細明體" w:hint="eastAsia"/>
          <w:lang w:eastAsia="zh-TW"/>
        </w:rPr>
        <w:t>的意思是被</w:t>
      </w:r>
      <w:r w:rsidRPr="00E951A9">
        <w:rPr>
          <w:rFonts w:eastAsia="新細明體"/>
          <w:lang w:eastAsia="zh-TW"/>
        </w:rPr>
        <w:t>replaced</w:t>
      </w:r>
      <w:r w:rsidRPr="00E951A9">
        <w:rPr>
          <w:rFonts w:eastAsia="新細明體" w:hint="eastAsia"/>
          <w:lang w:eastAsia="zh-TW"/>
        </w:rPr>
        <w:t>過的，但是</w:t>
      </w:r>
      <w:r w:rsidRPr="00E951A9">
        <w:rPr>
          <w:rFonts w:eastAsia="新細明體"/>
          <w:lang w:eastAsia="zh-TW"/>
        </w:rPr>
        <w:t>infer</w:t>
      </w:r>
      <w:r w:rsidRPr="00E951A9">
        <w:rPr>
          <w:rFonts w:eastAsia="新細明體" w:hint="eastAsia"/>
          <w:lang w:eastAsia="zh-TW"/>
        </w:rPr>
        <w:t>出了有</w:t>
      </w:r>
      <w:r w:rsidRPr="00E951A9">
        <w:rPr>
          <w:rFonts w:eastAsia="新細明體"/>
          <w:lang w:eastAsia="zh-TW"/>
        </w:rPr>
        <w:t>library system</w:t>
      </w:r>
    </w:p>
    <w:p w14:paraId="0BE0E144" w14:textId="647853C2" w:rsidR="0051102D" w:rsidRDefault="00E951A9" w:rsidP="0051102D">
      <w:r w:rsidRPr="00E951A9">
        <w:rPr>
          <w:rFonts w:eastAsia="新細明體" w:hint="eastAsia"/>
          <w:lang w:eastAsia="zh-TW"/>
        </w:rPr>
        <w:t>我就隨便選了一個，貌似選了有</w:t>
      </w:r>
      <w:r w:rsidRPr="00E951A9">
        <w:rPr>
          <w:rFonts w:eastAsia="新細明體"/>
          <w:lang w:eastAsia="zh-TW"/>
        </w:rPr>
        <w:t>notation</w:t>
      </w:r>
      <w:r w:rsidRPr="00E951A9">
        <w:rPr>
          <w:rFonts w:eastAsia="新細明體" w:hint="eastAsia"/>
          <w:lang w:eastAsia="zh-TW"/>
        </w:rPr>
        <w:t>所指的標記的</w:t>
      </w:r>
      <w:r w:rsidRPr="00E951A9">
        <w:rPr>
          <w:rFonts w:eastAsia="新細明體"/>
          <w:lang w:eastAsia="zh-TW"/>
        </w:rPr>
        <w:t>manu</w:t>
      </w:r>
      <w:r w:rsidRPr="00E951A9">
        <w:rPr>
          <w:rFonts w:eastAsia="新細明體" w:hint="eastAsia"/>
          <w:lang w:eastAsia="zh-TW"/>
        </w:rPr>
        <w:t>都有</w:t>
      </w:r>
      <w:r w:rsidRPr="00E951A9">
        <w:rPr>
          <w:rFonts w:eastAsia="新細明體"/>
          <w:lang w:eastAsia="zh-TW"/>
        </w:rPr>
        <w:t>large collection</w:t>
      </w:r>
      <w:r w:rsidRPr="00E951A9">
        <w:rPr>
          <w:rFonts w:eastAsia="新細明體" w:hint="eastAsia"/>
          <w:lang w:eastAsia="zh-TW"/>
        </w:rPr>
        <w:t>；但有個迷惑選項（我覺得是迷惑選項哈）是</w:t>
      </w:r>
      <w:r w:rsidRPr="00E951A9">
        <w:rPr>
          <w:rFonts w:eastAsia="新細明體"/>
          <w:lang w:eastAsia="zh-TW"/>
        </w:rPr>
        <w:t>“</w:t>
      </w:r>
      <w:r w:rsidRPr="00E951A9">
        <w:rPr>
          <w:rFonts w:eastAsia="新細明體" w:hint="eastAsia"/>
          <w:lang w:eastAsia="zh-TW"/>
        </w:rPr>
        <w:t>出現這個</w:t>
      </w:r>
      <w:r w:rsidRPr="00E951A9">
        <w:rPr>
          <w:rFonts w:eastAsia="新細明體"/>
          <w:lang w:eastAsia="zh-TW"/>
        </w:rPr>
        <w:t>notation</w:t>
      </w:r>
      <w:r w:rsidRPr="00E951A9">
        <w:rPr>
          <w:rFonts w:eastAsia="新細明體" w:hint="eastAsia"/>
          <w:lang w:eastAsia="zh-TW"/>
        </w:rPr>
        <w:t>所指的標記是</w:t>
      </w:r>
      <w:r w:rsidRPr="00E951A9">
        <w:rPr>
          <w:rFonts w:eastAsia="新細明體"/>
          <w:lang w:eastAsia="zh-TW"/>
        </w:rPr>
        <w:t>permanent replacement of temporary manuscripts”</w:t>
      </w:r>
      <w:r w:rsidRPr="00E951A9">
        <w:rPr>
          <w:rFonts w:eastAsia="新細明體" w:hint="eastAsia"/>
          <w:lang w:eastAsia="zh-TW"/>
        </w:rPr>
        <w:t>，剛好和實際所指的相反。</w:t>
      </w:r>
    </w:p>
    <w:p w14:paraId="4D2EB1BD" w14:textId="04DBBFA2" w:rsidR="0051102D" w:rsidRDefault="00E951A9" w:rsidP="0051102D">
      <w:r w:rsidRPr="00E951A9">
        <w:rPr>
          <w:rFonts w:eastAsia="新細明體"/>
          <w:lang w:eastAsia="zh-TW"/>
        </w:rPr>
        <w:t>6</w:t>
      </w:r>
      <w:r w:rsidRPr="00E951A9">
        <w:rPr>
          <w:rFonts w:eastAsia="新細明體" w:hint="eastAsia"/>
          <w:lang w:eastAsia="zh-TW"/>
        </w:rPr>
        <w:t>）考古學家們正在研究文獻的這種</w:t>
      </w:r>
      <w:r w:rsidRPr="00E951A9">
        <w:rPr>
          <w:rFonts w:eastAsia="新細明體"/>
          <w:lang w:eastAsia="zh-TW"/>
        </w:rPr>
        <w:t>language,</w:t>
      </w:r>
      <w:r w:rsidRPr="00E951A9">
        <w:rPr>
          <w:rFonts w:eastAsia="新細明體" w:hint="eastAsia"/>
          <w:lang w:eastAsia="zh-TW"/>
        </w:rPr>
        <w:t>包括研究這種</w:t>
      </w:r>
      <w:r w:rsidRPr="00E951A9">
        <w:rPr>
          <w:rFonts w:eastAsia="新細明體"/>
          <w:lang w:eastAsia="zh-TW"/>
        </w:rPr>
        <w:t>language</w:t>
      </w:r>
      <w:r w:rsidRPr="00E951A9">
        <w:rPr>
          <w:rFonts w:eastAsia="新細明體" w:hint="eastAsia"/>
          <w:lang w:eastAsia="zh-TW"/>
        </w:rPr>
        <w:t>在</w:t>
      </w:r>
      <w:r w:rsidRPr="00E951A9">
        <w:rPr>
          <w:rFonts w:eastAsia="新細明體"/>
          <w:lang w:eastAsia="zh-TW"/>
        </w:rPr>
        <w:t>coin</w:t>
      </w:r>
      <w:r w:rsidRPr="00E951A9">
        <w:rPr>
          <w:rFonts w:eastAsia="新細明體" w:hint="eastAsia"/>
          <w:lang w:eastAsia="zh-TW"/>
        </w:rPr>
        <w:t>上的印記</w:t>
      </w:r>
      <w:r w:rsidRPr="00E951A9">
        <w:rPr>
          <w:rFonts w:eastAsia="新細明體"/>
          <w:lang w:eastAsia="zh-TW"/>
        </w:rPr>
        <w:t xml:space="preserve"> </w:t>
      </w:r>
      <w:r w:rsidRPr="00E951A9">
        <w:rPr>
          <w:rFonts w:eastAsia="新細明體" w:hint="eastAsia"/>
          <w:lang w:eastAsia="zh-TW"/>
        </w:rPr>
        <w:t>（這裡出題了，問哪個關於這個</w:t>
      </w:r>
      <w:r w:rsidRPr="00E951A9">
        <w:rPr>
          <w:rFonts w:eastAsia="新細明體"/>
          <w:lang w:eastAsia="zh-TW"/>
        </w:rPr>
        <w:t>language</w:t>
      </w:r>
      <w:r w:rsidRPr="00E951A9">
        <w:rPr>
          <w:rFonts w:eastAsia="新細明體" w:hint="eastAsia"/>
          <w:lang w:eastAsia="zh-TW"/>
        </w:rPr>
        <w:t>是正確的，定位第二段</w:t>
      </w:r>
    </w:p>
    <w:p w14:paraId="136576CE" w14:textId="17F24FD6" w:rsidR="0051102D" w:rsidRDefault="00E951A9" w:rsidP="0051102D">
      <w:r w:rsidRPr="00E951A9">
        <w:rPr>
          <w:rFonts w:eastAsia="新細明體" w:hint="eastAsia"/>
          <w:lang w:eastAsia="zh-TW"/>
        </w:rPr>
        <w:t>我選的：</w:t>
      </w:r>
      <w:r w:rsidRPr="00E951A9">
        <w:rPr>
          <w:rFonts w:eastAsia="新細明體"/>
          <w:lang w:eastAsia="zh-TW"/>
        </w:rPr>
        <w:t xml:space="preserve"> </w:t>
      </w:r>
      <w:r w:rsidRPr="00E951A9">
        <w:rPr>
          <w:rFonts w:eastAsia="新細明體" w:hint="eastAsia"/>
          <w:lang w:eastAsia="zh-TW"/>
        </w:rPr>
        <w:t>這個</w:t>
      </w:r>
      <w:r w:rsidRPr="00E951A9">
        <w:rPr>
          <w:rFonts w:eastAsia="新細明體"/>
          <w:lang w:eastAsia="zh-TW"/>
        </w:rPr>
        <w:t>language</w:t>
      </w:r>
      <w:r w:rsidRPr="00E951A9">
        <w:rPr>
          <w:rFonts w:eastAsia="新細明體" w:hint="eastAsia"/>
          <w:lang w:eastAsia="zh-TW"/>
        </w:rPr>
        <w:t>現在沒有人用和說了）</w:t>
      </w:r>
    </w:p>
    <w:p w14:paraId="368B79D4" w14:textId="2C5A8332" w:rsidR="0051102D" w:rsidRDefault="00E951A9" w:rsidP="0051102D">
      <w:r w:rsidRPr="00E951A9">
        <w:rPr>
          <w:rFonts w:eastAsia="新細明體"/>
          <w:lang w:eastAsia="zh-TW"/>
        </w:rPr>
        <w:t>7</w:t>
      </w:r>
      <w:r w:rsidRPr="00E951A9">
        <w:rPr>
          <w:rFonts w:eastAsia="新細明體" w:hint="eastAsia"/>
          <w:lang w:eastAsia="zh-TW"/>
        </w:rPr>
        <w:t>）</w:t>
      </w:r>
      <w:r w:rsidRPr="00E951A9">
        <w:rPr>
          <w:rFonts w:eastAsia="新細明體"/>
          <w:lang w:eastAsia="zh-TW"/>
        </w:rPr>
        <w:t xml:space="preserve">In 1994,ananonymous donor had given thelibrary 29 fragile and fragments of manuscript on birch-bark rolls. "Paperand vellum are like cast iron by comparison," says Mr. Shaw. "Thesheer fact that any kinds of manuscripts on this material have survived is amiracle." </w:t>
      </w:r>
      <w:r w:rsidRPr="00E951A9">
        <w:rPr>
          <w:rFonts w:eastAsia="新細明體" w:hint="eastAsia"/>
          <w:lang w:eastAsia="zh-TW"/>
        </w:rPr>
        <w:t>對應這段話後文似乎在一道題有專門考</w:t>
      </w:r>
    </w:p>
    <w:p w14:paraId="1FCD8E50" w14:textId="6124FB0E" w:rsidR="0051102D" w:rsidRDefault="00E951A9" w:rsidP="0051102D">
      <w:r w:rsidRPr="00E951A9">
        <w:rPr>
          <w:rFonts w:eastAsia="新細明體"/>
          <w:lang w:eastAsia="zh-TW"/>
        </w:rPr>
        <w:t>8</w:t>
      </w:r>
      <w:r w:rsidRPr="00E951A9">
        <w:rPr>
          <w:rFonts w:eastAsia="新細明體" w:hint="eastAsia"/>
          <w:lang w:eastAsia="zh-TW"/>
        </w:rPr>
        <w:t>）有一道題目的選項裡是我加粗的這段話</w:t>
      </w:r>
      <w:r w:rsidRPr="00E951A9">
        <w:rPr>
          <w:rFonts w:eastAsia="新細明體"/>
          <w:lang w:eastAsia="zh-TW"/>
        </w:rPr>
        <w:t>“</w:t>
      </w:r>
      <w:r w:rsidRPr="00E951A9">
        <w:rPr>
          <w:rFonts w:eastAsia="新細明體" w:hint="eastAsia"/>
          <w:lang w:eastAsia="zh-TW"/>
        </w:rPr>
        <w:t>口頭傳播是更加普遍的方式</w:t>
      </w:r>
      <w:r w:rsidRPr="00E951A9">
        <w:rPr>
          <w:rFonts w:eastAsia="新細明體"/>
          <w:lang w:eastAsia="zh-TW"/>
        </w:rPr>
        <w:t>”</w:t>
      </w:r>
    </w:p>
    <w:p w14:paraId="2BD953CD" w14:textId="06FF38D4" w:rsidR="0051102D" w:rsidRDefault="00E951A9" w:rsidP="0051102D">
      <w:r w:rsidRPr="00E951A9">
        <w:rPr>
          <w:rFonts w:eastAsia="新細明體"/>
          <w:lang w:eastAsia="zh-TW"/>
        </w:rPr>
        <w:lastRenderedPageBreak/>
        <w:t>9</w:t>
      </w:r>
      <w:r w:rsidRPr="00E951A9">
        <w:rPr>
          <w:rFonts w:eastAsia="新細明體" w:hint="eastAsia"/>
          <w:lang w:eastAsia="zh-TW"/>
        </w:rPr>
        <w:t>）</w:t>
      </w:r>
      <w:r w:rsidRPr="00E951A9">
        <w:rPr>
          <w:rFonts w:eastAsia="新細明體"/>
          <w:lang w:eastAsia="zh-TW"/>
        </w:rPr>
        <w:t>G</w:t>
      </w:r>
      <w:r w:rsidRPr="00E951A9">
        <w:rPr>
          <w:rFonts w:eastAsia="新細明體" w:hint="eastAsia"/>
          <w:lang w:eastAsia="zh-TW"/>
        </w:rPr>
        <w:t>語言是種什麼語言？這個</w:t>
      </w:r>
      <w:r w:rsidRPr="00E951A9">
        <w:rPr>
          <w:rFonts w:eastAsia="新細明體"/>
          <w:lang w:eastAsia="zh-TW"/>
        </w:rPr>
        <w:t>G</w:t>
      </w:r>
      <w:r w:rsidRPr="00E951A9">
        <w:rPr>
          <w:rFonts w:eastAsia="新細明體" w:hint="eastAsia"/>
          <w:lang w:eastAsia="zh-TW"/>
        </w:rPr>
        <w:t>語言是怎樣的一種狀況？</w:t>
      </w:r>
    </w:p>
    <w:p w14:paraId="4B70B6EA" w14:textId="583BC7CB" w:rsidR="0051102D" w:rsidRDefault="00E951A9" w:rsidP="0051102D">
      <w:r w:rsidRPr="00E951A9">
        <w:rPr>
          <w:rFonts w:eastAsia="新細明體"/>
          <w:lang w:eastAsia="zh-TW"/>
        </w:rPr>
        <w:t>10</w:t>
      </w:r>
      <w:r w:rsidRPr="00E951A9">
        <w:rPr>
          <w:rFonts w:eastAsia="新細明體" w:hint="eastAsia"/>
          <w:lang w:eastAsia="zh-TW"/>
        </w:rPr>
        <w:t>）文章可以推論出什麼，</w:t>
      </w:r>
    </w:p>
    <w:p w14:paraId="3E2607E0" w14:textId="0E564906" w:rsidR="0051102D" w:rsidRDefault="00E951A9" w:rsidP="0051102D">
      <w:r w:rsidRPr="00E951A9">
        <w:rPr>
          <w:rFonts w:eastAsia="新細明體" w:hint="eastAsia"/>
          <w:lang w:eastAsia="zh-TW"/>
        </w:rPr>
        <w:t>我選了</w:t>
      </w:r>
      <w:r w:rsidRPr="00E951A9">
        <w:rPr>
          <w:rFonts w:eastAsia="新細明體"/>
          <w:lang w:eastAsia="zh-TW"/>
        </w:rPr>
        <w:t>M</w:t>
      </w:r>
      <w:r w:rsidRPr="00E951A9">
        <w:rPr>
          <w:rFonts w:eastAsia="新細明體" w:hint="eastAsia"/>
          <w:lang w:eastAsia="zh-TW"/>
        </w:rPr>
        <w:t>文字是和中文日文藏文等很不相同的文字。</w:t>
      </w:r>
    </w:p>
    <w:p w14:paraId="5408E02F" w14:textId="0D84A512" w:rsidR="0051102D" w:rsidRDefault="00E951A9" w:rsidP="0051102D">
      <w:r w:rsidRPr="00E951A9">
        <w:rPr>
          <w:rFonts w:eastAsia="新細明體"/>
          <w:lang w:eastAsia="zh-TW"/>
        </w:rPr>
        <w:t>11</w:t>
      </w:r>
      <w:r w:rsidRPr="00E951A9">
        <w:rPr>
          <w:rFonts w:eastAsia="新細明體" w:hint="eastAsia"/>
          <w:lang w:eastAsia="zh-TW"/>
        </w:rPr>
        <w:t>）有問最後一段能推出什麼，</w:t>
      </w:r>
    </w:p>
    <w:p w14:paraId="738D53AC" w14:textId="2CD4F2F6" w:rsidR="0051102D" w:rsidRDefault="00E951A9" w:rsidP="0051102D">
      <w:r w:rsidRPr="00E951A9">
        <w:rPr>
          <w:rFonts w:eastAsia="新細明體"/>
          <w:lang w:eastAsia="zh-TW"/>
        </w:rPr>
        <w:t>LZ</w:t>
      </w:r>
      <w:r w:rsidRPr="00E951A9">
        <w:rPr>
          <w:rFonts w:eastAsia="新細明體" w:hint="eastAsia"/>
          <w:lang w:eastAsia="zh-TW"/>
        </w:rPr>
        <w:t>選了曾經有這樣文字記載的佛經的</w:t>
      </w:r>
      <w:r w:rsidRPr="00E951A9">
        <w:rPr>
          <w:rFonts w:eastAsia="新細明體"/>
          <w:lang w:eastAsia="zh-TW"/>
        </w:rPr>
        <w:t>collection</w:t>
      </w:r>
      <w:r w:rsidRPr="00E951A9">
        <w:rPr>
          <w:rFonts w:eastAsia="新細明體" w:hint="eastAsia"/>
          <w:lang w:eastAsia="zh-TW"/>
        </w:rPr>
        <w:t>。</w:t>
      </w:r>
    </w:p>
    <w:p w14:paraId="0FCFDD35" w14:textId="25FA4E5C" w:rsidR="0051102D" w:rsidRDefault="00E951A9" w:rsidP="0051102D">
      <w:r w:rsidRPr="00E951A9">
        <w:rPr>
          <w:rFonts w:eastAsia="新細明體"/>
          <w:lang w:eastAsia="zh-TW"/>
        </w:rPr>
        <w:t>12</w:t>
      </w:r>
      <w:r w:rsidRPr="00E951A9">
        <w:rPr>
          <w:rFonts w:eastAsia="新細明體" w:hint="eastAsia"/>
          <w:lang w:eastAsia="zh-TW"/>
        </w:rPr>
        <w:t>）中間一段有提到一個城市，說這個城市有</w:t>
      </w:r>
      <w:r w:rsidRPr="00E951A9">
        <w:rPr>
          <w:rFonts w:eastAsia="新細明體"/>
          <w:lang w:eastAsia="zh-TW"/>
        </w:rPr>
        <w:t>literature</w:t>
      </w:r>
      <w:r w:rsidRPr="00E951A9">
        <w:rPr>
          <w:rFonts w:eastAsia="新細明體" w:hint="eastAsia"/>
          <w:lang w:eastAsia="zh-TW"/>
        </w:rPr>
        <w:t>中心的作用。問提到這個城市是為什麼。</w:t>
      </w:r>
    </w:p>
    <w:p w14:paraId="3465E723" w14:textId="78E4CD5A" w:rsidR="0051102D" w:rsidRDefault="00E951A9" w:rsidP="0051102D">
      <w:r w:rsidRPr="00E951A9">
        <w:rPr>
          <w:rFonts w:eastAsia="新細明體"/>
          <w:lang w:eastAsia="zh-TW"/>
        </w:rPr>
        <w:t>13</w:t>
      </w:r>
      <w:r w:rsidRPr="00E951A9">
        <w:rPr>
          <w:rFonts w:eastAsia="新細明體" w:hint="eastAsia"/>
          <w:lang w:eastAsia="zh-TW"/>
        </w:rPr>
        <w:t>）這篇文章再講什麼</w:t>
      </w:r>
      <w:r w:rsidR="0051102D">
        <w:t xml:space="preserve"> </w:t>
      </w:r>
    </w:p>
    <w:p w14:paraId="4460FBFC" w14:textId="25019969" w:rsidR="0051102D" w:rsidRDefault="00E951A9" w:rsidP="0051102D">
      <w:r w:rsidRPr="00E951A9">
        <w:rPr>
          <w:rFonts w:eastAsia="新細明體" w:hint="eastAsia"/>
          <w:lang w:eastAsia="zh-TW"/>
        </w:rPr>
        <w:t>選項有：</w:t>
      </w:r>
      <w:r w:rsidRPr="00E951A9">
        <w:rPr>
          <w:rFonts w:eastAsia="新細明體"/>
          <w:lang w:eastAsia="zh-TW"/>
        </w:rPr>
        <w:t xml:space="preserve">1. </w:t>
      </w:r>
      <w:r w:rsidRPr="00E951A9">
        <w:rPr>
          <w:rFonts w:eastAsia="新細明體" w:hint="eastAsia"/>
          <w:lang w:eastAsia="zh-TW"/>
        </w:rPr>
        <w:t>新的</w:t>
      </w:r>
      <w:r w:rsidRPr="00E951A9">
        <w:rPr>
          <w:rFonts w:eastAsia="新細明體"/>
          <w:lang w:eastAsia="zh-TW"/>
        </w:rPr>
        <w:t xml:space="preserve">finding </w:t>
      </w:r>
      <w:r w:rsidRPr="00E951A9">
        <w:rPr>
          <w:rFonts w:eastAsia="新細明體" w:hint="eastAsia"/>
          <w:lang w:eastAsia="zh-TW"/>
        </w:rPr>
        <w:t>表明了</w:t>
      </w:r>
      <w:r w:rsidRPr="00E951A9">
        <w:rPr>
          <w:rFonts w:eastAsia="新細明體"/>
          <w:lang w:eastAsia="zh-TW"/>
        </w:rPr>
        <w:t>G</w:t>
      </w:r>
      <w:r w:rsidRPr="00E951A9">
        <w:rPr>
          <w:rFonts w:eastAsia="新細明體" w:hint="eastAsia"/>
          <w:lang w:eastAsia="zh-TW"/>
        </w:rPr>
        <w:t>和其他</w:t>
      </w:r>
      <w:r w:rsidRPr="00E951A9">
        <w:rPr>
          <w:rFonts w:eastAsia="新細明體"/>
          <w:lang w:eastAsia="zh-TW"/>
        </w:rPr>
        <w:t>s, t, c</w:t>
      </w:r>
      <w:r w:rsidRPr="00E951A9">
        <w:rPr>
          <w:rFonts w:eastAsia="新細明體" w:hint="eastAsia"/>
          <w:lang w:eastAsia="zh-TW"/>
        </w:rPr>
        <w:t>的內在關係。</w:t>
      </w:r>
      <w:r w:rsidRPr="00E951A9">
        <w:rPr>
          <w:rFonts w:eastAsia="新細明體"/>
          <w:lang w:eastAsia="zh-TW"/>
        </w:rPr>
        <w:t xml:space="preserve"> 2. </w:t>
      </w:r>
      <w:r w:rsidRPr="00E951A9">
        <w:rPr>
          <w:rFonts w:eastAsia="新細明體" w:hint="eastAsia"/>
          <w:lang w:eastAsia="zh-TW"/>
        </w:rPr>
        <w:t>新的</w:t>
      </w:r>
      <w:r w:rsidRPr="00E951A9">
        <w:rPr>
          <w:rFonts w:eastAsia="新細明體"/>
          <w:lang w:eastAsia="zh-TW"/>
        </w:rPr>
        <w:t xml:space="preserve">finding </w:t>
      </w:r>
      <w:r w:rsidRPr="00E951A9">
        <w:rPr>
          <w:rFonts w:eastAsia="新細明體" w:hint="eastAsia"/>
          <w:lang w:eastAsia="zh-TW"/>
        </w:rPr>
        <w:t>表明了</w:t>
      </w:r>
      <w:r w:rsidRPr="00E951A9">
        <w:rPr>
          <w:rFonts w:eastAsia="新細明體"/>
          <w:lang w:eastAsia="zh-TW"/>
        </w:rPr>
        <w:t xml:space="preserve"> G</w:t>
      </w:r>
      <w:r w:rsidRPr="00E951A9">
        <w:rPr>
          <w:rFonts w:eastAsia="新細明體" w:hint="eastAsia"/>
          <w:lang w:eastAsia="zh-TW"/>
        </w:rPr>
        <w:t>和</w:t>
      </w:r>
      <w:r w:rsidRPr="00E951A9">
        <w:rPr>
          <w:rFonts w:eastAsia="新細明體"/>
          <w:lang w:eastAsia="zh-TW"/>
        </w:rPr>
        <w:t>S</w:t>
      </w:r>
      <w:r w:rsidRPr="00E951A9">
        <w:rPr>
          <w:rFonts w:eastAsia="新細明體" w:hint="eastAsia"/>
          <w:lang w:eastAsia="zh-TW"/>
        </w:rPr>
        <w:t>和</w:t>
      </w:r>
      <w:r w:rsidRPr="00E951A9">
        <w:rPr>
          <w:rFonts w:eastAsia="新細明體"/>
          <w:lang w:eastAsia="zh-TW"/>
        </w:rPr>
        <w:t>chinese</w:t>
      </w:r>
      <w:r w:rsidRPr="00E951A9">
        <w:rPr>
          <w:rFonts w:eastAsia="新細明體" w:hint="eastAsia"/>
          <w:lang w:eastAsia="zh-TW"/>
        </w:rPr>
        <w:t>的一些聯繫</w:t>
      </w:r>
    </w:p>
    <w:p w14:paraId="57AFDD52" w14:textId="3A5BFE3C" w:rsidR="0051102D" w:rsidRDefault="00E951A9" w:rsidP="0051102D">
      <w:r w:rsidRPr="00E951A9">
        <w:rPr>
          <w:rFonts w:eastAsia="新細明體"/>
          <w:lang w:eastAsia="zh-TW"/>
        </w:rPr>
        <w:t>14</w:t>
      </w:r>
      <w:r w:rsidRPr="00E951A9">
        <w:rPr>
          <w:rFonts w:eastAsia="新細明體" w:hint="eastAsia"/>
          <w:lang w:eastAsia="zh-TW"/>
        </w:rPr>
        <w:t>）第三段的第一句話</w:t>
      </w:r>
      <w:r w:rsidRPr="00E951A9">
        <w:rPr>
          <w:rFonts w:eastAsia="新細明體"/>
          <w:lang w:eastAsia="zh-TW"/>
        </w:rPr>
        <w:t>suggest</w:t>
      </w:r>
      <w:r w:rsidRPr="00E951A9">
        <w:rPr>
          <w:rFonts w:eastAsia="新細明體" w:hint="eastAsia"/>
          <w:lang w:eastAsia="zh-TW"/>
        </w:rPr>
        <w:t>了什麼。</w:t>
      </w:r>
    </w:p>
    <w:p w14:paraId="10CA666A" w14:textId="70264B22" w:rsidR="0051102D" w:rsidRDefault="0051102D" w:rsidP="0051102D">
      <w:r>
        <w:br w:type="page"/>
      </w:r>
      <w:r w:rsidR="00E951A9" w:rsidRPr="00E951A9">
        <w:rPr>
          <w:rFonts w:eastAsia="新細明體"/>
          <w:lang w:eastAsia="zh-TW"/>
        </w:rPr>
        <w:lastRenderedPageBreak/>
        <w:t>15</w:t>
      </w:r>
      <w:r w:rsidR="00E951A9" w:rsidRPr="00E951A9">
        <w:rPr>
          <w:rFonts w:eastAsia="新細明體" w:hint="eastAsia"/>
          <w:lang w:eastAsia="zh-TW"/>
        </w:rPr>
        <w:t>）作者舉了一個例子（在第二段）說明</w:t>
      </w:r>
      <w:r w:rsidR="00E951A9" w:rsidRPr="00E951A9">
        <w:rPr>
          <w:rFonts w:eastAsia="新細明體"/>
          <w:lang w:eastAsia="zh-TW"/>
        </w:rPr>
        <w:t>crossroad culture</w:t>
      </w:r>
      <w:r w:rsidR="00E951A9" w:rsidRPr="00E951A9">
        <w:rPr>
          <w:rFonts w:eastAsia="新細明體" w:hint="eastAsia"/>
          <w:lang w:eastAsia="zh-TW"/>
        </w:rPr>
        <w:t>，旨在說明什麼。</w:t>
      </w:r>
    </w:p>
    <w:p w14:paraId="3FC798E5" w14:textId="62BE5ADD" w:rsidR="0051102D" w:rsidRDefault="00E951A9" w:rsidP="0051102D">
      <w:r w:rsidRPr="00E951A9">
        <w:rPr>
          <w:rFonts w:eastAsia="新細明體"/>
          <w:lang w:eastAsia="zh-TW"/>
        </w:rPr>
        <w:t>16</w:t>
      </w:r>
      <w:r w:rsidRPr="00E951A9">
        <w:rPr>
          <w:rFonts w:eastAsia="新細明體" w:hint="eastAsia"/>
          <w:lang w:eastAsia="zh-TW"/>
        </w:rPr>
        <w:t>）作者告訴你</w:t>
      </w:r>
      <w:r w:rsidRPr="00E951A9">
        <w:rPr>
          <w:rFonts w:eastAsia="新細明體"/>
          <w:lang w:eastAsia="zh-TW"/>
        </w:rPr>
        <w:t>G</w:t>
      </w:r>
      <w:r w:rsidRPr="00E951A9">
        <w:rPr>
          <w:rFonts w:eastAsia="新細明體" w:hint="eastAsia"/>
          <w:lang w:eastAsia="zh-TW"/>
        </w:rPr>
        <w:t>坐落在</w:t>
      </w:r>
      <w:r w:rsidRPr="00E951A9">
        <w:rPr>
          <w:rFonts w:eastAsia="新細明體"/>
          <w:lang w:eastAsia="zh-TW"/>
        </w:rPr>
        <w:t>N</w:t>
      </w:r>
      <w:r w:rsidRPr="00E951A9">
        <w:rPr>
          <w:rFonts w:eastAsia="新細明體" w:hint="eastAsia"/>
          <w:lang w:eastAsia="zh-TW"/>
        </w:rPr>
        <w:t>多國家的中心有什麼意圖？</w:t>
      </w:r>
      <w:r w:rsidRPr="00E951A9">
        <w:rPr>
          <w:rFonts w:eastAsia="新細明體"/>
          <w:lang w:eastAsia="zh-TW"/>
        </w:rPr>
        <w:t xml:space="preserve"> </w:t>
      </w:r>
      <w:r w:rsidRPr="00E951A9">
        <w:rPr>
          <w:rFonts w:eastAsia="新細明體" w:hint="eastAsia"/>
          <w:lang w:eastAsia="zh-TW"/>
        </w:rPr>
        <w:t>問在這個</w:t>
      </w:r>
      <w:r w:rsidRPr="00E951A9">
        <w:rPr>
          <w:rFonts w:eastAsia="新細明體"/>
          <w:lang w:eastAsia="zh-TW"/>
        </w:rPr>
        <w:t>Gandhari</w:t>
      </w:r>
      <w:r w:rsidRPr="00E951A9">
        <w:rPr>
          <w:rFonts w:eastAsia="新細明體" w:hint="eastAsia"/>
          <w:lang w:eastAsia="zh-TW"/>
        </w:rPr>
        <w:t>在幾個國家中間，代表什麼含義，</w:t>
      </w:r>
    </w:p>
    <w:p w14:paraId="67415F5B" w14:textId="21054091" w:rsidR="0051102D" w:rsidRDefault="00E951A9" w:rsidP="0051102D">
      <w:r w:rsidRPr="00E951A9">
        <w:rPr>
          <w:rFonts w:eastAsia="新細明體" w:hint="eastAsia"/>
          <w:lang w:eastAsia="zh-TW"/>
        </w:rPr>
        <w:t>我選了個什麼</w:t>
      </w:r>
      <w:r w:rsidRPr="00E951A9">
        <w:rPr>
          <w:rFonts w:eastAsia="新細明體"/>
          <w:lang w:eastAsia="zh-TW"/>
        </w:rPr>
        <w:t>body.</w:t>
      </w:r>
      <w:r w:rsidRPr="00E951A9">
        <w:rPr>
          <w:rFonts w:eastAsia="新細明體" w:hint="eastAsia"/>
          <w:lang w:eastAsia="zh-TW"/>
        </w:rPr>
        <w:t>什麼的</w:t>
      </w:r>
      <w:r w:rsidRPr="00E951A9">
        <w:rPr>
          <w:rFonts w:eastAsia="新細明體"/>
          <w:lang w:eastAsia="zh-TW"/>
        </w:rPr>
        <w:t>B</w:t>
      </w:r>
      <w:r w:rsidRPr="00E951A9">
        <w:rPr>
          <w:rFonts w:eastAsia="新細明體" w:hint="eastAsia"/>
          <w:lang w:eastAsia="zh-TW"/>
        </w:rPr>
        <w:t>．</w:t>
      </w:r>
    </w:p>
    <w:p w14:paraId="51F421EA" w14:textId="4AAE0BEA" w:rsidR="0051102D" w:rsidRDefault="00E951A9" w:rsidP="0051102D">
      <w:r w:rsidRPr="00E951A9">
        <w:rPr>
          <w:rFonts w:eastAsia="新細明體" w:hint="eastAsia"/>
          <w:lang w:eastAsia="zh-TW"/>
        </w:rPr>
        <w:t>答案要從原文找</w:t>
      </w:r>
      <w:r w:rsidRPr="00E951A9">
        <w:rPr>
          <w:rFonts w:eastAsia="新細明體"/>
          <w:lang w:eastAsia="zh-TW"/>
        </w:rPr>
        <w:t>(</w:t>
      </w:r>
      <w:r w:rsidRPr="00E951A9">
        <w:rPr>
          <w:rFonts w:eastAsia="新細明體" w:hint="eastAsia"/>
          <w:lang w:eastAsia="zh-TW"/>
        </w:rPr>
        <w:t>第二段</w:t>
      </w:r>
      <w:r w:rsidRPr="00E951A9">
        <w:rPr>
          <w:rFonts w:eastAsia="新細明體"/>
          <w:lang w:eastAsia="zh-TW"/>
        </w:rPr>
        <w:t>)</w:t>
      </w:r>
    </w:p>
    <w:p w14:paraId="1DC5F184" w14:textId="2B93152A" w:rsidR="0051102D" w:rsidRDefault="00E951A9" w:rsidP="0051102D">
      <w:r w:rsidRPr="00E951A9">
        <w:rPr>
          <w:rFonts w:eastAsia="新細明體"/>
          <w:lang w:eastAsia="zh-TW"/>
        </w:rPr>
        <w:t>17</w:t>
      </w:r>
      <w:r w:rsidRPr="00E951A9">
        <w:rPr>
          <w:rFonts w:eastAsia="新細明體" w:hint="eastAsia"/>
          <w:lang w:eastAsia="zh-TW"/>
        </w:rPr>
        <w:t>）問關於</w:t>
      </w:r>
      <w:r w:rsidRPr="00E951A9">
        <w:rPr>
          <w:rFonts w:eastAsia="新細明體"/>
          <w:lang w:eastAsia="zh-TW"/>
        </w:rPr>
        <w:t>manuscript</w:t>
      </w:r>
      <w:r w:rsidRPr="00E951A9">
        <w:rPr>
          <w:rFonts w:eastAsia="新細明體" w:hint="eastAsia"/>
          <w:lang w:eastAsia="zh-TW"/>
        </w:rPr>
        <w:t>什麼是對的。</w:t>
      </w:r>
      <w:r w:rsidRPr="00E951A9">
        <w:rPr>
          <w:rFonts w:eastAsia="新細明體"/>
          <w:lang w:eastAsia="zh-TW"/>
        </w:rPr>
        <w:t xml:space="preserve"> </w:t>
      </w:r>
      <w:r w:rsidRPr="00E951A9">
        <w:rPr>
          <w:rFonts w:eastAsia="新細明體" w:hint="eastAsia"/>
          <w:lang w:eastAsia="zh-TW"/>
        </w:rPr>
        <w:t>問關於</w:t>
      </w:r>
      <w:r w:rsidRPr="00E951A9">
        <w:rPr>
          <w:rFonts w:eastAsia="新細明體"/>
          <w:lang w:eastAsia="zh-TW"/>
        </w:rPr>
        <w:t>G</w:t>
      </w:r>
      <w:r w:rsidRPr="00E951A9">
        <w:rPr>
          <w:rFonts w:eastAsia="新細明體" w:hint="eastAsia"/>
          <w:lang w:eastAsia="zh-TW"/>
        </w:rPr>
        <w:t>什麼是對的。問保管某一批</w:t>
      </w:r>
      <w:r w:rsidRPr="00E951A9">
        <w:rPr>
          <w:rFonts w:eastAsia="新細明體"/>
          <w:lang w:eastAsia="zh-TW"/>
        </w:rPr>
        <w:t>manuscript</w:t>
      </w:r>
      <w:r w:rsidRPr="00E951A9">
        <w:rPr>
          <w:rFonts w:eastAsia="新細明體" w:hint="eastAsia"/>
          <w:lang w:eastAsia="zh-TW"/>
        </w:rPr>
        <w:t>的考古學家應該注意什麼，問科學家在對待</w:t>
      </w:r>
      <w:r w:rsidRPr="00E951A9">
        <w:rPr>
          <w:rFonts w:eastAsia="新細明體"/>
          <w:lang w:eastAsia="zh-TW"/>
        </w:rPr>
        <w:t>manuscript</w:t>
      </w:r>
      <w:r w:rsidRPr="00E951A9">
        <w:rPr>
          <w:rFonts w:eastAsia="新細明體" w:hint="eastAsia"/>
          <w:lang w:eastAsia="zh-TW"/>
        </w:rPr>
        <w:t>應該怎麼樣？</w:t>
      </w:r>
    </w:p>
    <w:p w14:paraId="4DCF10D2" w14:textId="22BE04B0" w:rsidR="0051102D" w:rsidRDefault="00E951A9" w:rsidP="0051102D">
      <w:r w:rsidRPr="00E951A9">
        <w:rPr>
          <w:rFonts w:eastAsia="新細明體" w:hint="eastAsia"/>
          <w:lang w:eastAsia="zh-TW"/>
        </w:rPr>
        <w:t>我選了個要減少物理接觸</w:t>
      </w:r>
      <w:r w:rsidRPr="00E951A9">
        <w:rPr>
          <w:rFonts w:eastAsia="新細明體"/>
          <w:lang w:eastAsia="zh-TW"/>
        </w:rPr>
        <w:t>C</w:t>
      </w:r>
      <w:r w:rsidRPr="00E951A9">
        <w:rPr>
          <w:rFonts w:eastAsia="新細明體" w:hint="eastAsia"/>
          <w:lang w:eastAsia="zh-TW"/>
        </w:rPr>
        <w:t>．</w:t>
      </w:r>
    </w:p>
    <w:p w14:paraId="1BC52727" w14:textId="516DFD5E" w:rsidR="0051102D" w:rsidRDefault="00E951A9" w:rsidP="0051102D">
      <w:r w:rsidRPr="00E951A9">
        <w:rPr>
          <w:rFonts w:eastAsia="新細明體" w:hint="eastAsia"/>
          <w:lang w:eastAsia="zh-TW"/>
        </w:rPr>
        <w:t>我也選了減少物理接觸</w:t>
      </w:r>
      <w:r w:rsidR="0051102D">
        <w:t xml:space="preserve">  </w:t>
      </w:r>
    </w:p>
    <w:p w14:paraId="757BB4FE" w14:textId="203CD2D4" w:rsidR="0051102D" w:rsidRDefault="00E951A9" w:rsidP="0051102D">
      <w:r w:rsidRPr="00E951A9">
        <w:rPr>
          <w:rFonts w:eastAsia="新細明體" w:hint="eastAsia"/>
          <w:lang w:eastAsia="zh-TW"/>
        </w:rPr>
        <w:t>應該選避免</w:t>
      </w:r>
      <w:r w:rsidRPr="00E951A9">
        <w:rPr>
          <w:rFonts w:eastAsia="新細明體"/>
          <w:lang w:eastAsia="zh-TW"/>
        </w:rPr>
        <w:t>physical contact</w:t>
      </w:r>
    </w:p>
    <w:p w14:paraId="25DB6C76" w14:textId="1688922B" w:rsidR="0051102D" w:rsidRDefault="00E951A9" w:rsidP="0051102D">
      <w:r w:rsidRPr="00E951A9">
        <w:rPr>
          <w:rFonts w:eastAsia="新細明體"/>
          <w:lang w:eastAsia="zh-TW"/>
        </w:rPr>
        <w:t>18</w:t>
      </w:r>
      <w:r w:rsidRPr="00E951A9">
        <w:rPr>
          <w:rFonts w:eastAsia="新細明體" w:hint="eastAsia"/>
          <w:lang w:eastAsia="zh-TW"/>
        </w:rPr>
        <w:t>）問最後一段能得出什麼結論。</w:t>
      </w:r>
    </w:p>
    <w:p w14:paraId="6DDCABD4" w14:textId="0A05C4F9" w:rsidR="0051102D" w:rsidRDefault="00E951A9" w:rsidP="0051102D">
      <w:r w:rsidRPr="00E951A9">
        <w:rPr>
          <w:rFonts w:eastAsia="新細明體"/>
          <w:lang w:eastAsia="zh-TW"/>
        </w:rPr>
        <w:t>19</w:t>
      </w:r>
      <w:r w:rsidRPr="00E951A9">
        <w:rPr>
          <w:rFonts w:eastAsia="新細明體" w:hint="eastAsia"/>
          <w:lang w:eastAsia="zh-TW"/>
        </w:rPr>
        <w:t>）有一題還記得，</w:t>
      </w:r>
    </w:p>
    <w:p w14:paraId="45B8D05D" w14:textId="60D1612B" w:rsidR="0051102D" w:rsidRDefault="00E951A9" w:rsidP="0051102D">
      <w:r w:rsidRPr="00E951A9">
        <w:rPr>
          <w:rFonts w:eastAsia="新細明體" w:hint="eastAsia"/>
          <w:lang w:eastAsia="zh-TW"/>
        </w:rPr>
        <w:t>我選的是在這些圖書館中應該還有更多想這</w:t>
      </w:r>
      <w:r w:rsidRPr="00E951A9">
        <w:rPr>
          <w:rFonts w:eastAsia="新細明體"/>
          <w:lang w:eastAsia="zh-TW"/>
        </w:rPr>
        <w:t>29</w:t>
      </w:r>
      <w:r w:rsidRPr="00E951A9">
        <w:rPr>
          <w:rFonts w:eastAsia="新細明體" w:hint="eastAsia"/>
          <w:lang w:eastAsia="zh-TW"/>
        </w:rPr>
        <w:t>卷一樣的佛經。</w:t>
      </w:r>
    </w:p>
    <w:p w14:paraId="5E1E4C6F" w14:textId="1B3B7F71" w:rsidR="0051102D" w:rsidRDefault="00E951A9" w:rsidP="0051102D">
      <w:r w:rsidRPr="00E951A9">
        <w:rPr>
          <w:rFonts w:eastAsia="新細明體"/>
          <w:lang w:eastAsia="zh-TW"/>
        </w:rPr>
        <w:t>20</w:t>
      </w:r>
      <w:r w:rsidRPr="00E951A9">
        <w:rPr>
          <w:rFonts w:eastAsia="新細明體" w:hint="eastAsia"/>
          <w:lang w:eastAsia="zh-TW"/>
        </w:rPr>
        <w:t>）另外有問題關於那幾種語言的。</w:t>
      </w:r>
    </w:p>
    <w:p w14:paraId="4B67378F" w14:textId="77777777" w:rsidR="0051102D" w:rsidRDefault="0051102D" w:rsidP="0051102D"/>
    <w:p w14:paraId="5D33063C" w14:textId="7F4722D9" w:rsidR="0051102D" w:rsidRDefault="0051102D">
      <w:pPr>
        <w:rPr>
          <w:rFonts w:ascii="Tahoma" w:hAnsi="Tahoma" w:cs="Tahoma"/>
          <w:color w:val="444444"/>
          <w:sz w:val="23"/>
          <w:szCs w:val="23"/>
          <w:shd w:val="clear" w:color="auto" w:fill="FFFFFF"/>
          <w:lang w:eastAsia="zh-TW"/>
        </w:rPr>
      </w:pPr>
      <w:r>
        <w:rPr>
          <w:rFonts w:ascii="Tahoma" w:hAnsi="Tahoma" w:cs="Tahoma"/>
          <w:color w:val="444444"/>
          <w:sz w:val="23"/>
          <w:szCs w:val="23"/>
          <w:shd w:val="clear" w:color="auto" w:fill="FFFFFF"/>
          <w:lang w:eastAsia="zh-TW"/>
        </w:rPr>
        <w:br w:type="page"/>
      </w:r>
    </w:p>
    <w:p w14:paraId="0B048825" w14:textId="272D92F5" w:rsidR="0051102D" w:rsidRDefault="00E951A9" w:rsidP="0051102D">
      <w:pPr>
        <w:pStyle w:val="1"/>
      </w:pPr>
      <w:bookmarkStart w:id="6" w:name="_Toc71639086"/>
      <w:bookmarkStart w:id="7" w:name="_Toc79580404"/>
      <w:r w:rsidRPr="00E951A9">
        <w:rPr>
          <w:rFonts w:eastAsia="新細明體"/>
          <w:lang w:eastAsia="zh-TW"/>
        </w:rPr>
        <w:lastRenderedPageBreak/>
        <w:t>5.</w:t>
      </w:r>
      <w:bookmarkEnd w:id="6"/>
      <w:bookmarkEnd w:id="7"/>
      <w:r w:rsidRPr="00E951A9">
        <w:rPr>
          <w:rFonts w:eastAsia="新細明體"/>
          <w:lang w:eastAsia="zh-TW"/>
        </w:rPr>
        <w:t xml:space="preserve"> </w:t>
      </w:r>
      <w:r w:rsidRPr="00E951A9">
        <w:rPr>
          <w:rFonts w:eastAsia="新細明體" w:hint="eastAsia"/>
          <w:lang w:eastAsia="zh-TW"/>
        </w:rPr>
        <w:t>網上行銷方式</w:t>
      </w:r>
    </w:p>
    <w:p w14:paraId="47E7A1E6" w14:textId="6A7CD8DB" w:rsidR="0051102D" w:rsidRDefault="00E951A9" w:rsidP="0051102D">
      <w:r w:rsidRPr="00E951A9">
        <w:rPr>
          <w:rFonts w:eastAsia="新細明體" w:hint="eastAsia"/>
          <w:lang w:eastAsia="zh-TW"/>
        </w:rPr>
        <w:t>※</w:t>
      </w:r>
      <w:r w:rsidRPr="00E951A9">
        <w:rPr>
          <w:rFonts w:eastAsia="新細明體"/>
          <w:lang w:eastAsia="zh-TW"/>
        </w:rPr>
        <w:t xml:space="preserve"> </w:t>
      </w:r>
      <w:r w:rsidRPr="00E951A9">
        <w:rPr>
          <w:rFonts w:eastAsia="新細明體" w:hint="eastAsia"/>
          <w:lang w:eastAsia="zh-TW"/>
        </w:rPr>
        <w:t>主題：</w:t>
      </w:r>
    </w:p>
    <w:p w14:paraId="1C3ABFB6" w14:textId="34FFA149" w:rsidR="0051102D" w:rsidRDefault="00E951A9" w:rsidP="0051102D">
      <w:r w:rsidRPr="00E951A9">
        <w:rPr>
          <w:rFonts w:eastAsia="新細明體" w:hint="eastAsia"/>
          <w:lang w:eastAsia="zh-TW"/>
        </w:rPr>
        <w:t>本篇文章用網上進行市場調研帶來的好處；</w:t>
      </w:r>
    </w:p>
    <w:p w14:paraId="14D963B7" w14:textId="77777777" w:rsidR="0051102D" w:rsidRDefault="0051102D" w:rsidP="0051102D"/>
    <w:p w14:paraId="72D3189A" w14:textId="122D6DA2" w:rsidR="0051102D" w:rsidRDefault="00E951A9" w:rsidP="0051102D">
      <w:r w:rsidRPr="00E951A9">
        <w:rPr>
          <w:rFonts w:eastAsia="新細明體" w:hint="eastAsia"/>
          <w:lang w:eastAsia="zh-TW"/>
        </w:rPr>
        <w:t>※</w:t>
      </w:r>
      <w:r w:rsidRPr="00E951A9">
        <w:rPr>
          <w:rFonts w:eastAsia="新細明體"/>
          <w:lang w:eastAsia="zh-TW"/>
        </w:rPr>
        <w:t xml:space="preserve"> </w:t>
      </w:r>
      <w:r w:rsidRPr="00E951A9">
        <w:rPr>
          <w:rFonts w:eastAsia="新細明體" w:hint="eastAsia"/>
          <w:lang w:eastAsia="zh-TW"/>
        </w:rPr>
        <w:t>組織結構：</w:t>
      </w:r>
    </w:p>
    <w:p w14:paraId="2763C3D5" w14:textId="1DBD121B" w:rsidR="0051102D" w:rsidRDefault="00E951A9" w:rsidP="0051102D">
      <w:r w:rsidRPr="00E951A9">
        <w:rPr>
          <w:rFonts w:eastAsia="新細明體" w:hint="eastAsia"/>
          <w:lang w:eastAsia="zh-TW"/>
        </w:rPr>
        <w:t>問題：店鋪零售不能吸引客人；</w:t>
      </w:r>
    </w:p>
    <w:p w14:paraId="395C8DD5" w14:textId="38EC574B" w:rsidR="0051102D" w:rsidRDefault="00E951A9" w:rsidP="0051102D">
      <w:r w:rsidRPr="00E951A9">
        <w:rPr>
          <w:rFonts w:eastAsia="新細明體" w:hint="eastAsia"/>
          <w:lang w:eastAsia="zh-TW"/>
        </w:rPr>
        <w:t>方法：網上銷售初見成效；</w:t>
      </w:r>
    </w:p>
    <w:p w14:paraId="2EB9FAD9" w14:textId="6E0F11CA" w:rsidR="0051102D" w:rsidRDefault="00E951A9" w:rsidP="0051102D">
      <w:r w:rsidRPr="00E951A9">
        <w:rPr>
          <w:rFonts w:eastAsia="新細明體" w:hint="eastAsia"/>
          <w:lang w:eastAsia="zh-TW"/>
        </w:rPr>
        <w:t>讓步：網上銷售還是有很多問題的局限性；</w:t>
      </w:r>
    </w:p>
    <w:p w14:paraId="2FD921D6" w14:textId="1A86E3C4" w:rsidR="0051102D" w:rsidRDefault="00E951A9" w:rsidP="0051102D">
      <w:r w:rsidRPr="00E951A9">
        <w:rPr>
          <w:rFonts w:eastAsia="新細明體" w:hint="eastAsia"/>
          <w:lang w:eastAsia="zh-TW"/>
        </w:rPr>
        <w:t>作者支持網上行銷；</w:t>
      </w:r>
    </w:p>
    <w:p w14:paraId="37F3E1C3" w14:textId="77777777" w:rsidR="0051102D" w:rsidRDefault="0051102D" w:rsidP="0051102D"/>
    <w:p w14:paraId="2228D992" w14:textId="5C4ED915" w:rsidR="0051102D" w:rsidRDefault="00E951A9" w:rsidP="0051102D">
      <w:r w:rsidRPr="00E951A9">
        <w:rPr>
          <w:rFonts w:eastAsia="新細明體" w:hint="eastAsia"/>
          <w:lang w:eastAsia="zh-TW"/>
        </w:rPr>
        <w:t>※</w:t>
      </w:r>
      <w:r w:rsidRPr="00E951A9">
        <w:rPr>
          <w:rFonts w:eastAsia="新細明體"/>
          <w:lang w:eastAsia="zh-TW"/>
        </w:rPr>
        <w:t xml:space="preserve"> </w:t>
      </w:r>
      <w:r w:rsidRPr="00E951A9">
        <w:rPr>
          <w:rFonts w:eastAsia="新細明體" w:hint="eastAsia"/>
          <w:lang w:eastAsia="zh-TW"/>
        </w:rPr>
        <w:t>段落大意：</w:t>
      </w:r>
    </w:p>
    <w:p w14:paraId="142F86D1" w14:textId="780E5D18" w:rsidR="0051102D" w:rsidRDefault="00E951A9" w:rsidP="0051102D">
      <w:r w:rsidRPr="00E951A9">
        <w:rPr>
          <w:rFonts w:eastAsia="新細明體" w:hint="eastAsia"/>
          <w:lang w:eastAsia="zh-TW"/>
        </w:rPr>
        <w:t>第一段：闡述問題實體店鋪不能吸引客人；</w:t>
      </w:r>
    </w:p>
    <w:p w14:paraId="7E53AC0E" w14:textId="5A9836C4" w:rsidR="0051102D" w:rsidRDefault="00E951A9" w:rsidP="0051102D">
      <w:r w:rsidRPr="00E951A9">
        <w:rPr>
          <w:rFonts w:eastAsia="新細明體" w:hint="eastAsia"/>
          <w:lang w:eastAsia="zh-TW"/>
        </w:rPr>
        <w:t>對於</w:t>
      </w:r>
      <w:r w:rsidRPr="00E951A9">
        <w:rPr>
          <w:rFonts w:eastAsia="新細明體"/>
          <w:lang w:eastAsia="zh-TW"/>
        </w:rPr>
        <w:t>manufacture</w:t>
      </w:r>
      <w:r w:rsidRPr="00E951A9">
        <w:rPr>
          <w:rFonts w:eastAsia="新細明體" w:hint="eastAsia"/>
          <w:lang w:eastAsia="zh-TW"/>
        </w:rPr>
        <w:t>來說，對於已經銷售過的舊商品來說，銷售模式相對固定，不想新上市的產品，很難知道哪種</w:t>
      </w:r>
      <w:r w:rsidRPr="00E951A9">
        <w:rPr>
          <w:rFonts w:eastAsia="新細明體"/>
          <w:lang w:eastAsia="zh-TW"/>
        </w:rPr>
        <w:t>marketing strategy</w:t>
      </w:r>
      <w:r w:rsidRPr="00E951A9">
        <w:rPr>
          <w:rFonts w:eastAsia="新細明體" w:hint="eastAsia"/>
          <w:lang w:eastAsia="zh-TW"/>
        </w:rPr>
        <w:t>是好的，所以應該進行</w:t>
      </w:r>
      <w:r w:rsidRPr="00E951A9">
        <w:rPr>
          <w:rFonts w:eastAsia="新細明體"/>
          <w:lang w:eastAsia="zh-TW"/>
        </w:rPr>
        <w:t>market strategy testing</w:t>
      </w:r>
      <w:r w:rsidRPr="00E951A9">
        <w:rPr>
          <w:rFonts w:eastAsia="新細明體" w:hint="eastAsia"/>
          <w:lang w:eastAsia="zh-TW"/>
        </w:rPr>
        <w:t>，但是在實體店進行這種</w:t>
      </w:r>
      <w:r w:rsidRPr="00E951A9">
        <w:rPr>
          <w:rFonts w:eastAsia="新細明體"/>
          <w:lang w:eastAsia="zh-TW"/>
        </w:rPr>
        <w:t>testing</w:t>
      </w:r>
      <w:r w:rsidRPr="00E951A9">
        <w:rPr>
          <w:rFonts w:eastAsia="新細明體" w:hint="eastAsia"/>
          <w:lang w:eastAsia="zh-TW"/>
        </w:rPr>
        <w:t>有很多弊端，提到兩方面：</w:t>
      </w:r>
    </w:p>
    <w:p w14:paraId="6AFC94C3" w14:textId="1B4BA231" w:rsidR="0051102D" w:rsidRDefault="00E951A9" w:rsidP="0051102D">
      <w:r w:rsidRPr="00E951A9">
        <w:rPr>
          <w:rFonts w:eastAsia="新細明體" w:hint="eastAsia"/>
          <w:lang w:eastAsia="zh-TW"/>
        </w:rPr>
        <w:t>第一是說一些</w:t>
      </w:r>
      <w:r w:rsidRPr="00E951A9">
        <w:rPr>
          <w:rFonts w:eastAsia="新細明體"/>
          <w:lang w:eastAsia="zh-TW"/>
        </w:rPr>
        <w:t>retailers</w:t>
      </w:r>
      <w:r w:rsidRPr="00E951A9">
        <w:rPr>
          <w:rFonts w:eastAsia="新細明體" w:hint="eastAsia"/>
          <w:lang w:eastAsia="zh-TW"/>
        </w:rPr>
        <w:t>不合作，不進行對應的</w:t>
      </w:r>
      <w:r w:rsidRPr="00E951A9">
        <w:rPr>
          <w:rFonts w:eastAsia="新細明體"/>
          <w:lang w:eastAsia="zh-TW"/>
        </w:rPr>
        <w:t>testing for manufacturers</w:t>
      </w:r>
      <w:r w:rsidRPr="00E951A9">
        <w:rPr>
          <w:rFonts w:eastAsia="新細明體" w:hint="eastAsia"/>
          <w:lang w:eastAsia="zh-TW"/>
        </w:rPr>
        <w:t>。</w:t>
      </w:r>
    </w:p>
    <w:p w14:paraId="76E3EA75" w14:textId="0F08FA71" w:rsidR="0051102D" w:rsidRDefault="00E951A9" w:rsidP="0051102D">
      <w:r w:rsidRPr="00E951A9">
        <w:rPr>
          <w:rFonts w:eastAsia="新細明體" w:hint="eastAsia"/>
          <w:lang w:eastAsia="zh-TW"/>
        </w:rPr>
        <w:t>第二是說成本比較大，且每次測試的人數比較少。</w:t>
      </w:r>
    </w:p>
    <w:p w14:paraId="20A680D1" w14:textId="6D9DAA08" w:rsidR="0051102D" w:rsidRDefault="00E951A9" w:rsidP="0051102D">
      <w:r w:rsidRPr="00E951A9">
        <w:rPr>
          <w:rFonts w:eastAsia="新細明體" w:hint="eastAsia"/>
          <w:lang w:eastAsia="zh-TW"/>
        </w:rPr>
        <w:t>第二段：網上銷售初見成效；</w:t>
      </w:r>
    </w:p>
    <w:p w14:paraId="2EA8A493" w14:textId="5C4B52A7" w:rsidR="0051102D" w:rsidRDefault="00E951A9" w:rsidP="0051102D">
      <w:r w:rsidRPr="00E951A9">
        <w:rPr>
          <w:rFonts w:eastAsia="新細明體"/>
          <w:lang w:eastAsia="zh-TW"/>
        </w:rPr>
        <w:t>manufacturer</w:t>
      </w:r>
      <w:r w:rsidRPr="00E951A9">
        <w:rPr>
          <w:rFonts w:eastAsia="新細明體" w:hint="eastAsia"/>
          <w:lang w:eastAsia="zh-TW"/>
        </w:rPr>
        <w:t>發現一種新方法就是</w:t>
      </w:r>
      <w:r w:rsidRPr="00E951A9">
        <w:rPr>
          <w:rFonts w:eastAsia="新細明體"/>
          <w:lang w:eastAsia="zh-TW"/>
        </w:rPr>
        <w:t xml:space="preserve">online testing </w:t>
      </w:r>
      <w:r w:rsidRPr="00E951A9">
        <w:rPr>
          <w:rFonts w:eastAsia="新細明體" w:hint="eastAsia"/>
          <w:lang w:eastAsia="zh-TW"/>
        </w:rPr>
        <w:t>這一段主要是對這種方法進行說明，我大致的理解是，這種</w:t>
      </w:r>
      <w:r w:rsidRPr="00E951A9">
        <w:rPr>
          <w:rFonts w:eastAsia="新細明體"/>
          <w:lang w:eastAsia="zh-TW"/>
        </w:rPr>
        <w:t>testing</w:t>
      </w:r>
      <w:r w:rsidRPr="00E951A9">
        <w:rPr>
          <w:rFonts w:eastAsia="新細明體" w:hint="eastAsia"/>
          <w:lang w:eastAsia="zh-TW"/>
        </w:rPr>
        <w:t>類似於一種評估體系，消費者能夠</w:t>
      </w:r>
      <w:r w:rsidRPr="00E951A9">
        <w:rPr>
          <w:rFonts w:eastAsia="新細明體" w:hint="eastAsia"/>
          <w:lang w:eastAsia="zh-TW"/>
        </w:rPr>
        <w:lastRenderedPageBreak/>
        <w:t>對已經購買的商品服務進行評估，好像有提到</w:t>
      </w:r>
      <w:r w:rsidRPr="00E951A9">
        <w:rPr>
          <w:rFonts w:eastAsia="新細明體"/>
          <w:lang w:eastAsia="zh-TW"/>
        </w:rPr>
        <w:t>cleaness, staff skills</w:t>
      </w:r>
      <w:r w:rsidRPr="00E951A9">
        <w:rPr>
          <w:rFonts w:eastAsia="新細明體" w:hint="eastAsia"/>
          <w:lang w:eastAsia="zh-TW"/>
        </w:rPr>
        <w:t>等。。可能指的是</w:t>
      </w:r>
      <w:r w:rsidRPr="00E951A9">
        <w:rPr>
          <w:rFonts w:eastAsia="新細明體"/>
          <w:lang w:eastAsia="zh-TW"/>
        </w:rPr>
        <w:t>market strategy</w:t>
      </w:r>
      <w:r w:rsidRPr="00E951A9">
        <w:rPr>
          <w:rFonts w:eastAsia="新細明體" w:hint="eastAsia"/>
          <w:lang w:eastAsia="zh-TW"/>
        </w:rPr>
        <w:t>的一些方面吧。這一段基本沒有題目。</w:t>
      </w:r>
      <w:r w:rsidRPr="00E951A9">
        <w:rPr>
          <w:rFonts w:eastAsia="新細明體"/>
          <w:lang w:eastAsia="zh-TW"/>
        </w:rPr>
        <w:t xml:space="preserve"> </w:t>
      </w:r>
      <w:r w:rsidRPr="00E951A9">
        <w:rPr>
          <w:rFonts w:eastAsia="新細明體" w:hint="eastAsia"/>
          <w:lang w:eastAsia="zh-TW"/>
        </w:rPr>
        <w:t xml:space="preserve">　</w:t>
      </w:r>
    </w:p>
    <w:p w14:paraId="16BE5C4B" w14:textId="474094C9" w:rsidR="0051102D" w:rsidRDefault="00E951A9" w:rsidP="0051102D">
      <w:r w:rsidRPr="00E951A9">
        <w:rPr>
          <w:rFonts w:eastAsia="新細明體" w:hint="eastAsia"/>
          <w:lang w:eastAsia="zh-TW"/>
        </w:rPr>
        <w:t>第三段：網上銷售的局限性；</w:t>
      </w:r>
    </w:p>
    <w:p w14:paraId="1FE76843" w14:textId="3219597D" w:rsidR="0051102D" w:rsidRDefault="00E951A9" w:rsidP="0051102D">
      <w:r w:rsidRPr="00E951A9">
        <w:rPr>
          <w:rFonts w:eastAsia="新細明體" w:hint="eastAsia"/>
          <w:lang w:eastAsia="zh-TW"/>
        </w:rPr>
        <w:t>開始先讓步，說</w:t>
      </w:r>
      <w:r w:rsidRPr="00E951A9">
        <w:rPr>
          <w:rFonts w:eastAsia="新細明體"/>
          <w:lang w:eastAsia="zh-TW"/>
        </w:rPr>
        <w:t>online</w:t>
      </w:r>
      <w:r w:rsidRPr="00E951A9">
        <w:rPr>
          <w:rFonts w:eastAsia="新細明體" w:hint="eastAsia"/>
          <w:lang w:eastAsia="zh-TW"/>
        </w:rPr>
        <w:t>的方法有</w:t>
      </w:r>
      <w:r w:rsidRPr="00E951A9">
        <w:rPr>
          <w:rFonts w:eastAsia="新細明體"/>
          <w:lang w:eastAsia="zh-TW"/>
        </w:rPr>
        <w:t>limitations</w:t>
      </w:r>
      <w:r w:rsidRPr="00E951A9">
        <w:rPr>
          <w:rFonts w:eastAsia="新細明體" w:hint="eastAsia"/>
          <w:lang w:eastAsia="zh-TW"/>
        </w:rPr>
        <w:t>，舉例是</w:t>
      </w:r>
      <w:r w:rsidRPr="00E951A9">
        <w:rPr>
          <w:rFonts w:eastAsia="新細明體"/>
          <w:lang w:eastAsia="zh-TW"/>
        </w:rPr>
        <w:t xml:space="preserve">appeal </w:t>
      </w:r>
      <w:r w:rsidRPr="00E951A9">
        <w:rPr>
          <w:rFonts w:eastAsia="新細明體" w:hint="eastAsia"/>
          <w:lang w:eastAsia="zh-TW"/>
        </w:rPr>
        <w:t>和</w:t>
      </w:r>
      <w:r w:rsidRPr="00E951A9">
        <w:rPr>
          <w:rFonts w:eastAsia="新細明體"/>
          <w:lang w:eastAsia="zh-TW"/>
        </w:rPr>
        <w:t>food</w:t>
      </w:r>
      <w:r w:rsidRPr="00E951A9">
        <w:rPr>
          <w:rFonts w:eastAsia="新細明體" w:hint="eastAsia"/>
          <w:lang w:eastAsia="zh-TW"/>
        </w:rPr>
        <w:t>，（這裡有題，問引用這兩個例子的目的）好像說是對於</w:t>
      </w:r>
      <w:r w:rsidRPr="00E951A9">
        <w:rPr>
          <w:rFonts w:eastAsia="新細明體"/>
          <w:lang w:eastAsia="zh-TW"/>
        </w:rPr>
        <w:t>appeal</w:t>
      </w:r>
      <w:r w:rsidRPr="00E951A9">
        <w:rPr>
          <w:rFonts w:eastAsia="新細明體" w:hint="eastAsia"/>
          <w:lang w:eastAsia="zh-TW"/>
        </w:rPr>
        <w:t>和</w:t>
      </w:r>
      <w:r w:rsidRPr="00E951A9">
        <w:rPr>
          <w:rFonts w:eastAsia="新細明體"/>
          <w:lang w:eastAsia="zh-TW"/>
        </w:rPr>
        <w:t>food</w:t>
      </w:r>
      <w:r w:rsidRPr="00E951A9">
        <w:rPr>
          <w:rFonts w:eastAsia="新細明體" w:hint="eastAsia"/>
          <w:lang w:eastAsia="zh-TW"/>
        </w:rPr>
        <w:t>，消費者在選擇時會考慮很多不能在網上顯示的因素，好像題目的選項中有說，</w:t>
      </w:r>
      <w:r w:rsidRPr="00E951A9">
        <w:rPr>
          <w:rFonts w:eastAsia="新細明體"/>
          <w:lang w:eastAsia="zh-TW"/>
        </w:rPr>
        <w:t>not all factors can be vitulized online.</w:t>
      </w:r>
      <w:r w:rsidRPr="00E951A9">
        <w:rPr>
          <w:rFonts w:eastAsia="新細明體" w:hint="eastAsia"/>
          <w:lang w:eastAsia="zh-TW"/>
        </w:rPr>
        <w:t>但最後還是支持</w:t>
      </w:r>
      <w:r w:rsidRPr="00E951A9">
        <w:rPr>
          <w:rFonts w:eastAsia="新細明體"/>
          <w:lang w:eastAsia="zh-TW"/>
        </w:rPr>
        <w:t>online</w:t>
      </w:r>
      <w:r w:rsidRPr="00E951A9">
        <w:rPr>
          <w:rFonts w:eastAsia="新細明體" w:hint="eastAsia"/>
          <w:lang w:eastAsia="zh-TW"/>
        </w:rPr>
        <w:t>這個方法，提到兩個優勢：</w:t>
      </w:r>
      <w:r w:rsidRPr="00E951A9">
        <w:rPr>
          <w:rFonts w:eastAsia="新細明體"/>
          <w:lang w:eastAsia="zh-TW"/>
        </w:rPr>
        <w:t>1.</w:t>
      </w:r>
      <w:r w:rsidRPr="00E951A9">
        <w:rPr>
          <w:rFonts w:eastAsia="新細明體" w:hint="eastAsia"/>
          <w:lang w:eastAsia="zh-TW"/>
        </w:rPr>
        <w:t>更多的消費者可以同時進行</w:t>
      </w:r>
      <w:r w:rsidRPr="00E951A9">
        <w:rPr>
          <w:rFonts w:eastAsia="新細明體"/>
          <w:lang w:eastAsia="zh-TW"/>
        </w:rPr>
        <w:t xml:space="preserve">testing </w:t>
      </w:r>
      <w:r w:rsidRPr="00E951A9">
        <w:rPr>
          <w:rFonts w:eastAsia="新細明體" w:hint="eastAsia"/>
          <w:lang w:eastAsia="zh-TW"/>
        </w:rPr>
        <w:t>資料會比較</w:t>
      </w:r>
      <w:r w:rsidRPr="00E951A9">
        <w:rPr>
          <w:rFonts w:eastAsia="新細明體"/>
          <w:lang w:eastAsia="zh-TW"/>
        </w:rPr>
        <w:t>representative . 2</w:t>
      </w:r>
      <w:r w:rsidRPr="00E951A9">
        <w:rPr>
          <w:rFonts w:eastAsia="新細明體" w:hint="eastAsia"/>
          <w:lang w:eastAsia="zh-TW"/>
        </w:rPr>
        <w:t>）節省</w:t>
      </w:r>
      <w:r w:rsidRPr="00E951A9">
        <w:rPr>
          <w:rFonts w:eastAsia="新細明體"/>
          <w:lang w:eastAsia="zh-TW"/>
        </w:rPr>
        <w:t xml:space="preserve">cost </w:t>
      </w:r>
      <w:r w:rsidRPr="00E951A9">
        <w:rPr>
          <w:rFonts w:eastAsia="新細明體" w:hint="eastAsia"/>
          <w:lang w:eastAsia="zh-TW"/>
        </w:rPr>
        <w:t>而且不用非得爭得</w:t>
      </w:r>
      <w:r w:rsidRPr="00E951A9">
        <w:rPr>
          <w:rFonts w:eastAsia="新細明體"/>
          <w:lang w:eastAsia="zh-TW"/>
        </w:rPr>
        <w:t>retailer</w:t>
      </w:r>
      <w:r w:rsidRPr="00E951A9">
        <w:rPr>
          <w:rFonts w:eastAsia="新細明體" w:hint="eastAsia"/>
          <w:lang w:eastAsia="zh-TW"/>
        </w:rPr>
        <w:t>的合作。</w:t>
      </w:r>
      <w:r w:rsidR="0051102D">
        <w:t xml:space="preserve"> </w:t>
      </w:r>
    </w:p>
    <w:p w14:paraId="0B97A2F7" w14:textId="77777777" w:rsidR="0051102D" w:rsidRDefault="0051102D" w:rsidP="0051102D"/>
    <w:p w14:paraId="5353A24A" w14:textId="5C15AF04" w:rsidR="0051102D" w:rsidRDefault="00E951A9" w:rsidP="0051102D">
      <w:r w:rsidRPr="00E951A9">
        <w:rPr>
          <w:rFonts w:eastAsia="新細明體" w:hint="eastAsia"/>
          <w:lang w:eastAsia="zh-TW"/>
        </w:rPr>
        <w:t>※</w:t>
      </w:r>
      <w:r w:rsidRPr="00E951A9">
        <w:rPr>
          <w:rFonts w:eastAsia="新細明體"/>
          <w:lang w:eastAsia="zh-TW"/>
        </w:rPr>
        <w:t xml:space="preserve"> </w:t>
      </w:r>
      <w:r w:rsidRPr="00E951A9">
        <w:rPr>
          <w:rFonts w:eastAsia="新細明體" w:hint="eastAsia"/>
          <w:lang w:eastAsia="zh-TW"/>
        </w:rPr>
        <w:t>題目：</w:t>
      </w:r>
    </w:p>
    <w:p w14:paraId="4A85D270" w14:textId="34A1D2E3" w:rsidR="0051102D" w:rsidRDefault="00E951A9" w:rsidP="0051102D">
      <w:r w:rsidRPr="00E951A9">
        <w:rPr>
          <w:rFonts w:eastAsia="新細明體"/>
          <w:lang w:eastAsia="zh-TW"/>
        </w:rPr>
        <w:t>1</w:t>
      </w:r>
      <w:r w:rsidRPr="00E951A9">
        <w:rPr>
          <w:rFonts w:eastAsia="新細明體" w:hint="eastAsia"/>
          <w:lang w:eastAsia="zh-TW"/>
        </w:rPr>
        <w:t>）第三段在文中的作用當時有兩個比較糾結</w:t>
      </w:r>
      <w:r w:rsidRPr="00E951A9">
        <w:rPr>
          <w:rFonts w:eastAsia="新細明體"/>
          <w:lang w:eastAsia="zh-TW"/>
        </w:rPr>
        <w:t>...</w:t>
      </w:r>
    </w:p>
    <w:p w14:paraId="0AE6FF90" w14:textId="690E90E2" w:rsidR="0051102D" w:rsidRDefault="00E951A9" w:rsidP="0051102D">
      <w:r w:rsidRPr="00E951A9">
        <w:rPr>
          <w:rFonts w:eastAsia="新細明體"/>
          <w:lang w:eastAsia="zh-TW"/>
        </w:rPr>
        <w:t xml:space="preserve">A. </w:t>
      </w:r>
      <w:r w:rsidRPr="00E951A9">
        <w:rPr>
          <w:rFonts w:eastAsia="新細明體" w:hint="eastAsia"/>
          <w:lang w:eastAsia="zh-TW"/>
        </w:rPr>
        <w:t>對網上銷售給了一個</w:t>
      </w:r>
      <w:r w:rsidRPr="00E951A9">
        <w:rPr>
          <w:rFonts w:eastAsia="新細明體"/>
          <w:lang w:eastAsia="zh-TW"/>
        </w:rPr>
        <w:t>limit</w:t>
      </w:r>
      <w:r w:rsidR="0051102D">
        <w:t xml:space="preserve"> </w:t>
      </w:r>
    </w:p>
    <w:p w14:paraId="5AE6E7DD" w14:textId="55BE8069" w:rsidR="0051102D" w:rsidRDefault="00E951A9" w:rsidP="0051102D">
      <w:r w:rsidRPr="00E951A9">
        <w:rPr>
          <w:rFonts w:eastAsia="新細明體"/>
          <w:lang w:eastAsia="zh-TW"/>
        </w:rPr>
        <w:t xml:space="preserve">B. </w:t>
      </w:r>
      <w:r w:rsidRPr="00E951A9">
        <w:rPr>
          <w:rFonts w:eastAsia="新細明體" w:hint="eastAsia"/>
          <w:lang w:eastAsia="zh-TW"/>
        </w:rPr>
        <w:t>雖然說網上銷售有不好的但是還是支持第二段的（應該選第二個吧</w:t>
      </w:r>
      <w:r w:rsidRPr="00E951A9">
        <w:rPr>
          <w:rFonts w:eastAsia="新細明體"/>
          <w:lang w:eastAsia="zh-TW"/>
        </w:rPr>
        <w:t>....</w:t>
      </w:r>
      <w:r w:rsidRPr="00E951A9">
        <w:rPr>
          <w:rFonts w:eastAsia="新細明體" w:hint="eastAsia"/>
          <w:lang w:eastAsia="zh-TW"/>
        </w:rPr>
        <w:t>答案僅供參考）</w:t>
      </w:r>
    </w:p>
    <w:p w14:paraId="6759FE19" w14:textId="2D6B6C30" w:rsidR="0051102D" w:rsidRDefault="00E951A9" w:rsidP="0051102D">
      <w:r w:rsidRPr="00E951A9">
        <w:rPr>
          <w:rFonts w:eastAsia="新細明體" w:hint="eastAsia"/>
          <w:lang w:eastAsia="zh-TW"/>
        </w:rPr>
        <w:t>問這些不適合用的產品的共同點是什麼</w:t>
      </w:r>
      <w:r w:rsidR="0051102D">
        <w:t xml:space="preserve"> </w:t>
      </w:r>
    </w:p>
    <w:p w14:paraId="0275E5BE" w14:textId="77855B6B" w:rsidR="0051102D" w:rsidRDefault="00E951A9" w:rsidP="0051102D">
      <w:r w:rsidRPr="00E951A9">
        <w:rPr>
          <w:rFonts w:eastAsia="新細明體" w:hint="eastAsia"/>
          <w:lang w:eastAsia="zh-TW"/>
        </w:rPr>
        <w:t>選項記得比較深的有這些服務需要更多銷售員的互動</w:t>
      </w:r>
      <w:r w:rsidR="0051102D">
        <w:t xml:space="preserve"> </w:t>
      </w:r>
    </w:p>
    <w:p w14:paraId="7FFB69A2" w14:textId="69A2E7F4" w:rsidR="0051102D" w:rsidRDefault="00E951A9" w:rsidP="0051102D">
      <w:r w:rsidRPr="00E951A9">
        <w:rPr>
          <w:rFonts w:eastAsia="新細明體" w:hint="eastAsia"/>
          <w:lang w:eastAsia="zh-TW"/>
        </w:rPr>
        <w:t>λ</w:t>
      </w:r>
      <w:r w:rsidRPr="00E951A9">
        <w:rPr>
          <w:rFonts w:eastAsia="新細明體"/>
          <w:lang w:eastAsia="zh-TW"/>
        </w:rPr>
        <w:t xml:space="preserve"> </w:t>
      </w:r>
      <w:r w:rsidRPr="00E951A9">
        <w:rPr>
          <w:rFonts w:eastAsia="新細明體" w:hint="eastAsia"/>
          <w:lang w:eastAsia="zh-TW"/>
        </w:rPr>
        <w:t>還有就是這些產品需要</w:t>
      </w:r>
      <w:r w:rsidRPr="00E951A9">
        <w:rPr>
          <w:rFonts w:eastAsia="新細明體"/>
          <w:lang w:eastAsia="zh-TW"/>
        </w:rPr>
        <w:t xml:space="preserve">sense </w:t>
      </w:r>
      <w:r w:rsidRPr="00E951A9">
        <w:rPr>
          <w:rFonts w:eastAsia="新細明體" w:hint="eastAsia"/>
          <w:lang w:eastAsia="zh-TW"/>
        </w:rPr>
        <w:t>光通過</w:t>
      </w:r>
      <w:r w:rsidRPr="00E951A9">
        <w:rPr>
          <w:rFonts w:eastAsia="新細明體"/>
          <w:lang w:eastAsia="zh-TW"/>
        </w:rPr>
        <w:t>visual</w:t>
      </w:r>
      <w:r w:rsidRPr="00E951A9">
        <w:rPr>
          <w:rFonts w:eastAsia="新細明體" w:hint="eastAsia"/>
          <w:lang w:eastAsia="zh-TW"/>
        </w:rPr>
        <w:t>方面不易判斷什麼的</w:t>
      </w:r>
      <w:r w:rsidR="0051102D">
        <w:t xml:space="preserve"> </w:t>
      </w:r>
    </w:p>
    <w:p w14:paraId="6B107439" w14:textId="73B51028" w:rsidR="0051102D" w:rsidRDefault="00E951A9" w:rsidP="0051102D">
      <w:r w:rsidRPr="00E951A9">
        <w:rPr>
          <w:rFonts w:eastAsia="新細明體" w:hint="eastAsia"/>
          <w:lang w:eastAsia="zh-TW"/>
        </w:rPr>
        <w:t>大概這樣</w:t>
      </w:r>
      <w:r w:rsidRPr="00E951A9">
        <w:rPr>
          <w:rFonts w:eastAsia="新細明體"/>
          <w:lang w:eastAsia="zh-TW"/>
        </w:rPr>
        <w:t xml:space="preserve"> </w:t>
      </w:r>
      <w:r w:rsidRPr="00E951A9">
        <w:rPr>
          <w:rFonts w:eastAsia="新細明體" w:hint="eastAsia"/>
          <w:lang w:eastAsia="zh-TW"/>
        </w:rPr>
        <w:t>我選的後面這個。。。不確定答案。。。樓主分低。。。最後一段還有提到這個網上的方式可以消除</w:t>
      </w:r>
      <w:r w:rsidRPr="00E951A9">
        <w:rPr>
          <w:rFonts w:eastAsia="新細明體"/>
          <w:lang w:eastAsia="zh-TW"/>
        </w:rPr>
        <w:t xml:space="preserve">bias </w:t>
      </w:r>
      <w:r w:rsidRPr="00E951A9">
        <w:rPr>
          <w:rFonts w:eastAsia="新細明體" w:hint="eastAsia"/>
          <w:lang w:eastAsia="zh-TW"/>
        </w:rPr>
        <w:t xml:space="preserve">　　</w:t>
      </w:r>
      <w:r w:rsidR="0051102D">
        <w:t xml:space="preserve"> </w:t>
      </w:r>
    </w:p>
    <w:p w14:paraId="71478FBD" w14:textId="77777777" w:rsidR="0051102D" w:rsidRDefault="0051102D" w:rsidP="0051102D"/>
    <w:p w14:paraId="61622830" w14:textId="5FAE92BB" w:rsidR="0051102D" w:rsidRDefault="00E951A9" w:rsidP="0051102D">
      <w:r w:rsidRPr="00E951A9">
        <w:rPr>
          <w:rFonts w:eastAsia="新細明體" w:hint="eastAsia"/>
          <w:lang w:eastAsia="zh-TW"/>
        </w:rPr>
        <w:t>※</w:t>
      </w:r>
      <w:r w:rsidRPr="00E951A9">
        <w:rPr>
          <w:rFonts w:eastAsia="新細明體"/>
          <w:lang w:eastAsia="zh-TW"/>
        </w:rPr>
        <w:t xml:space="preserve"> </w:t>
      </w:r>
      <w:r w:rsidRPr="00E951A9">
        <w:rPr>
          <w:rFonts w:eastAsia="新細明體" w:hint="eastAsia"/>
          <w:lang w:eastAsia="zh-TW"/>
        </w:rPr>
        <w:t>備註：</w:t>
      </w:r>
    </w:p>
    <w:p w14:paraId="0DACB440" w14:textId="125A023E" w:rsidR="0051102D" w:rsidRDefault="00E951A9" w:rsidP="0051102D">
      <w:r w:rsidRPr="00E951A9">
        <w:rPr>
          <w:rFonts w:eastAsia="新細明體"/>
          <w:lang w:eastAsia="zh-TW"/>
        </w:rPr>
        <w:lastRenderedPageBreak/>
        <w:t>1</w:t>
      </w:r>
      <w:r w:rsidRPr="00E951A9">
        <w:rPr>
          <w:rFonts w:eastAsia="新細明體" w:hint="eastAsia"/>
          <w:lang w:eastAsia="zh-TW"/>
        </w:rPr>
        <w:t>）文章可以是三段和四段，大家不要被文章的變體所嚇倒，邏輯關係是一樣的；</w:t>
      </w:r>
    </w:p>
    <w:p w14:paraId="358BA390" w14:textId="0E857F54" w:rsidR="0051102D" w:rsidRDefault="00E951A9" w:rsidP="0051102D">
      <w:r w:rsidRPr="00E951A9">
        <w:rPr>
          <w:rFonts w:eastAsia="新細明體"/>
          <w:lang w:eastAsia="zh-TW"/>
        </w:rPr>
        <w:t>2</w:t>
      </w:r>
      <w:r w:rsidRPr="00E951A9">
        <w:rPr>
          <w:rFonts w:eastAsia="新細明體" w:hint="eastAsia"/>
          <w:lang w:eastAsia="zh-TW"/>
        </w:rPr>
        <w:t>）本文從頭開始支援網路行銷的；</w:t>
      </w:r>
    </w:p>
    <w:p w14:paraId="490E9A83" w14:textId="384BB919" w:rsidR="0051102D" w:rsidRDefault="00E951A9" w:rsidP="0051102D">
      <w:r w:rsidRPr="00E951A9">
        <w:rPr>
          <w:rFonts w:eastAsia="新細明體"/>
          <w:lang w:eastAsia="zh-TW"/>
        </w:rPr>
        <w:t>3</w:t>
      </w:r>
      <w:r w:rsidRPr="00E951A9">
        <w:rPr>
          <w:rFonts w:eastAsia="新細明體" w:hint="eastAsia"/>
          <w:lang w:eastAsia="zh-TW"/>
        </w:rPr>
        <w:t>）第三段的細節題目要注意；</w:t>
      </w:r>
    </w:p>
    <w:p w14:paraId="504A6D34" w14:textId="77777777" w:rsidR="0051102D" w:rsidRDefault="0051102D" w:rsidP="0051102D"/>
    <w:p w14:paraId="6710CFE6" w14:textId="0E19C050" w:rsidR="0051102D" w:rsidRDefault="0051102D">
      <w:pPr>
        <w:rPr>
          <w:rFonts w:ascii="Tahoma" w:hAnsi="Tahoma" w:cs="Tahoma"/>
          <w:color w:val="444444"/>
          <w:sz w:val="23"/>
          <w:szCs w:val="23"/>
          <w:shd w:val="clear" w:color="auto" w:fill="FFFFFF"/>
          <w:lang w:eastAsia="zh-TW"/>
        </w:rPr>
      </w:pPr>
      <w:r>
        <w:rPr>
          <w:rFonts w:ascii="Tahoma" w:hAnsi="Tahoma" w:cs="Tahoma"/>
          <w:color w:val="444444"/>
          <w:sz w:val="23"/>
          <w:szCs w:val="23"/>
          <w:shd w:val="clear" w:color="auto" w:fill="FFFFFF"/>
          <w:lang w:eastAsia="zh-TW"/>
        </w:rPr>
        <w:br w:type="page"/>
      </w:r>
    </w:p>
    <w:p w14:paraId="741CB9B0" w14:textId="4AD10F9B" w:rsidR="0051102D" w:rsidRDefault="00E951A9" w:rsidP="0051102D">
      <w:pPr>
        <w:pStyle w:val="1"/>
      </w:pPr>
      <w:bookmarkStart w:id="8" w:name="_Toc71639087"/>
      <w:bookmarkStart w:id="9" w:name="_Toc79580405"/>
      <w:r w:rsidRPr="00E951A9">
        <w:rPr>
          <w:rFonts w:eastAsia="新細明體"/>
          <w:lang w:eastAsia="zh-TW"/>
        </w:rPr>
        <w:lastRenderedPageBreak/>
        <w:t>6.</w:t>
      </w:r>
      <w:bookmarkEnd w:id="8"/>
      <w:bookmarkEnd w:id="9"/>
      <w:r w:rsidRPr="00E951A9">
        <w:rPr>
          <w:rFonts w:eastAsia="新細明體" w:hint="eastAsia"/>
          <w:lang w:eastAsia="zh-TW"/>
        </w:rPr>
        <w:t>中世紀</w:t>
      </w:r>
      <w:r w:rsidRPr="00E951A9">
        <w:rPr>
          <w:rFonts w:eastAsia="新細明體"/>
          <w:lang w:eastAsia="zh-TW"/>
        </w:rPr>
        <w:t>manuscript</w:t>
      </w:r>
    </w:p>
    <w:p w14:paraId="0D0C8688" w14:textId="554D9305" w:rsidR="0051102D" w:rsidRDefault="00E951A9" w:rsidP="0051102D">
      <w:r w:rsidRPr="00E951A9">
        <w:rPr>
          <w:rFonts w:eastAsia="新細明體" w:hint="eastAsia"/>
          <w:lang w:eastAsia="zh-TW"/>
        </w:rPr>
        <w:t>【主題思路】</w:t>
      </w:r>
    </w:p>
    <w:p w14:paraId="3491D0F8" w14:textId="28642DDA" w:rsidR="0051102D" w:rsidRDefault="00E951A9" w:rsidP="0051102D">
      <w:r w:rsidRPr="00E951A9">
        <w:rPr>
          <w:rFonts w:eastAsia="新細明體" w:hint="eastAsia"/>
          <w:lang w:eastAsia="zh-TW"/>
        </w:rPr>
        <w:t>中世紀歐洲的圖書不好定價。當時大學生圖書館，讓學生以新賠舊（弄丟了的），可以此賠款（印刷一本新書的錢）作為判斷圖書價值的依據</w:t>
      </w:r>
    </w:p>
    <w:p w14:paraId="590A9175" w14:textId="77777777" w:rsidR="0051102D" w:rsidRDefault="0051102D" w:rsidP="0051102D"/>
    <w:p w14:paraId="057B2DC5" w14:textId="776FFC64" w:rsidR="0051102D" w:rsidRDefault="00E951A9" w:rsidP="0051102D">
      <w:r w:rsidRPr="00E951A9">
        <w:rPr>
          <w:rFonts w:eastAsia="新細明體" w:hint="eastAsia"/>
          <w:lang w:eastAsia="zh-TW"/>
        </w:rPr>
        <w:t>【結構】</w:t>
      </w:r>
    </w:p>
    <w:p w14:paraId="61978022" w14:textId="48B7B8AA" w:rsidR="0051102D" w:rsidRDefault="00E951A9" w:rsidP="0051102D">
      <w:r w:rsidRPr="00E951A9">
        <w:rPr>
          <w:rFonts w:eastAsia="新細明體" w:hint="eastAsia"/>
          <w:lang w:eastAsia="zh-TW"/>
        </w:rPr>
        <w:t>提出問題：中世紀歐洲，給圖書定價是個難題</w:t>
      </w:r>
    </w:p>
    <w:p w14:paraId="0C1B8095" w14:textId="472AC7B1" w:rsidR="0051102D" w:rsidRDefault="00E951A9" w:rsidP="0051102D">
      <w:r w:rsidRPr="00E951A9">
        <w:rPr>
          <w:rFonts w:eastAsia="新細明體" w:hint="eastAsia"/>
          <w:lang w:eastAsia="zh-TW"/>
        </w:rPr>
        <w:t>解決方案：大學圖書館，讓學生以新賠舊書（弄丟了的），賠款可做圖書價值的依據</w:t>
      </w:r>
    </w:p>
    <w:p w14:paraId="16207AA5" w14:textId="77777777" w:rsidR="0051102D" w:rsidRDefault="0051102D" w:rsidP="0051102D">
      <w:r>
        <w:t xml:space="preserve">   </w:t>
      </w:r>
    </w:p>
    <w:p w14:paraId="770DCD5A" w14:textId="3C8673C1" w:rsidR="0051102D" w:rsidRDefault="00E951A9" w:rsidP="0051102D">
      <w:r w:rsidRPr="00E951A9">
        <w:rPr>
          <w:rFonts w:eastAsia="新細明體" w:hint="eastAsia"/>
          <w:lang w:eastAsia="zh-TW"/>
        </w:rPr>
        <w:t>【段意】</w:t>
      </w:r>
    </w:p>
    <w:p w14:paraId="678BE57C" w14:textId="418F0443" w:rsidR="0051102D" w:rsidRDefault="00E951A9" w:rsidP="0051102D">
      <w:r w:rsidRPr="00E951A9">
        <w:rPr>
          <w:rFonts w:eastAsia="新細明體" w:hint="eastAsia"/>
          <w:lang w:eastAsia="zh-TW"/>
        </w:rPr>
        <w:t>第一段：</w:t>
      </w:r>
    </w:p>
    <w:p w14:paraId="7CEFC68C" w14:textId="4F091CA1" w:rsidR="0051102D" w:rsidRDefault="00E951A9" w:rsidP="0051102D">
      <w:r w:rsidRPr="00E951A9">
        <w:rPr>
          <w:rFonts w:eastAsia="新細明體" w:hint="eastAsia"/>
          <w:lang w:eastAsia="zh-TW"/>
        </w:rPr>
        <w:t>在中世紀的歐洲，給圖書定價是一個難題。不像現在只需要去書店買書，中世紀的圖書靠專門的人員謄寫，那時候買書需要和造紙的人、印刷的人、包裝的人（瞎猜的反正就是一連串人）都進行溝通，因為那個時候的書都是</w:t>
      </w:r>
      <w:r w:rsidRPr="00E951A9">
        <w:rPr>
          <w:rFonts w:eastAsia="新細明體"/>
          <w:lang w:eastAsia="zh-TW"/>
        </w:rPr>
        <w:t>bespoke</w:t>
      </w:r>
      <w:r w:rsidRPr="00E951A9">
        <w:rPr>
          <w:rFonts w:eastAsia="新細明體" w:hint="eastAsia"/>
          <w:lang w:eastAsia="zh-TW"/>
        </w:rPr>
        <w:t>私人訂制（這裡有一個羅列</w:t>
      </w:r>
      <w:r w:rsidRPr="00E951A9">
        <w:rPr>
          <w:rFonts w:eastAsia="新細明體"/>
          <w:lang w:eastAsia="zh-TW"/>
        </w:rPr>
        <w:t>parchment, illustrations, binds…</w:t>
      </w:r>
      <w:r w:rsidRPr="00E951A9">
        <w:rPr>
          <w:rFonts w:eastAsia="新細明體" w:hint="eastAsia"/>
          <w:lang w:eastAsia="zh-TW"/>
        </w:rPr>
        <w:t>）。所以大家的書在插圖大小、印刷品質等方面都不一樣，也就很難給圖書定價。書本的定價</w:t>
      </w:r>
      <w:r w:rsidRPr="00E951A9">
        <w:rPr>
          <w:rFonts w:eastAsia="新細明體"/>
          <w:lang w:eastAsia="zh-TW"/>
        </w:rPr>
        <w:t>case by case</w:t>
      </w:r>
    </w:p>
    <w:p w14:paraId="15A0D668" w14:textId="77777777" w:rsidR="0051102D" w:rsidRDefault="0051102D" w:rsidP="0051102D"/>
    <w:p w14:paraId="564E1CD6" w14:textId="2082B5AC" w:rsidR="0051102D" w:rsidRDefault="00E951A9" w:rsidP="0051102D">
      <w:r w:rsidRPr="00E951A9">
        <w:rPr>
          <w:rFonts w:eastAsia="新細明體" w:hint="eastAsia"/>
          <w:lang w:eastAsia="zh-TW"/>
        </w:rPr>
        <w:t>第二段：</w:t>
      </w:r>
    </w:p>
    <w:p w14:paraId="0DB51B68" w14:textId="09114CA5" w:rsidR="0051102D" w:rsidRDefault="00E951A9" w:rsidP="0051102D">
      <w:r w:rsidRPr="00E951A9">
        <w:rPr>
          <w:rFonts w:eastAsia="新細明體" w:hint="eastAsia"/>
          <w:lang w:eastAsia="zh-TW"/>
        </w:rPr>
        <w:t>然而，還是存在能</w:t>
      </w:r>
      <w:r w:rsidRPr="00E951A9">
        <w:rPr>
          <w:rFonts w:eastAsia="新細明體"/>
          <w:lang w:eastAsia="zh-TW"/>
        </w:rPr>
        <w:t>partially</w:t>
      </w:r>
      <w:r w:rsidRPr="00E951A9">
        <w:rPr>
          <w:rFonts w:eastAsia="新細明體" w:hint="eastAsia"/>
          <w:lang w:eastAsia="zh-TW"/>
        </w:rPr>
        <w:t>解決這個問題的方法的。當時的大學圖書館會印一些有</w:t>
      </w:r>
      <w:r w:rsidRPr="00E951A9">
        <w:rPr>
          <w:rFonts w:eastAsia="新細明體"/>
          <w:lang w:eastAsia="zh-TW"/>
        </w:rPr>
        <w:t>common structure</w:t>
      </w:r>
      <w:r w:rsidRPr="00E951A9">
        <w:rPr>
          <w:rFonts w:eastAsia="新細明體" w:hint="eastAsia"/>
          <w:lang w:eastAsia="zh-TW"/>
        </w:rPr>
        <w:t>的書（比較標準化一些的書本），要上課的學生若是買不起書就可以去圖書館借書，如果弄丟了就賠印刷一本新書的錢。可以想</w:t>
      </w:r>
      <w:r w:rsidRPr="00E951A9">
        <w:rPr>
          <w:rFonts w:eastAsia="新細明體" w:hint="eastAsia"/>
          <w:lang w:eastAsia="zh-TW"/>
        </w:rPr>
        <w:lastRenderedPageBreak/>
        <w:t>見，圖書館的書一般都是</w:t>
      </w:r>
      <w:r w:rsidRPr="00E951A9">
        <w:rPr>
          <w:rFonts w:eastAsia="新細明體"/>
          <w:lang w:eastAsia="zh-TW"/>
        </w:rPr>
        <w:t>well-thumbed (</w:t>
      </w:r>
      <w:r w:rsidRPr="00E951A9">
        <w:rPr>
          <w:rFonts w:eastAsia="新細明體" w:hint="eastAsia"/>
          <w:lang w:eastAsia="zh-TW"/>
        </w:rPr>
        <w:t>被翻舊的</w:t>
      </w:r>
      <w:r w:rsidRPr="00E951A9">
        <w:rPr>
          <w:rFonts w:eastAsia="新細明體"/>
          <w:lang w:eastAsia="zh-TW"/>
        </w:rPr>
        <w:t>) and not lavishly illustrated (</w:t>
      </w:r>
      <w:r w:rsidRPr="00E951A9">
        <w:rPr>
          <w:rFonts w:eastAsia="新細明體" w:hint="eastAsia"/>
          <w:lang w:eastAsia="zh-TW"/>
        </w:rPr>
        <w:t>我理解是排版上不會浪費空間</w:t>
      </w:r>
      <w:r w:rsidRPr="00E951A9">
        <w:rPr>
          <w:rFonts w:eastAsia="新細明體"/>
          <w:lang w:eastAsia="zh-TW"/>
        </w:rPr>
        <w:t>)</w:t>
      </w:r>
      <w:r w:rsidRPr="00E951A9">
        <w:rPr>
          <w:rFonts w:eastAsia="新細明體" w:hint="eastAsia"/>
          <w:lang w:eastAsia="zh-TW"/>
        </w:rPr>
        <w:t>。所以弄丟書之後的賠款就可以作為圖書價值的判斷依據了。</w:t>
      </w:r>
    </w:p>
    <w:p w14:paraId="77E91A34" w14:textId="1E68D5FA" w:rsidR="0051102D" w:rsidRDefault="00E951A9" w:rsidP="0051102D">
      <w:r w:rsidRPr="00E951A9">
        <w:rPr>
          <w:rFonts w:eastAsia="新細明體"/>
          <w:lang w:eastAsia="zh-TW"/>
        </w:rPr>
        <w:t> </w:t>
      </w:r>
    </w:p>
    <w:p w14:paraId="449F2A49" w14:textId="1F5731B2" w:rsidR="0051102D" w:rsidRDefault="00E951A9" w:rsidP="0051102D">
      <w:r w:rsidRPr="00E951A9">
        <w:rPr>
          <w:rFonts w:eastAsia="新細明體" w:hint="eastAsia"/>
          <w:lang w:eastAsia="zh-TW"/>
        </w:rPr>
        <w:t>【題目】</w:t>
      </w:r>
    </w:p>
    <w:p w14:paraId="292613DA" w14:textId="4BEEF242" w:rsidR="0051102D" w:rsidRDefault="00E951A9" w:rsidP="0051102D">
      <w:r w:rsidRPr="00E951A9">
        <w:rPr>
          <w:rFonts w:eastAsia="新細明體"/>
          <w:lang w:eastAsia="zh-TW"/>
        </w:rPr>
        <w:t>1</w:t>
      </w:r>
      <w:r w:rsidRPr="00E951A9">
        <w:rPr>
          <w:rFonts w:eastAsia="新細明體" w:hint="eastAsia"/>
          <w:lang w:eastAsia="zh-TW"/>
        </w:rPr>
        <w:t>）那個時候的書都是</w:t>
      </w:r>
      <w:r w:rsidRPr="00E951A9">
        <w:rPr>
          <w:rFonts w:eastAsia="新細明體"/>
          <w:lang w:eastAsia="zh-TW"/>
        </w:rPr>
        <w:t>bespoke.(</w:t>
      </w:r>
      <w:r w:rsidRPr="00E951A9">
        <w:rPr>
          <w:rFonts w:eastAsia="新細明體" w:hint="eastAsia"/>
          <w:lang w:eastAsia="zh-TW"/>
        </w:rPr>
        <w:t>會高亮哦</w:t>
      </w:r>
      <w:r w:rsidRPr="00E951A9">
        <w:rPr>
          <w:rFonts w:eastAsia="新細明體"/>
          <w:lang w:eastAsia="zh-TW"/>
        </w:rPr>
        <w:t>)</w:t>
      </w:r>
      <w:r w:rsidRPr="00E951A9">
        <w:rPr>
          <w:rFonts w:eastAsia="新細明體" w:hint="eastAsia"/>
          <w:lang w:eastAsia="zh-TW"/>
        </w:rPr>
        <w:t>定位第一段</w:t>
      </w:r>
    </w:p>
    <w:p w14:paraId="34D46A2A" w14:textId="68248A33" w:rsidR="0051102D" w:rsidRDefault="00E951A9" w:rsidP="0051102D">
      <w:r w:rsidRPr="00E951A9">
        <w:rPr>
          <w:rFonts w:eastAsia="新細明體"/>
          <w:lang w:eastAsia="zh-TW"/>
        </w:rPr>
        <w:t>Personally commissioned</w:t>
      </w:r>
    </w:p>
    <w:p w14:paraId="53F98A2C" w14:textId="2067B050" w:rsidR="0051102D" w:rsidRDefault="00E951A9" w:rsidP="0051102D">
      <w:r w:rsidRPr="00E951A9">
        <w:rPr>
          <w:rFonts w:eastAsia="新細明體"/>
          <w:lang w:eastAsia="zh-TW"/>
        </w:rPr>
        <w:t>2</w:t>
      </w:r>
      <w:r w:rsidRPr="00E951A9">
        <w:rPr>
          <w:rFonts w:eastAsia="新細明體" w:hint="eastAsia"/>
          <w:lang w:eastAsia="zh-TW"/>
        </w:rPr>
        <w:t>）考了主旨題，</w:t>
      </w:r>
    </w:p>
    <w:p w14:paraId="2736ADAD" w14:textId="7E045575" w:rsidR="0051102D" w:rsidRDefault="00E951A9" w:rsidP="0051102D">
      <w:r w:rsidRPr="00E951A9">
        <w:rPr>
          <w:rFonts w:eastAsia="新細明體" w:hint="eastAsia"/>
          <w:lang w:eastAsia="zh-TW"/>
        </w:rPr>
        <w:t>應該是</w:t>
      </w:r>
      <w:r w:rsidRPr="00E951A9">
        <w:rPr>
          <w:rFonts w:eastAsia="新細明體"/>
          <w:lang w:eastAsia="zh-TW"/>
        </w:rPr>
        <w:t>present</w:t>
      </w:r>
      <w:r w:rsidRPr="00E951A9">
        <w:rPr>
          <w:rFonts w:eastAsia="新細明體" w:hint="eastAsia"/>
          <w:lang w:eastAsia="zh-TW"/>
        </w:rPr>
        <w:t>一個問題，然後說了一個能夠</w:t>
      </w:r>
      <w:r w:rsidRPr="00E951A9">
        <w:rPr>
          <w:rFonts w:eastAsia="新細明體"/>
          <w:lang w:eastAsia="zh-TW"/>
        </w:rPr>
        <w:t>partially resolve the question</w:t>
      </w:r>
      <w:r w:rsidRPr="00E951A9">
        <w:rPr>
          <w:rFonts w:eastAsia="新細明體" w:hint="eastAsia"/>
          <w:lang w:eastAsia="zh-TW"/>
        </w:rPr>
        <w:t>解決這個問題的方法。</w:t>
      </w:r>
    </w:p>
    <w:p w14:paraId="77B18AB4" w14:textId="448A2145" w:rsidR="0051102D" w:rsidRDefault="00E951A9" w:rsidP="0051102D">
      <w:r w:rsidRPr="00E951A9">
        <w:rPr>
          <w:rFonts w:eastAsia="新細明體"/>
          <w:lang w:eastAsia="zh-TW"/>
        </w:rPr>
        <w:t>3</w:t>
      </w:r>
      <w:r w:rsidRPr="00E951A9">
        <w:rPr>
          <w:rFonts w:eastAsia="新細明體" w:hint="eastAsia"/>
          <w:lang w:eastAsia="zh-TW"/>
        </w:rPr>
        <w:t>）說圖書館借出去的書有什麼特點，定位文中第二段最後一句話</w:t>
      </w:r>
    </w:p>
    <w:p w14:paraId="712318D1" w14:textId="3E9D54E4" w:rsidR="0051102D" w:rsidRDefault="00E951A9" w:rsidP="0051102D">
      <w:r w:rsidRPr="00E951A9">
        <w:rPr>
          <w:rFonts w:eastAsia="新細明體" w:hint="eastAsia"/>
          <w:lang w:eastAsia="zh-TW"/>
        </w:rPr>
        <w:t>說這些書</w:t>
      </w:r>
      <w:r w:rsidRPr="00E951A9">
        <w:rPr>
          <w:rFonts w:eastAsia="新細明體"/>
          <w:lang w:eastAsia="zh-TW"/>
        </w:rPr>
        <w:t>well-thumbed and not lavishly illustrated</w:t>
      </w:r>
      <w:r w:rsidRPr="00E951A9">
        <w:rPr>
          <w:rFonts w:eastAsia="新細明體" w:hint="eastAsia"/>
          <w:lang w:eastAsia="zh-TW"/>
        </w:rPr>
        <w:t>，</w:t>
      </w:r>
    </w:p>
    <w:p w14:paraId="6A7C0CD3" w14:textId="2F5A22E6" w:rsidR="0051102D" w:rsidRDefault="00E951A9" w:rsidP="0051102D">
      <w:r w:rsidRPr="00E951A9">
        <w:rPr>
          <w:rFonts w:eastAsia="新細明體"/>
          <w:lang w:eastAsia="zh-TW"/>
        </w:rPr>
        <w:t>A.</w:t>
      </w:r>
      <w:r w:rsidRPr="00E951A9">
        <w:rPr>
          <w:rFonts w:eastAsia="新細明體" w:hint="eastAsia"/>
          <w:lang w:eastAsia="zh-TW"/>
        </w:rPr>
        <w:t>說圖書館的書</w:t>
      </w:r>
      <w:r w:rsidRPr="00E951A9">
        <w:rPr>
          <w:rFonts w:eastAsia="新細明體"/>
          <w:lang w:eastAsia="zh-TW"/>
        </w:rPr>
        <w:t>illustration not elaborate</w:t>
      </w:r>
      <w:r w:rsidRPr="00E951A9">
        <w:rPr>
          <w:rFonts w:eastAsia="新細明體" w:hint="eastAsia"/>
          <w:lang w:eastAsia="zh-TW"/>
        </w:rPr>
        <w:t>，</w:t>
      </w:r>
    </w:p>
    <w:p w14:paraId="3404E115" w14:textId="5CF434DB" w:rsidR="0051102D" w:rsidRDefault="00E951A9" w:rsidP="0051102D">
      <w:r w:rsidRPr="00E951A9">
        <w:rPr>
          <w:rFonts w:eastAsia="新細明體"/>
          <w:lang w:eastAsia="zh-TW"/>
        </w:rPr>
        <w:t>B.</w:t>
      </w:r>
      <w:r w:rsidRPr="00E951A9">
        <w:rPr>
          <w:rFonts w:eastAsia="新細明體" w:hint="eastAsia"/>
          <w:lang w:eastAsia="zh-TW"/>
        </w:rPr>
        <w:t>圖書館的書</w:t>
      </w:r>
      <w:r w:rsidRPr="00E951A9">
        <w:rPr>
          <w:rFonts w:eastAsia="新細明體"/>
          <w:lang w:eastAsia="zh-TW"/>
        </w:rPr>
        <w:t>bearing marks from previously readers</w:t>
      </w:r>
      <w:r w:rsidRPr="00E951A9">
        <w:rPr>
          <w:rFonts w:eastAsia="新細明體" w:hint="eastAsia"/>
          <w:lang w:eastAsia="zh-TW"/>
        </w:rPr>
        <w:t>，</w:t>
      </w:r>
    </w:p>
    <w:p w14:paraId="3A3BA1B8" w14:textId="75109AB6" w:rsidR="0051102D" w:rsidRDefault="00E951A9" w:rsidP="0051102D">
      <w:r w:rsidRPr="00E951A9">
        <w:rPr>
          <w:rFonts w:eastAsia="新細明體"/>
          <w:lang w:eastAsia="zh-TW"/>
        </w:rPr>
        <w:t>C. can not be taken out of the university</w:t>
      </w:r>
    </w:p>
    <w:p w14:paraId="1CB7E770" w14:textId="3CC3DE52" w:rsidR="0051102D" w:rsidRDefault="00E951A9" w:rsidP="0051102D">
      <w:r w:rsidRPr="00E951A9">
        <w:rPr>
          <w:rFonts w:eastAsia="新細明體" w:hint="eastAsia"/>
          <w:lang w:eastAsia="zh-TW"/>
        </w:rPr>
        <w:t>有選項說放錯了地方；經常被偷；沒有精緻的圖例</w:t>
      </w:r>
    </w:p>
    <w:p w14:paraId="56367420" w14:textId="1E8A728E" w:rsidR="0051102D" w:rsidRDefault="00E951A9" w:rsidP="0051102D">
      <w:r w:rsidRPr="00E951A9">
        <w:rPr>
          <w:rFonts w:eastAsia="新細明體" w:hint="eastAsia"/>
          <w:lang w:eastAsia="zh-TW"/>
        </w:rPr>
        <w:t>我選了</w:t>
      </w:r>
      <w:r w:rsidRPr="00E951A9">
        <w:rPr>
          <w:rFonts w:eastAsia="新細明體"/>
          <w:lang w:eastAsia="zh-TW"/>
        </w:rPr>
        <w:t>B</w:t>
      </w:r>
      <w:r w:rsidRPr="00E951A9">
        <w:rPr>
          <w:rFonts w:eastAsia="新細明體" w:hint="eastAsia"/>
          <w:lang w:eastAsia="zh-TW"/>
        </w:rPr>
        <w:t>上面有讀者的標記什麼的，對應文章最後說</w:t>
      </w:r>
      <w:r w:rsidRPr="00E951A9">
        <w:rPr>
          <w:rFonts w:eastAsia="新細明體"/>
          <w:lang w:eastAsia="zh-TW"/>
        </w:rPr>
        <w:t>well-thumbed</w:t>
      </w:r>
      <w:r w:rsidRPr="00E951A9">
        <w:rPr>
          <w:rFonts w:eastAsia="新細明體" w:hint="eastAsia"/>
          <w:lang w:eastAsia="zh-TW"/>
        </w:rPr>
        <w:t>，其他選項的內容文中確實沒說</w:t>
      </w:r>
    </w:p>
    <w:p w14:paraId="0211D18F" w14:textId="6B98CA8E" w:rsidR="0051102D" w:rsidRDefault="00E951A9" w:rsidP="0051102D">
      <w:r w:rsidRPr="00E951A9">
        <w:rPr>
          <w:rFonts w:eastAsia="新細明體" w:hint="eastAsia"/>
          <w:lang w:eastAsia="zh-TW"/>
        </w:rPr>
        <w:t>不選</w:t>
      </w:r>
      <w:r w:rsidRPr="00E951A9">
        <w:rPr>
          <w:rFonts w:eastAsia="新細明體"/>
          <w:lang w:eastAsia="zh-TW"/>
        </w:rPr>
        <w:t>A</w:t>
      </w:r>
      <w:r w:rsidRPr="00E951A9">
        <w:rPr>
          <w:rFonts w:eastAsia="新細明體" w:hint="eastAsia"/>
          <w:lang w:eastAsia="zh-TW"/>
        </w:rPr>
        <w:t>因為</w:t>
      </w:r>
      <w:r w:rsidRPr="00E951A9">
        <w:rPr>
          <w:rFonts w:eastAsia="新細明體"/>
          <w:lang w:eastAsia="zh-TW"/>
        </w:rPr>
        <w:t>A</w:t>
      </w:r>
      <w:r w:rsidRPr="00E951A9">
        <w:rPr>
          <w:rFonts w:eastAsia="新細明體" w:hint="eastAsia"/>
          <w:lang w:eastAsia="zh-TW"/>
        </w:rPr>
        <w:t>沒有經過精細排版的，可文章中說</w:t>
      </w:r>
      <w:r w:rsidRPr="00E951A9">
        <w:rPr>
          <w:rFonts w:eastAsia="新細明體"/>
          <w:lang w:eastAsia="zh-TW"/>
        </w:rPr>
        <w:t>not lavishly illustrated</w:t>
      </w:r>
      <w:r w:rsidRPr="00E951A9">
        <w:rPr>
          <w:rFonts w:eastAsia="新細明體" w:hint="eastAsia"/>
          <w:lang w:eastAsia="zh-TW"/>
        </w:rPr>
        <w:t>，說明排版應該經過很多考慮吧</w:t>
      </w:r>
    </w:p>
    <w:p w14:paraId="00A11DF0" w14:textId="72541120" w:rsidR="0051102D" w:rsidRDefault="00E951A9" w:rsidP="0051102D">
      <w:r w:rsidRPr="00E951A9">
        <w:rPr>
          <w:rFonts w:eastAsia="新細明體"/>
          <w:lang w:eastAsia="zh-TW"/>
        </w:rPr>
        <w:t>4</w:t>
      </w:r>
      <w:r w:rsidRPr="00E951A9">
        <w:rPr>
          <w:rFonts w:eastAsia="新細明體" w:hint="eastAsia"/>
          <w:lang w:eastAsia="zh-TW"/>
        </w:rPr>
        <w:t>）</w:t>
      </w:r>
      <w:r w:rsidRPr="00E951A9">
        <w:rPr>
          <w:rFonts w:eastAsia="新細明體"/>
          <w:lang w:eastAsia="zh-TW"/>
        </w:rPr>
        <w:t xml:space="preserve"> </w:t>
      </w:r>
      <w:r w:rsidRPr="00E951A9">
        <w:rPr>
          <w:rFonts w:eastAsia="新細明體" w:hint="eastAsia"/>
          <w:lang w:eastAsia="zh-TW"/>
        </w:rPr>
        <w:t>問中世紀圖書有什麼特點</w:t>
      </w:r>
    </w:p>
    <w:p w14:paraId="40064280" w14:textId="52C273AF" w:rsidR="0051102D" w:rsidRDefault="00E951A9" w:rsidP="0051102D">
      <w:r w:rsidRPr="00E951A9">
        <w:rPr>
          <w:rFonts w:eastAsia="新細明體"/>
          <w:lang w:eastAsia="zh-TW"/>
        </w:rPr>
        <w:t xml:space="preserve">A.    </w:t>
      </w:r>
      <w:r w:rsidRPr="00E951A9">
        <w:rPr>
          <w:rFonts w:eastAsia="新細明體" w:hint="eastAsia"/>
          <w:lang w:eastAsia="zh-TW"/>
        </w:rPr>
        <w:t>內容上</w:t>
      </w:r>
      <w:r w:rsidRPr="00E951A9">
        <w:rPr>
          <w:rFonts w:eastAsia="新細明體"/>
          <w:lang w:eastAsia="zh-TW"/>
        </w:rPr>
        <w:t>variation</w:t>
      </w:r>
      <w:r w:rsidRPr="00E951A9">
        <w:rPr>
          <w:rFonts w:eastAsia="新細明體" w:hint="eastAsia"/>
          <w:lang w:eastAsia="zh-TW"/>
        </w:rPr>
        <w:t>不打</w:t>
      </w:r>
    </w:p>
    <w:p w14:paraId="4B320FD2" w14:textId="664D1E4B" w:rsidR="0051102D" w:rsidRDefault="00E951A9" w:rsidP="0051102D">
      <w:r w:rsidRPr="00E951A9">
        <w:rPr>
          <w:rFonts w:eastAsia="新細明體"/>
          <w:lang w:eastAsia="zh-TW"/>
        </w:rPr>
        <w:t>B.   Price variation</w:t>
      </w:r>
      <w:r w:rsidRPr="00E951A9">
        <w:rPr>
          <w:rFonts w:eastAsia="新細明體" w:hint="eastAsia"/>
          <w:lang w:eastAsia="zh-TW"/>
        </w:rPr>
        <w:t>很大</w:t>
      </w:r>
    </w:p>
    <w:p w14:paraId="5A95C487" w14:textId="51DFB2A1" w:rsidR="0051102D" w:rsidRDefault="00E951A9" w:rsidP="0051102D">
      <w:r w:rsidRPr="00E951A9">
        <w:rPr>
          <w:rFonts w:eastAsia="新細明體"/>
          <w:lang w:eastAsia="zh-TW"/>
        </w:rPr>
        <w:t>C.    Price</w:t>
      </w:r>
      <w:r w:rsidRPr="00E951A9">
        <w:rPr>
          <w:rFonts w:eastAsia="新細明體" w:hint="eastAsia"/>
          <w:lang w:eastAsia="zh-TW"/>
        </w:rPr>
        <w:t>是根據它的</w:t>
      </w:r>
      <w:r w:rsidRPr="00E951A9">
        <w:rPr>
          <w:rFonts w:eastAsia="新細明體"/>
          <w:lang w:eastAsia="zh-TW"/>
        </w:rPr>
        <w:t>parchment,illustration, binding…</w:t>
      </w:r>
      <w:r w:rsidRPr="00E951A9">
        <w:rPr>
          <w:rFonts w:eastAsia="新細明體" w:hint="eastAsia"/>
          <w:lang w:eastAsia="zh-TW"/>
        </w:rPr>
        <w:t>來定的）</w:t>
      </w:r>
    </w:p>
    <w:p w14:paraId="3EA155B2" w14:textId="6A1822CE" w:rsidR="0051102D" w:rsidRDefault="00E951A9" w:rsidP="0051102D">
      <w:r w:rsidRPr="00E951A9">
        <w:rPr>
          <w:rFonts w:eastAsia="新細明體"/>
          <w:lang w:eastAsia="zh-TW"/>
        </w:rPr>
        <w:lastRenderedPageBreak/>
        <w:t>5</w:t>
      </w:r>
      <w:r w:rsidRPr="00E951A9">
        <w:rPr>
          <w:rFonts w:eastAsia="新細明體" w:hint="eastAsia"/>
          <w:lang w:eastAsia="zh-TW"/>
        </w:rPr>
        <w:t>）通過文章可以</w:t>
      </w:r>
      <w:r w:rsidRPr="00E951A9">
        <w:rPr>
          <w:rFonts w:eastAsia="新細明體"/>
          <w:lang w:eastAsia="zh-TW"/>
        </w:rPr>
        <w:t>infer</w:t>
      </w:r>
      <w:r w:rsidRPr="00E951A9">
        <w:rPr>
          <w:rFonts w:eastAsia="新細明體" w:hint="eastAsia"/>
          <w:lang w:eastAsia="zh-TW"/>
        </w:rPr>
        <w:t>出什麼？</w:t>
      </w:r>
    </w:p>
    <w:p w14:paraId="4E6161A8" w14:textId="1A6A7343" w:rsidR="0051102D" w:rsidRDefault="00E951A9" w:rsidP="0051102D">
      <w:r w:rsidRPr="00E951A9">
        <w:rPr>
          <w:rFonts w:eastAsia="新細明體"/>
          <w:lang w:eastAsia="zh-TW"/>
        </w:rPr>
        <w:t>a</w:t>
      </w:r>
      <w:r w:rsidRPr="00E951A9">
        <w:rPr>
          <w:rFonts w:eastAsia="新細明體" w:hint="eastAsia"/>
          <w:lang w:eastAsia="zh-TW"/>
        </w:rPr>
        <w:t>）</w:t>
      </w:r>
      <w:r w:rsidRPr="00E951A9">
        <w:rPr>
          <w:rFonts w:eastAsia="新細明體"/>
          <w:lang w:eastAsia="zh-TW"/>
        </w:rPr>
        <w:t>buyer</w:t>
      </w:r>
      <w:r w:rsidRPr="00E951A9">
        <w:rPr>
          <w:rFonts w:eastAsia="新細明體" w:hint="eastAsia"/>
          <w:lang w:eastAsia="zh-TW"/>
        </w:rPr>
        <w:t>比</w:t>
      </w:r>
      <w:r w:rsidRPr="00E951A9">
        <w:rPr>
          <w:rFonts w:eastAsia="新細明體"/>
          <w:lang w:eastAsia="zh-TW"/>
        </w:rPr>
        <w:t>university</w:t>
      </w:r>
      <w:r w:rsidRPr="00E951A9">
        <w:rPr>
          <w:rFonts w:eastAsia="新細明體" w:hint="eastAsia"/>
          <w:lang w:eastAsia="zh-TW"/>
        </w:rPr>
        <w:t>的</w:t>
      </w:r>
      <w:r w:rsidRPr="00E951A9">
        <w:rPr>
          <w:rFonts w:eastAsia="新細明體"/>
          <w:lang w:eastAsia="zh-TW"/>
        </w:rPr>
        <w:t>borrower</w:t>
      </w:r>
      <w:r w:rsidRPr="00E951A9">
        <w:rPr>
          <w:rFonts w:eastAsia="新細明體" w:hint="eastAsia"/>
          <w:lang w:eastAsia="zh-TW"/>
        </w:rPr>
        <w:t>更對書</w:t>
      </w:r>
      <w:r w:rsidRPr="00E951A9">
        <w:rPr>
          <w:rFonts w:eastAsia="新細明體"/>
          <w:lang w:eastAsia="zh-TW"/>
        </w:rPr>
        <w:t>prized</w:t>
      </w:r>
      <w:r w:rsidRPr="00E951A9">
        <w:rPr>
          <w:rFonts w:eastAsia="新細明體" w:hint="eastAsia"/>
          <w:lang w:eastAsia="zh-TW"/>
        </w:rPr>
        <w:t>（有提到</w:t>
      </w:r>
      <w:r w:rsidRPr="00E951A9">
        <w:rPr>
          <w:rFonts w:eastAsia="新細明體"/>
          <w:lang w:eastAsia="zh-TW"/>
        </w:rPr>
        <w:t>borrower</w:t>
      </w:r>
      <w:r w:rsidRPr="00E951A9">
        <w:rPr>
          <w:rFonts w:eastAsia="新細明體" w:hint="eastAsia"/>
          <w:lang w:eastAsia="zh-TW"/>
        </w:rPr>
        <w:t>搞得書都各種破舊，</w:t>
      </w:r>
      <w:r w:rsidRPr="00E951A9">
        <w:rPr>
          <w:rFonts w:eastAsia="新細明體"/>
          <w:lang w:eastAsia="zh-TW"/>
        </w:rPr>
        <w:t>buyer</w:t>
      </w:r>
      <w:r w:rsidRPr="00E951A9">
        <w:rPr>
          <w:rFonts w:eastAsia="新細明體" w:hint="eastAsia"/>
          <w:lang w:eastAsia="zh-TW"/>
        </w:rPr>
        <w:t>跑各種地方弄定制的插畫封皮）</w:t>
      </w:r>
    </w:p>
    <w:p w14:paraId="08EC5BA0" w14:textId="78B7BA33" w:rsidR="0051102D" w:rsidRDefault="00E951A9" w:rsidP="0051102D">
      <w:r w:rsidRPr="00E951A9">
        <w:rPr>
          <w:rFonts w:eastAsia="新細明體"/>
          <w:lang w:eastAsia="zh-TW"/>
        </w:rPr>
        <w:t>b</w:t>
      </w:r>
      <w:r w:rsidRPr="00E951A9">
        <w:rPr>
          <w:rFonts w:eastAsia="新細明體" w:hint="eastAsia"/>
          <w:lang w:eastAsia="zh-TW"/>
        </w:rPr>
        <w:t>）圖書館的書比</w:t>
      </w:r>
      <w:r w:rsidRPr="00E951A9">
        <w:rPr>
          <w:rFonts w:eastAsia="新細明體"/>
          <w:lang w:eastAsia="zh-TW"/>
        </w:rPr>
        <w:t>buyer</w:t>
      </w:r>
      <w:r w:rsidRPr="00E951A9">
        <w:rPr>
          <w:rFonts w:eastAsia="新細明體" w:hint="eastAsia"/>
          <w:lang w:eastAsia="zh-TW"/>
        </w:rPr>
        <w:t>定制的書便宜（沒說過圖書館還有</w:t>
      </w:r>
      <w:r w:rsidRPr="00E951A9">
        <w:rPr>
          <w:rFonts w:eastAsia="新細明體"/>
          <w:lang w:eastAsia="zh-TW"/>
        </w:rPr>
        <w:t>buyer</w:t>
      </w:r>
      <w:r w:rsidRPr="00E951A9">
        <w:rPr>
          <w:rFonts w:eastAsia="新細明體" w:hint="eastAsia"/>
          <w:lang w:eastAsia="zh-TW"/>
        </w:rPr>
        <w:t>定制的書的絕對或者相對價格）</w:t>
      </w:r>
    </w:p>
    <w:p w14:paraId="6E83CAAF" w14:textId="2849CD17" w:rsidR="0051102D" w:rsidRDefault="00E951A9" w:rsidP="0051102D">
      <w:r w:rsidRPr="00E951A9">
        <w:rPr>
          <w:rFonts w:eastAsia="新細明體"/>
          <w:lang w:eastAsia="zh-TW"/>
        </w:rPr>
        <w:t>c</w:t>
      </w:r>
      <w:r w:rsidRPr="00E951A9">
        <w:rPr>
          <w:rFonts w:eastAsia="新細明體" w:hint="eastAsia"/>
          <w:lang w:eastAsia="zh-TW"/>
        </w:rPr>
        <w:t>）</w:t>
      </w:r>
      <w:r w:rsidRPr="00E951A9">
        <w:rPr>
          <w:rFonts w:eastAsia="新細明體"/>
          <w:lang w:eastAsia="zh-TW"/>
        </w:rPr>
        <w:t>the price of book in</w:t>
      </w:r>
      <w:r w:rsidRPr="00E951A9">
        <w:rPr>
          <w:rFonts w:eastAsia="新細明體" w:hint="eastAsia"/>
          <w:lang w:eastAsia="zh-TW"/>
        </w:rPr>
        <w:t>中世紀</w:t>
      </w:r>
      <w:r w:rsidRPr="00E951A9">
        <w:rPr>
          <w:rFonts w:eastAsia="新細明體"/>
          <w:lang w:eastAsia="zh-TW"/>
        </w:rPr>
        <w:t xml:space="preserve"> has a lot of variation</w:t>
      </w:r>
      <w:r w:rsidRPr="00E951A9">
        <w:rPr>
          <w:rFonts w:eastAsia="新細明體" w:hint="eastAsia"/>
          <w:lang w:eastAsia="zh-TW"/>
        </w:rPr>
        <w:t>（最後選了沒啥比較，平鋪直敘的這個）</w:t>
      </w:r>
    </w:p>
    <w:p w14:paraId="5103994E" w14:textId="77777777" w:rsidR="0051102D" w:rsidRDefault="0051102D" w:rsidP="0051102D"/>
    <w:p w14:paraId="0CF37D5B" w14:textId="43E3B327" w:rsidR="00E83443" w:rsidRDefault="00E83443">
      <w:pPr>
        <w:rPr>
          <w:rFonts w:ascii="Tahoma" w:hAnsi="Tahoma" w:cs="Tahoma"/>
          <w:color w:val="444444"/>
          <w:sz w:val="23"/>
          <w:szCs w:val="23"/>
          <w:shd w:val="clear" w:color="auto" w:fill="FFFFFF"/>
          <w:lang w:eastAsia="zh-TW"/>
        </w:rPr>
      </w:pPr>
      <w:r>
        <w:rPr>
          <w:rFonts w:ascii="Tahoma" w:hAnsi="Tahoma" w:cs="Tahoma"/>
          <w:color w:val="444444"/>
          <w:sz w:val="23"/>
          <w:szCs w:val="23"/>
          <w:shd w:val="clear" w:color="auto" w:fill="FFFFFF"/>
          <w:lang w:eastAsia="zh-TW"/>
        </w:rPr>
        <w:br w:type="page"/>
      </w:r>
    </w:p>
    <w:p w14:paraId="59DA654F" w14:textId="1F00BD74" w:rsidR="00E83443" w:rsidRPr="00E83443" w:rsidRDefault="00E951A9" w:rsidP="00E83443">
      <w:pPr>
        <w:pStyle w:val="1"/>
      </w:pPr>
      <w:bookmarkStart w:id="10" w:name="_Toc79257438"/>
      <w:bookmarkStart w:id="11" w:name="_Toc79580406"/>
      <w:r w:rsidRPr="00E951A9">
        <w:rPr>
          <w:rFonts w:eastAsia="新細明體"/>
          <w:lang w:eastAsia="zh-TW"/>
        </w:rPr>
        <w:lastRenderedPageBreak/>
        <w:t>7.</w:t>
      </w:r>
      <w:bookmarkEnd w:id="10"/>
      <w:bookmarkEnd w:id="11"/>
      <w:r w:rsidRPr="00E951A9">
        <w:rPr>
          <w:rFonts w:eastAsia="新細明體"/>
          <w:lang w:eastAsia="zh-TW"/>
        </w:rPr>
        <w:t xml:space="preserve"> </w:t>
      </w:r>
      <w:r w:rsidRPr="00E951A9">
        <w:rPr>
          <w:rFonts w:eastAsia="新細明體" w:hint="eastAsia"/>
          <w:lang w:eastAsia="zh-TW"/>
        </w:rPr>
        <w:t>超市食品試吃</w:t>
      </w:r>
      <w:r w:rsidRPr="00E951A9">
        <w:rPr>
          <w:rFonts w:eastAsia="新細明體"/>
          <w:lang w:eastAsia="zh-TW"/>
        </w:rPr>
        <w:t>food sampling</w:t>
      </w:r>
    </w:p>
    <w:p w14:paraId="2A6D6FA0" w14:textId="1F23F6AD" w:rsidR="00E83443" w:rsidRPr="00525C5B" w:rsidRDefault="00E951A9" w:rsidP="00E83443">
      <w:pPr>
        <w:spacing w:line="360" w:lineRule="exact"/>
        <w:rPr>
          <w:rFonts w:ascii="Microsoft YaHei" w:eastAsia="Microsoft YaHei" w:hAnsi="Microsoft YaHei" w:cs="Microsoft YaHei"/>
          <w:b/>
          <w:bCs/>
          <w:color w:val="5B9BD5" w:themeColor="accent5"/>
          <w:lang w:val="fr-FR"/>
        </w:rPr>
      </w:pPr>
      <w:r w:rsidRPr="00E951A9">
        <w:rPr>
          <w:rFonts w:ascii="Microsoft YaHei" w:eastAsia="新細明體" w:hAnsi="Microsoft YaHei" w:cs="Microsoft YaHei" w:hint="eastAsia"/>
          <w:b/>
          <w:bCs/>
          <w:color w:val="5B9BD5" w:themeColor="accent5"/>
          <w:lang w:eastAsia="zh-TW"/>
        </w:rPr>
        <w:t>【主題思路】</w:t>
      </w:r>
    </w:p>
    <w:p w14:paraId="4360247E" w14:textId="7DE1E2B9" w:rsidR="00E83443" w:rsidRPr="00252A78" w:rsidRDefault="00E951A9" w:rsidP="00E83443">
      <w:pPr>
        <w:rPr>
          <w:lang w:val="fr-FR"/>
        </w:rPr>
      </w:pPr>
      <w:r w:rsidRPr="00E951A9">
        <w:rPr>
          <w:rFonts w:eastAsia="新細明體" w:hint="eastAsia"/>
          <w:lang w:eastAsia="zh-TW"/>
        </w:rPr>
        <w:t>通過介紹試吃這種促銷方式</w:t>
      </w:r>
      <w:r w:rsidRPr="00E951A9">
        <w:rPr>
          <w:rFonts w:eastAsia="新細明體" w:hint="eastAsia"/>
          <w:lang w:val="fr-FR" w:eastAsia="zh-TW"/>
        </w:rPr>
        <w:t>，</w:t>
      </w:r>
      <w:r w:rsidRPr="00E951A9">
        <w:rPr>
          <w:rFonts w:eastAsia="新細明體" w:hint="eastAsia"/>
          <w:lang w:eastAsia="zh-TW"/>
        </w:rPr>
        <w:t>引申討論</w:t>
      </w:r>
      <w:r w:rsidR="00E83443" w:rsidRPr="00252A78">
        <w:rPr>
          <w:rFonts w:hint="eastAsia"/>
          <w:lang w:val="fr-FR"/>
        </w:rPr>
        <w:t>d</w:t>
      </w:r>
      <w:r w:rsidR="00E83443" w:rsidRPr="00252A78">
        <w:rPr>
          <w:lang w:val="fr-FR"/>
        </w:rPr>
        <w:t>istraction</w:t>
      </w:r>
      <w:r w:rsidRPr="00E951A9">
        <w:rPr>
          <w:rFonts w:eastAsia="新細明體" w:hint="eastAsia"/>
          <w:lang w:eastAsia="zh-TW"/>
        </w:rPr>
        <w:t>的兩面性和</w:t>
      </w:r>
      <w:r w:rsidR="00E83443" w:rsidRPr="00252A78">
        <w:rPr>
          <w:rFonts w:hint="eastAsia"/>
          <w:lang w:val="fr-FR"/>
        </w:rPr>
        <w:t>r</w:t>
      </w:r>
      <w:r w:rsidR="00E83443" w:rsidRPr="00252A78">
        <w:rPr>
          <w:lang w:val="fr-FR"/>
        </w:rPr>
        <w:t>epurchase</w:t>
      </w:r>
      <w:r w:rsidRPr="00E951A9">
        <w:rPr>
          <w:rFonts w:eastAsia="新細明體" w:hint="eastAsia"/>
          <w:lang w:eastAsia="zh-TW"/>
        </w:rPr>
        <w:t>的關係</w:t>
      </w:r>
    </w:p>
    <w:p w14:paraId="5A64C7AB" w14:textId="77777777" w:rsidR="00E83443" w:rsidRPr="00252A78" w:rsidRDefault="00E83443" w:rsidP="00E83443">
      <w:pPr>
        <w:rPr>
          <w:lang w:val="fr-FR"/>
        </w:rPr>
      </w:pPr>
    </w:p>
    <w:p w14:paraId="674CD96A" w14:textId="3E837E72" w:rsidR="00E83443" w:rsidRPr="00252A78" w:rsidRDefault="00E951A9" w:rsidP="00E83443">
      <w:pPr>
        <w:spacing w:line="360" w:lineRule="exact"/>
        <w:rPr>
          <w:rFonts w:ascii="Microsoft YaHei" w:eastAsia="Microsoft YaHei" w:hAnsi="Microsoft YaHei" w:cs="Microsoft YaHei"/>
          <w:b/>
          <w:bCs/>
          <w:color w:val="5B9BD5" w:themeColor="accent5"/>
          <w:lang w:val="fr-FR"/>
        </w:rPr>
      </w:pPr>
      <w:r w:rsidRPr="00E951A9">
        <w:rPr>
          <w:rFonts w:ascii="Microsoft YaHei" w:eastAsia="新細明體" w:hAnsi="Microsoft YaHei" w:cs="Microsoft YaHei" w:hint="eastAsia"/>
          <w:b/>
          <w:bCs/>
          <w:color w:val="5B9BD5" w:themeColor="accent5"/>
          <w:lang w:eastAsia="zh-TW"/>
        </w:rPr>
        <w:t>【文章結構】</w:t>
      </w:r>
    </w:p>
    <w:p w14:paraId="0A3D9FBD" w14:textId="3858A796" w:rsidR="00E83443" w:rsidRPr="00252A78" w:rsidRDefault="00E951A9" w:rsidP="00E83443">
      <w:pPr>
        <w:rPr>
          <w:lang w:val="fr-FR"/>
        </w:rPr>
      </w:pPr>
      <w:r w:rsidRPr="00E951A9">
        <w:rPr>
          <w:rFonts w:eastAsia="新細明體" w:hint="eastAsia"/>
          <w:lang w:eastAsia="zh-TW"/>
        </w:rPr>
        <w:t>介紹</w:t>
      </w:r>
      <w:r w:rsidRPr="00E951A9">
        <w:rPr>
          <w:rFonts w:eastAsia="新細明體" w:hint="eastAsia"/>
          <w:lang w:val="fr-FR" w:eastAsia="zh-TW"/>
        </w:rPr>
        <w:t>：</w:t>
      </w:r>
      <w:r w:rsidRPr="00E951A9">
        <w:rPr>
          <w:rFonts w:eastAsia="新細明體" w:hint="eastAsia"/>
          <w:lang w:eastAsia="zh-TW"/>
        </w:rPr>
        <w:t>超市用試吃方式促銷</w:t>
      </w:r>
    </w:p>
    <w:p w14:paraId="7925BC2C" w14:textId="17030016" w:rsidR="00E83443" w:rsidRPr="00252A78" w:rsidRDefault="00E951A9" w:rsidP="00E83443">
      <w:pPr>
        <w:rPr>
          <w:lang w:val="fr-FR"/>
        </w:rPr>
      </w:pPr>
      <w:r w:rsidRPr="00E951A9">
        <w:rPr>
          <w:rFonts w:eastAsia="新細明體" w:hint="eastAsia"/>
          <w:lang w:eastAsia="zh-TW"/>
        </w:rPr>
        <w:t>觀點</w:t>
      </w:r>
      <w:r w:rsidRPr="00E951A9">
        <w:rPr>
          <w:rFonts w:eastAsia="新細明體" w:hint="eastAsia"/>
          <w:lang w:val="fr-FR" w:eastAsia="zh-TW"/>
        </w:rPr>
        <w:t>：</w:t>
      </w:r>
      <w:r w:rsidRPr="00E951A9">
        <w:rPr>
          <w:rFonts w:eastAsia="新細明體" w:hint="eastAsia"/>
          <w:lang w:eastAsia="zh-TW"/>
        </w:rPr>
        <w:t>試吃</w:t>
      </w:r>
      <w:r w:rsidR="00E83443" w:rsidRPr="00252A78">
        <w:rPr>
          <w:rFonts w:hint="eastAsia"/>
          <w:lang w:val="fr-FR"/>
        </w:rPr>
        <w:t>=</w:t>
      </w:r>
      <w:r w:rsidRPr="00E951A9">
        <w:rPr>
          <w:rFonts w:eastAsia="新細明體" w:hint="eastAsia"/>
          <w:lang w:eastAsia="zh-TW"/>
        </w:rPr>
        <w:t>》促銷</w:t>
      </w:r>
    </w:p>
    <w:p w14:paraId="37B0CBC3" w14:textId="37BF7C1B" w:rsidR="00E83443" w:rsidRDefault="00E951A9" w:rsidP="00E83443">
      <w:r w:rsidRPr="00E951A9">
        <w:rPr>
          <w:rFonts w:eastAsia="新細明體" w:hint="eastAsia"/>
          <w:lang w:eastAsia="zh-TW"/>
        </w:rPr>
        <w:t>試吃促銷的影響因素：</w:t>
      </w:r>
      <w:r w:rsidRPr="00E951A9">
        <w:rPr>
          <w:rFonts w:eastAsia="新細明體"/>
          <w:lang w:eastAsia="zh-TW"/>
        </w:rPr>
        <w:tab/>
        <w:t>1. Taste</w:t>
      </w:r>
    </w:p>
    <w:p w14:paraId="1485C159" w14:textId="0C340A08" w:rsidR="00E83443" w:rsidRDefault="00E951A9" w:rsidP="00E83443">
      <w:r w:rsidRPr="00E951A9">
        <w:rPr>
          <w:rFonts w:eastAsia="新細明體"/>
          <w:lang w:eastAsia="zh-TW"/>
        </w:rPr>
        <w:tab/>
      </w:r>
      <w:r w:rsidRPr="00E951A9">
        <w:rPr>
          <w:rFonts w:eastAsia="新細明體"/>
          <w:lang w:eastAsia="zh-TW"/>
        </w:rPr>
        <w:tab/>
      </w:r>
      <w:r w:rsidRPr="00E951A9">
        <w:rPr>
          <w:rFonts w:eastAsia="新細明體"/>
          <w:lang w:eastAsia="zh-TW"/>
        </w:rPr>
        <w:tab/>
      </w:r>
      <w:r w:rsidRPr="00E951A9">
        <w:rPr>
          <w:rFonts w:eastAsia="新細明體"/>
          <w:lang w:eastAsia="zh-TW"/>
        </w:rPr>
        <w:tab/>
      </w:r>
      <w:r w:rsidRPr="00E951A9">
        <w:rPr>
          <w:rFonts w:eastAsia="新細明體"/>
          <w:lang w:eastAsia="zh-TW"/>
        </w:rPr>
        <w:tab/>
        <w:t xml:space="preserve">   </w:t>
      </w:r>
      <w:r w:rsidRPr="00E951A9">
        <w:rPr>
          <w:rFonts w:eastAsia="新細明體"/>
          <w:lang w:eastAsia="zh-TW"/>
        </w:rPr>
        <w:tab/>
        <w:t>2. distraction</w:t>
      </w:r>
    </w:p>
    <w:p w14:paraId="6A572E13" w14:textId="399F392B" w:rsidR="00E83443" w:rsidRDefault="00E951A9" w:rsidP="00E83443">
      <w:r w:rsidRPr="00E951A9">
        <w:rPr>
          <w:rFonts w:eastAsia="新細明體" w:hint="eastAsia"/>
          <w:lang w:eastAsia="zh-TW"/>
        </w:rPr>
        <w:t>效果：正面</w:t>
      </w:r>
      <w:r w:rsidRPr="00E951A9">
        <w:rPr>
          <w:rFonts w:eastAsia="新細明體"/>
          <w:lang w:eastAsia="zh-TW"/>
        </w:rPr>
        <w:t>: pleasant</w:t>
      </w:r>
      <w:r w:rsidRPr="00E951A9">
        <w:rPr>
          <w:rFonts w:eastAsia="新細明體" w:hint="eastAsia"/>
          <w:lang w:eastAsia="zh-TW"/>
        </w:rPr>
        <w:t>環境下，</w:t>
      </w:r>
      <w:r w:rsidRPr="00E951A9">
        <w:rPr>
          <w:rFonts w:eastAsia="新細明體"/>
          <w:lang w:eastAsia="zh-TW"/>
        </w:rPr>
        <w:t>distraction</w:t>
      </w:r>
      <w:r w:rsidRPr="00E951A9">
        <w:rPr>
          <w:rFonts w:eastAsia="新細明體" w:hint="eastAsia"/>
          <w:lang w:eastAsia="zh-TW"/>
        </w:rPr>
        <w:t>促銷</w:t>
      </w:r>
    </w:p>
    <w:p w14:paraId="2D8F7854" w14:textId="40919D65" w:rsidR="00E83443" w:rsidRDefault="00E951A9" w:rsidP="00E83443">
      <w:r w:rsidRPr="00E951A9">
        <w:rPr>
          <w:rFonts w:eastAsia="新細明體"/>
          <w:lang w:eastAsia="zh-TW"/>
        </w:rPr>
        <w:tab/>
        <w:t xml:space="preserve">  </w:t>
      </w:r>
      <w:r w:rsidRPr="00E951A9">
        <w:rPr>
          <w:rFonts w:eastAsia="新細明體" w:hint="eastAsia"/>
          <w:lang w:eastAsia="zh-TW"/>
        </w:rPr>
        <w:t>無效或負面：</w:t>
      </w:r>
      <w:r w:rsidRPr="00E951A9">
        <w:rPr>
          <w:rFonts w:eastAsia="新細明體"/>
          <w:lang w:eastAsia="zh-TW"/>
        </w:rPr>
        <w:t>exceptional distraction</w:t>
      </w:r>
    </w:p>
    <w:p w14:paraId="7407F7CB" w14:textId="77777777" w:rsidR="00E83443" w:rsidRDefault="00E83443" w:rsidP="00E83443"/>
    <w:p w14:paraId="70BA194F" w14:textId="72DCB978" w:rsidR="00E83443" w:rsidRDefault="00E951A9" w:rsidP="00E83443">
      <w:pPr>
        <w:spacing w:line="360" w:lineRule="exact"/>
        <w:rPr>
          <w:rFonts w:ascii="Microsoft YaHei" w:eastAsia="Microsoft YaHei" w:hAnsi="Microsoft YaHei" w:cs="Microsoft YaHei"/>
          <w:b/>
          <w:bCs/>
          <w:color w:val="5B9BD5" w:themeColor="accent5"/>
        </w:rPr>
      </w:pPr>
      <w:r w:rsidRPr="00E951A9">
        <w:rPr>
          <w:rFonts w:ascii="Microsoft YaHei" w:eastAsia="新細明體" w:hAnsi="Microsoft YaHei" w:cs="Microsoft YaHei" w:hint="eastAsia"/>
          <w:b/>
          <w:bCs/>
          <w:color w:val="5B9BD5" w:themeColor="accent5"/>
          <w:lang w:eastAsia="zh-TW"/>
        </w:rPr>
        <w:t>【段落大意】</w:t>
      </w:r>
    </w:p>
    <w:p w14:paraId="2E69E190" w14:textId="3A9947F5" w:rsidR="00E83443" w:rsidRDefault="00E951A9" w:rsidP="00E83443">
      <w:pPr>
        <w:rPr>
          <w:rFonts w:ascii="Tahoma" w:hAnsi="Tahoma" w:cs="Tahoma"/>
          <w:color w:val="444444"/>
          <w:szCs w:val="21"/>
          <w:shd w:val="clear" w:color="auto" w:fill="FFFFFF"/>
        </w:rPr>
      </w:pPr>
      <w:r w:rsidRPr="00E951A9">
        <w:rPr>
          <w:rFonts w:ascii="Tahoma" w:eastAsia="新細明體" w:hAnsi="Tahoma" w:cs="Tahoma" w:hint="eastAsia"/>
          <w:color w:val="444444"/>
          <w:szCs w:val="21"/>
          <w:shd w:val="clear" w:color="auto" w:fill="FFFFFF"/>
          <w:lang w:eastAsia="zh-TW"/>
        </w:rPr>
        <w:t>第一段</w:t>
      </w:r>
    </w:p>
    <w:p w14:paraId="2EFF2083" w14:textId="053F10AF" w:rsidR="00E83443" w:rsidRDefault="00E951A9" w:rsidP="00E83443">
      <w:pPr>
        <w:rPr>
          <w:rFonts w:ascii="Tahoma" w:hAnsi="Tahoma" w:cs="Tahoma"/>
          <w:color w:val="444444"/>
          <w:szCs w:val="21"/>
          <w:shd w:val="clear" w:color="auto" w:fill="FFFFFF"/>
        </w:rPr>
      </w:pPr>
      <w:r w:rsidRPr="00E951A9">
        <w:rPr>
          <w:rFonts w:ascii="Tahoma" w:eastAsia="新細明體" w:hAnsi="Tahoma" w:cs="Tahoma" w:hint="eastAsia"/>
          <w:color w:val="444444"/>
          <w:szCs w:val="21"/>
          <w:lang w:eastAsia="zh-TW"/>
        </w:rPr>
        <w:t>關於</w:t>
      </w:r>
      <w:r w:rsidRPr="00E951A9">
        <w:rPr>
          <w:rFonts w:ascii="Tahoma" w:eastAsia="新細明體" w:hAnsi="Tahoma" w:cs="Tahoma"/>
          <w:color w:val="444444"/>
          <w:szCs w:val="21"/>
          <w:lang w:eastAsia="zh-TW"/>
        </w:rPr>
        <w:t>Marketing</w:t>
      </w:r>
      <w:r w:rsidRPr="00E951A9">
        <w:rPr>
          <w:rFonts w:ascii="Tahoma" w:eastAsia="新細明體" w:hAnsi="Tahoma" w:cs="Tahoma" w:hint="eastAsia"/>
          <w:color w:val="444444"/>
          <w:szCs w:val="21"/>
          <w:lang w:eastAsia="zh-TW"/>
        </w:rPr>
        <w:t>的，是說商家一般會</w:t>
      </w:r>
      <w:r w:rsidRPr="00E951A9">
        <w:rPr>
          <w:rFonts w:ascii="Tahoma" w:eastAsia="新細明體" w:hAnsi="Tahoma" w:cs="Tahoma"/>
          <w:color w:val="444444"/>
          <w:szCs w:val="21"/>
          <w:lang w:eastAsia="zh-TW"/>
        </w:rPr>
        <w:t>sample goods</w:t>
      </w:r>
      <w:r w:rsidRPr="00E951A9">
        <w:rPr>
          <w:rFonts w:ascii="Tahoma" w:eastAsia="新細明體" w:hAnsi="Tahoma" w:cs="Tahoma" w:hint="eastAsia"/>
          <w:color w:val="444444"/>
          <w:szCs w:val="21"/>
          <w:lang w:eastAsia="zh-TW"/>
        </w:rPr>
        <w:t>，商場買食品都會有</w:t>
      </w:r>
      <w:r w:rsidRPr="00E951A9">
        <w:rPr>
          <w:rFonts w:ascii="Tahoma" w:eastAsia="新細明體" w:hAnsi="Tahoma" w:cs="Tahoma"/>
          <w:color w:val="444444"/>
          <w:szCs w:val="21"/>
          <w:lang w:eastAsia="zh-TW"/>
        </w:rPr>
        <w:t>sample</w:t>
      </w:r>
      <w:r w:rsidRPr="00E951A9">
        <w:rPr>
          <w:rFonts w:ascii="Tahoma" w:eastAsia="新細明體" w:hAnsi="Tahoma" w:cs="Tahoma" w:hint="eastAsia"/>
          <w:color w:val="444444"/>
          <w:szCs w:val="21"/>
          <w:lang w:eastAsia="zh-TW"/>
        </w:rPr>
        <w:t>，</w:t>
      </w:r>
      <w:r w:rsidRPr="00E951A9">
        <w:rPr>
          <w:rFonts w:ascii="Tahoma" w:eastAsia="新細明體" w:hAnsi="Tahoma" w:cs="Tahoma" w:hint="eastAsia"/>
          <w:color w:val="444444"/>
          <w:szCs w:val="21"/>
          <w:shd w:val="clear" w:color="auto" w:fill="FFFFFF"/>
          <w:lang w:eastAsia="zh-TW"/>
        </w:rPr>
        <w:t>超市怎麼通過讓顧客</w:t>
      </w:r>
      <w:r w:rsidRPr="00E951A9">
        <w:rPr>
          <w:rFonts w:ascii="Tahoma" w:eastAsia="新細明體" w:hAnsi="Tahoma" w:cs="Tahoma"/>
          <w:color w:val="444444"/>
          <w:szCs w:val="21"/>
          <w:shd w:val="clear" w:color="auto" w:fill="FFFFFF"/>
          <w:lang w:eastAsia="zh-TW"/>
        </w:rPr>
        <w:t>sample</w:t>
      </w:r>
      <w:r w:rsidRPr="00E951A9">
        <w:rPr>
          <w:rFonts w:ascii="Tahoma" w:eastAsia="新細明體" w:hAnsi="Tahoma" w:cs="Tahoma" w:hint="eastAsia"/>
          <w:color w:val="444444"/>
          <w:szCs w:val="21"/>
          <w:shd w:val="clear" w:color="auto" w:fill="FFFFFF"/>
          <w:lang w:eastAsia="zh-TW"/>
        </w:rPr>
        <w:t>試吃達到多賣掉東西的目的。這個應該是一個</w:t>
      </w:r>
      <w:r w:rsidRPr="00E951A9">
        <w:rPr>
          <w:rFonts w:ascii="Tahoma" w:eastAsia="新細明體" w:hAnsi="Tahoma" w:cs="Tahoma"/>
          <w:color w:val="444444"/>
          <w:szCs w:val="21"/>
          <w:shd w:val="clear" w:color="auto" w:fill="FFFFFF"/>
          <w:lang w:eastAsia="zh-TW"/>
        </w:rPr>
        <w:t>research group</w:t>
      </w:r>
      <w:r w:rsidRPr="00E951A9">
        <w:rPr>
          <w:rFonts w:ascii="Tahoma" w:eastAsia="新細明體" w:hAnsi="Tahoma" w:cs="Tahoma" w:hint="eastAsia"/>
          <w:color w:val="444444"/>
          <w:szCs w:val="21"/>
          <w:shd w:val="clear" w:color="auto" w:fill="FFFFFF"/>
          <w:lang w:eastAsia="zh-TW"/>
        </w:rPr>
        <w:t>寫的。說他們認為一些方式可以影響</w:t>
      </w:r>
      <w:r w:rsidRPr="00E951A9">
        <w:rPr>
          <w:rFonts w:ascii="Tahoma" w:eastAsia="新細明體" w:hAnsi="Tahoma" w:cs="Tahoma"/>
          <w:color w:val="444444"/>
          <w:szCs w:val="21"/>
          <w:shd w:val="clear" w:color="auto" w:fill="FFFFFF"/>
          <w:lang w:eastAsia="zh-TW"/>
        </w:rPr>
        <w:t>sample</w:t>
      </w:r>
      <w:r w:rsidRPr="00E951A9">
        <w:rPr>
          <w:rFonts w:ascii="Tahoma" w:eastAsia="新細明體" w:hAnsi="Tahoma" w:cs="Tahoma" w:hint="eastAsia"/>
          <w:color w:val="444444"/>
          <w:szCs w:val="21"/>
          <w:shd w:val="clear" w:color="auto" w:fill="FFFFFF"/>
          <w:lang w:eastAsia="zh-TW"/>
        </w:rPr>
        <w:t>後的銷售情況，具體說來就是</w:t>
      </w:r>
      <w:r w:rsidRPr="00E951A9">
        <w:rPr>
          <w:rFonts w:ascii="Tahoma" w:eastAsia="新細明體" w:hAnsi="Tahoma" w:cs="Tahoma"/>
          <w:color w:val="444444"/>
          <w:szCs w:val="21"/>
          <w:shd w:val="clear" w:color="auto" w:fill="FFFFFF"/>
          <w:lang w:eastAsia="zh-TW"/>
        </w:rPr>
        <w:t>distraction</w:t>
      </w:r>
      <w:r w:rsidRPr="00E951A9">
        <w:rPr>
          <w:rFonts w:ascii="Tahoma" w:eastAsia="新細明體" w:hAnsi="Tahoma" w:cs="Tahoma" w:hint="eastAsia"/>
          <w:color w:val="444444"/>
          <w:szCs w:val="21"/>
          <w:shd w:val="clear" w:color="auto" w:fill="FFFFFF"/>
          <w:lang w:eastAsia="zh-TW"/>
        </w:rPr>
        <w:t>會對這個有影響。作者認為，如果</w:t>
      </w:r>
      <w:r w:rsidRPr="00E951A9">
        <w:rPr>
          <w:rFonts w:ascii="Tahoma" w:eastAsia="新細明體" w:hAnsi="Tahoma" w:cs="Tahoma"/>
          <w:color w:val="444444"/>
          <w:szCs w:val="21"/>
          <w:lang w:eastAsia="zh-TW"/>
        </w:rPr>
        <w:t>customer</w:t>
      </w:r>
      <w:r w:rsidRPr="00E951A9">
        <w:rPr>
          <w:rFonts w:ascii="Tahoma" w:eastAsia="新細明體" w:hAnsi="Tahoma" w:cs="Tahoma" w:hint="eastAsia"/>
          <w:color w:val="444444"/>
          <w:szCs w:val="21"/>
          <w:lang w:eastAsia="zh-TW"/>
        </w:rPr>
        <w:t>在品嘗</w:t>
      </w:r>
      <w:r w:rsidRPr="00E951A9">
        <w:rPr>
          <w:rFonts w:ascii="Tahoma" w:eastAsia="新細明體" w:hAnsi="Tahoma" w:cs="Tahoma"/>
          <w:color w:val="444444"/>
          <w:szCs w:val="21"/>
          <w:lang w:eastAsia="zh-TW"/>
        </w:rPr>
        <w:t>taste</w:t>
      </w:r>
      <w:r w:rsidRPr="00E951A9">
        <w:rPr>
          <w:rFonts w:ascii="Tahoma" w:eastAsia="新細明體" w:hAnsi="Tahoma" w:cs="Tahoma" w:hint="eastAsia"/>
          <w:color w:val="444444"/>
          <w:szCs w:val="21"/>
          <w:lang w:eastAsia="zh-TW"/>
        </w:rPr>
        <w:t>的時候，</w:t>
      </w:r>
      <w:r w:rsidRPr="00E951A9">
        <w:rPr>
          <w:rFonts w:ascii="Tahoma" w:eastAsia="新細明體" w:hAnsi="Tahoma" w:cs="Tahoma" w:hint="eastAsia"/>
          <w:color w:val="444444"/>
          <w:szCs w:val="21"/>
          <w:shd w:val="clear" w:color="auto" w:fill="FFFFFF"/>
          <w:lang w:eastAsia="zh-TW"/>
        </w:rPr>
        <w:t>試吃的環境，比如音樂的影響會讓整個過程比較</w:t>
      </w:r>
      <w:r w:rsidRPr="00E951A9">
        <w:rPr>
          <w:rFonts w:ascii="Tahoma" w:eastAsia="新細明體" w:hAnsi="Tahoma" w:cs="Tahoma"/>
          <w:color w:val="444444"/>
          <w:szCs w:val="21"/>
          <w:shd w:val="clear" w:color="auto" w:fill="FFFFFF"/>
          <w:lang w:eastAsia="zh-TW"/>
        </w:rPr>
        <w:t>pleasant</w:t>
      </w:r>
      <w:r w:rsidRPr="00E951A9">
        <w:rPr>
          <w:rFonts w:ascii="Tahoma" w:eastAsia="新細明體" w:hAnsi="Tahoma" w:cs="Tahoma" w:hint="eastAsia"/>
          <w:color w:val="444444"/>
          <w:szCs w:val="21"/>
          <w:shd w:val="clear" w:color="auto" w:fill="FFFFFF"/>
          <w:lang w:eastAsia="zh-TW"/>
        </w:rPr>
        <w:t>的話，會增加顧客購買可能，即使食品本身</w:t>
      </w:r>
      <w:r w:rsidRPr="00E951A9">
        <w:rPr>
          <w:rFonts w:ascii="Tahoma" w:eastAsia="新細明體" w:hAnsi="Tahoma" w:cs="Tahoma"/>
          <w:color w:val="444444"/>
          <w:szCs w:val="21"/>
          <w:shd w:val="clear" w:color="auto" w:fill="FFFFFF"/>
          <w:lang w:eastAsia="zh-TW"/>
        </w:rPr>
        <w:t>taste</w:t>
      </w:r>
      <w:r w:rsidRPr="00E951A9">
        <w:rPr>
          <w:rFonts w:ascii="Tahoma" w:eastAsia="新細明體" w:hAnsi="Tahoma" w:cs="Tahoma" w:hint="eastAsia"/>
          <w:color w:val="444444"/>
          <w:szCs w:val="21"/>
          <w:shd w:val="clear" w:color="auto" w:fill="FFFFFF"/>
          <w:lang w:eastAsia="zh-TW"/>
        </w:rPr>
        <w:t>不太好。</w:t>
      </w:r>
    </w:p>
    <w:p w14:paraId="0C8F1B35" w14:textId="5F57EF00" w:rsidR="00E83443" w:rsidRDefault="00E951A9" w:rsidP="00E83443">
      <w:pPr>
        <w:spacing w:line="240" w:lineRule="atLeast"/>
        <w:rPr>
          <w:rFonts w:ascii="Tahoma" w:hAnsi="Tahoma" w:cs="Tahoma"/>
          <w:color w:val="444444"/>
          <w:szCs w:val="21"/>
          <w:lang w:eastAsia="zh-TW"/>
        </w:rPr>
      </w:pPr>
      <w:r w:rsidRPr="00E951A9">
        <w:rPr>
          <w:rFonts w:ascii="Tahoma" w:eastAsia="新細明體" w:hAnsi="Tahoma" w:cs="Tahoma" w:hint="eastAsia"/>
          <w:color w:val="444444"/>
          <w:szCs w:val="21"/>
          <w:lang w:eastAsia="zh-TW"/>
        </w:rPr>
        <w:t>第二段</w:t>
      </w:r>
    </w:p>
    <w:p w14:paraId="69137D05" w14:textId="3417D442" w:rsidR="00E83443" w:rsidRDefault="00E951A9" w:rsidP="00E83443">
      <w:pPr>
        <w:spacing w:line="240" w:lineRule="atLeast"/>
        <w:rPr>
          <w:rFonts w:ascii="Tahoma" w:hAnsi="Tahoma" w:cs="Tahoma"/>
          <w:color w:val="444444"/>
          <w:szCs w:val="21"/>
          <w:shd w:val="clear" w:color="auto" w:fill="FFFFFF"/>
          <w:lang w:eastAsia="zh-TW"/>
        </w:rPr>
      </w:pPr>
      <w:r w:rsidRPr="00E951A9">
        <w:rPr>
          <w:rFonts w:ascii="Tahoma" w:eastAsia="新細明體" w:hAnsi="Tahoma" w:cs="Tahoma" w:hint="eastAsia"/>
          <w:color w:val="444444"/>
          <w:szCs w:val="21"/>
          <w:lang w:eastAsia="zh-TW"/>
        </w:rPr>
        <w:t>人們</w:t>
      </w:r>
      <w:r w:rsidRPr="00E951A9">
        <w:rPr>
          <w:rFonts w:ascii="Tahoma" w:eastAsia="新細明體" w:hAnsi="Tahoma" w:cs="Tahoma"/>
          <w:color w:val="444444"/>
          <w:szCs w:val="21"/>
          <w:lang w:eastAsia="zh-TW"/>
        </w:rPr>
        <w:t xml:space="preserve">purchase </w:t>
      </w:r>
      <w:r w:rsidRPr="00E951A9">
        <w:rPr>
          <w:rFonts w:ascii="Tahoma" w:eastAsia="新細明體" w:hAnsi="Tahoma" w:cs="Tahoma" w:hint="eastAsia"/>
          <w:color w:val="444444"/>
          <w:szCs w:val="21"/>
          <w:lang w:eastAsia="zh-TW"/>
        </w:rPr>
        <w:t>這種</w:t>
      </w:r>
      <w:r w:rsidRPr="00E951A9">
        <w:rPr>
          <w:rFonts w:ascii="Tahoma" w:eastAsia="新細明體" w:hAnsi="Tahoma" w:cs="Tahoma"/>
          <w:color w:val="444444"/>
          <w:szCs w:val="21"/>
          <w:lang w:eastAsia="zh-TW"/>
        </w:rPr>
        <w:t>sample goods</w:t>
      </w:r>
      <w:r w:rsidRPr="00E951A9">
        <w:rPr>
          <w:rFonts w:ascii="Tahoma" w:eastAsia="新細明體" w:hAnsi="Tahoma" w:cs="Tahoma" w:hint="eastAsia"/>
          <w:color w:val="444444"/>
          <w:szCs w:val="21"/>
          <w:lang w:eastAsia="zh-TW"/>
        </w:rPr>
        <w:t>時候會收到兩種</w:t>
      </w:r>
      <w:r w:rsidRPr="00E951A9">
        <w:rPr>
          <w:rFonts w:ascii="Tahoma" w:eastAsia="新細明體" w:hAnsi="Tahoma" w:cs="Tahoma"/>
          <w:color w:val="444444"/>
          <w:szCs w:val="21"/>
          <w:lang w:eastAsia="zh-TW"/>
        </w:rPr>
        <w:t>factors</w:t>
      </w:r>
      <w:r w:rsidRPr="00E951A9">
        <w:rPr>
          <w:rFonts w:ascii="Tahoma" w:eastAsia="新細明體" w:hAnsi="Tahoma" w:cs="Tahoma" w:hint="eastAsia"/>
          <w:color w:val="444444"/>
          <w:szCs w:val="21"/>
          <w:lang w:eastAsia="zh-TW"/>
        </w:rPr>
        <w:t>影響，</w:t>
      </w:r>
      <w:r w:rsidRPr="00E951A9">
        <w:rPr>
          <w:rFonts w:ascii="Tahoma" w:eastAsia="新細明體" w:hAnsi="Tahoma" w:cs="Tahoma"/>
          <w:color w:val="444444"/>
          <w:szCs w:val="21"/>
          <w:lang w:eastAsia="zh-TW"/>
        </w:rPr>
        <w:t xml:space="preserve"> </w:t>
      </w:r>
      <w:r w:rsidRPr="00E951A9">
        <w:rPr>
          <w:rFonts w:ascii="Tahoma" w:eastAsia="新細明體" w:hAnsi="Tahoma" w:cs="Tahoma" w:hint="eastAsia"/>
          <w:color w:val="444444"/>
          <w:szCs w:val="21"/>
          <w:lang w:eastAsia="zh-TW"/>
        </w:rPr>
        <w:t>一個是</w:t>
      </w:r>
      <w:r w:rsidRPr="00E951A9">
        <w:rPr>
          <w:rFonts w:ascii="Tahoma" w:eastAsia="新細明體" w:hAnsi="Tahoma" w:cs="Tahoma"/>
          <w:color w:val="444444"/>
          <w:szCs w:val="21"/>
          <w:lang w:eastAsia="zh-TW"/>
        </w:rPr>
        <w:t>feeling of the goods(bitter, sweetie etc)</w:t>
      </w:r>
      <w:r w:rsidRPr="00E951A9">
        <w:rPr>
          <w:rFonts w:ascii="Tahoma" w:eastAsia="新細明體" w:hAnsi="Tahoma" w:cs="Tahoma" w:hint="eastAsia"/>
          <w:color w:val="444444"/>
          <w:szCs w:val="21"/>
          <w:lang w:eastAsia="zh-TW"/>
        </w:rPr>
        <w:t>另外一種是</w:t>
      </w:r>
      <w:r w:rsidRPr="00E951A9">
        <w:rPr>
          <w:rFonts w:ascii="Tahoma" w:eastAsia="新細明體" w:hAnsi="Tahoma" w:cs="Tahoma"/>
          <w:color w:val="444444"/>
          <w:szCs w:val="21"/>
          <w:lang w:eastAsia="zh-TW"/>
        </w:rPr>
        <w:t>distraction</w:t>
      </w:r>
      <w:r w:rsidRPr="00E951A9">
        <w:rPr>
          <w:rFonts w:ascii="Tahoma" w:eastAsia="新細明體" w:hAnsi="Tahoma" w:cs="Tahoma" w:hint="eastAsia"/>
          <w:color w:val="444444"/>
          <w:szCs w:val="21"/>
          <w:lang w:eastAsia="zh-TW"/>
        </w:rPr>
        <w:t>，</w:t>
      </w:r>
      <w:r w:rsidRPr="00E951A9">
        <w:rPr>
          <w:rFonts w:ascii="Tahoma" w:eastAsia="新細明體" w:hAnsi="Tahoma" w:cs="Tahoma" w:hint="eastAsia"/>
          <w:color w:val="444444"/>
          <w:szCs w:val="21"/>
          <w:shd w:val="clear" w:color="auto" w:fill="FFFFFF"/>
          <w:lang w:eastAsia="zh-TW"/>
        </w:rPr>
        <w:t>說了一個</w:t>
      </w:r>
      <w:r w:rsidRPr="00E951A9">
        <w:rPr>
          <w:rFonts w:ascii="Tahoma" w:eastAsia="新細明體" w:hAnsi="Tahoma" w:cs="Tahoma"/>
          <w:color w:val="444444"/>
          <w:szCs w:val="21"/>
          <w:lang w:eastAsia="zh-TW"/>
        </w:rPr>
        <w:lastRenderedPageBreak/>
        <w:t xml:space="preserve">example: </w:t>
      </w:r>
      <w:r w:rsidRPr="00E951A9">
        <w:rPr>
          <w:rFonts w:ascii="Tahoma" w:eastAsia="新細明體" w:hAnsi="Tahoma" w:cs="Tahoma"/>
          <w:color w:val="444444"/>
          <w:szCs w:val="21"/>
          <w:shd w:val="clear" w:color="auto" w:fill="FFFFFF"/>
          <w:lang w:eastAsia="zh-TW"/>
        </w:rPr>
        <w:t>pain research/study</w:t>
      </w:r>
      <w:r w:rsidRPr="00E951A9">
        <w:rPr>
          <w:rFonts w:ascii="Tahoma" w:eastAsia="新細明體" w:hAnsi="Tahoma" w:cs="Tahoma" w:hint="eastAsia"/>
          <w:color w:val="444444"/>
          <w:szCs w:val="21"/>
          <w:shd w:val="clear" w:color="auto" w:fill="FFFFFF"/>
          <w:lang w:eastAsia="zh-TW"/>
        </w:rPr>
        <w:t>。說是嘈雜的環境，噪音會放大人們對於疼痛</w:t>
      </w:r>
      <w:r w:rsidRPr="00E951A9">
        <w:rPr>
          <w:rFonts w:ascii="Tahoma" w:eastAsia="新細明體" w:hAnsi="Tahoma" w:cs="Tahoma"/>
          <w:color w:val="444444"/>
          <w:szCs w:val="21"/>
          <w:lang w:eastAsia="zh-TW"/>
        </w:rPr>
        <w:t>pain</w:t>
      </w:r>
      <w:r w:rsidRPr="00E951A9">
        <w:rPr>
          <w:rFonts w:ascii="Tahoma" w:eastAsia="新細明體" w:hAnsi="Tahoma" w:cs="Tahoma" w:hint="eastAsia"/>
          <w:color w:val="444444"/>
          <w:szCs w:val="21"/>
          <w:shd w:val="clear" w:color="auto" w:fill="FFFFFF"/>
          <w:lang w:eastAsia="zh-TW"/>
        </w:rPr>
        <w:t>的感覺。這裡提到，這個研究</w:t>
      </w:r>
      <w:r w:rsidRPr="00E951A9">
        <w:rPr>
          <w:rFonts w:ascii="Tahoma" w:eastAsia="新細明體" w:hAnsi="Tahoma" w:cs="Tahoma"/>
          <w:color w:val="444444"/>
          <w:szCs w:val="21"/>
          <w:shd w:val="clear" w:color="auto" w:fill="FFFFFF"/>
          <w:lang w:eastAsia="zh-TW"/>
        </w:rPr>
        <w:t xml:space="preserve">has led us to predict that </w:t>
      </w:r>
      <w:r w:rsidRPr="00E951A9">
        <w:rPr>
          <w:rFonts w:ascii="Tahoma" w:eastAsia="新細明體" w:hAnsi="Tahoma" w:cs="Tahoma" w:hint="eastAsia"/>
          <w:color w:val="444444"/>
          <w:szCs w:val="21"/>
          <w:shd w:val="clear" w:color="auto" w:fill="FFFFFF"/>
          <w:lang w:eastAsia="zh-TW"/>
        </w:rPr>
        <w:t>試吃環境下的</w:t>
      </w:r>
      <w:r w:rsidRPr="00E951A9">
        <w:rPr>
          <w:rFonts w:ascii="Tahoma" w:eastAsia="新細明體" w:hAnsi="Tahoma" w:cs="Tahoma"/>
          <w:color w:val="444444"/>
          <w:szCs w:val="21"/>
          <w:shd w:val="clear" w:color="auto" w:fill="FFFFFF"/>
          <w:lang w:eastAsia="zh-TW"/>
        </w:rPr>
        <w:t xml:space="preserve">distraction </w:t>
      </w:r>
      <w:r w:rsidRPr="00E951A9">
        <w:rPr>
          <w:rFonts w:ascii="Tahoma" w:eastAsia="新細明體" w:hAnsi="Tahoma" w:cs="Tahoma" w:hint="eastAsia"/>
          <w:color w:val="444444"/>
          <w:szCs w:val="21"/>
          <w:shd w:val="clear" w:color="auto" w:fill="FFFFFF"/>
          <w:lang w:eastAsia="zh-TW"/>
        </w:rPr>
        <w:t>也會對顧客</w:t>
      </w:r>
      <w:r w:rsidRPr="00E951A9">
        <w:rPr>
          <w:rFonts w:ascii="Tahoma" w:eastAsia="新細明體" w:hAnsi="Tahoma" w:cs="Tahoma"/>
          <w:color w:val="444444"/>
          <w:szCs w:val="21"/>
          <w:lang w:eastAsia="zh-TW"/>
        </w:rPr>
        <w:t>customer</w:t>
      </w:r>
      <w:r w:rsidRPr="00E951A9">
        <w:rPr>
          <w:rFonts w:ascii="Tahoma" w:eastAsia="新細明體" w:hAnsi="Tahoma" w:cs="Tahoma" w:hint="eastAsia"/>
          <w:color w:val="444444"/>
          <w:szCs w:val="21"/>
          <w:shd w:val="clear" w:color="auto" w:fill="FFFFFF"/>
          <w:lang w:eastAsia="zh-TW"/>
        </w:rPr>
        <w:t>的感覺產生影響。</w:t>
      </w:r>
      <w:r w:rsidRPr="00E951A9">
        <w:rPr>
          <w:rFonts w:ascii="Tahoma" w:eastAsia="新細明體" w:hAnsi="Tahoma" w:cs="Tahoma"/>
          <w:color w:val="444444"/>
          <w:szCs w:val="21"/>
          <w:lang w:eastAsia="zh-TW"/>
        </w:rPr>
        <w:t>distraction</w:t>
      </w:r>
      <w:r w:rsidRPr="00E951A9">
        <w:rPr>
          <w:rFonts w:ascii="Tahoma" w:eastAsia="新細明體" w:hAnsi="Tahoma" w:cs="Tahoma" w:hint="eastAsia"/>
          <w:color w:val="444444"/>
          <w:szCs w:val="21"/>
          <w:shd w:val="clear" w:color="auto" w:fill="FFFFFF"/>
          <w:lang w:eastAsia="zh-TW"/>
        </w:rPr>
        <w:t>這個作用是兩面性的，要麼放大</w:t>
      </w:r>
      <w:r w:rsidRPr="00E951A9">
        <w:rPr>
          <w:rFonts w:ascii="Tahoma" w:eastAsia="新細明體" w:hAnsi="Tahoma" w:cs="Tahoma"/>
          <w:color w:val="444444"/>
          <w:szCs w:val="21"/>
          <w:shd w:val="clear" w:color="auto" w:fill="FFFFFF"/>
          <w:lang w:eastAsia="zh-TW"/>
        </w:rPr>
        <w:t>pleasant</w:t>
      </w:r>
      <w:r w:rsidRPr="00E951A9">
        <w:rPr>
          <w:rFonts w:ascii="Tahoma" w:eastAsia="新細明體" w:hAnsi="Tahoma" w:cs="Tahoma" w:hint="eastAsia"/>
          <w:color w:val="444444"/>
          <w:szCs w:val="21"/>
          <w:shd w:val="clear" w:color="auto" w:fill="FFFFFF"/>
          <w:lang w:eastAsia="zh-TW"/>
        </w:rPr>
        <w:t>，要麼放大</w:t>
      </w:r>
      <w:r w:rsidRPr="00E951A9">
        <w:rPr>
          <w:rFonts w:ascii="Tahoma" w:eastAsia="新細明體" w:hAnsi="Tahoma" w:cs="Tahoma"/>
          <w:color w:val="444444"/>
          <w:szCs w:val="21"/>
          <w:shd w:val="clear" w:color="auto" w:fill="FFFFFF"/>
          <w:lang w:eastAsia="zh-TW"/>
        </w:rPr>
        <w:t>unpleasant.</w:t>
      </w:r>
    </w:p>
    <w:p w14:paraId="2BB00E92" w14:textId="7C4345C4" w:rsidR="00E83443" w:rsidRDefault="00E951A9" w:rsidP="00E83443">
      <w:pPr>
        <w:rPr>
          <w:rFonts w:ascii="Tahoma" w:hAnsi="Tahoma" w:cs="Tahoma"/>
          <w:color w:val="444444"/>
          <w:szCs w:val="21"/>
          <w:shd w:val="clear" w:color="auto" w:fill="FFFFFF"/>
        </w:rPr>
      </w:pPr>
      <w:r w:rsidRPr="00E951A9">
        <w:rPr>
          <w:rFonts w:ascii="Tahoma" w:eastAsia="新細明體" w:hAnsi="Tahoma" w:cs="Tahoma" w:hint="eastAsia"/>
          <w:color w:val="444444"/>
          <w:szCs w:val="21"/>
          <w:shd w:val="clear" w:color="auto" w:fill="FFFFFF"/>
          <w:lang w:eastAsia="zh-TW"/>
        </w:rPr>
        <w:t>第三段</w:t>
      </w:r>
    </w:p>
    <w:p w14:paraId="1C2BC425" w14:textId="1459C2A4" w:rsidR="00E83443" w:rsidRDefault="00E951A9" w:rsidP="00E83443">
      <w:pPr>
        <w:rPr>
          <w:lang w:eastAsia="zh-TW"/>
        </w:rPr>
      </w:pPr>
      <w:r w:rsidRPr="00E951A9">
        <w:rPr>
          <w:rFonts w:ascii="Tahoma" w:eastAsia="新細明體" w:hAnsi="Tahoma" w:cs="Tahoma" w:hint="eastAsia"/>
          <w:color w:val="444444"/>
          <w:szCs w:val="21"/>
          <w:lang w:eastAsia="zh-TW"/>
        </w:rPr>
        <w:t>進一步解釋</w:t>
      </w:r>
      <w:r w:rsidRPr="00E951A9">
        <w:rPr>
          <w:rFonts w:ascii="Tahoma" w:eastAsia="新細明體" w:hAnsi="Tahoma" w:cs="Tahoma"/>
          <w:color w:val="444444"/>
          <w:szCs w:val="21"/>
          <w:lang w:eastAsia="zh-TW"/>
        </w:rPr>
        <w:t>distraction</w:t>
      </w:r>
      <w:r w:rsidRPr="00E951A9">
        <w:rPr>
          <w:rFonts w:ascii="Tahoma" w:eastAsia="新細明體" w:hAnsi="Tahoma" w:cs="Tahoma" w:hint="eastAsia"/>
          <w:color w:val="444444"/>
          <w:szCs w:val="21"/>
          <w:lang w:eastAsia="zh-TW"/>
        </w:rPr>
        <w:t>和</w:t>
      </w:r>
      <w:r w:rsidRPr="00E951A9">
        <w:rPr>
          <w:rFonts w:ascii="Tahoma" w:eastAsia="新細明體" w:hAnsi="Tahoma" w:cs="Tahoma"/>
          <w:color w:val="444444"/>
          <w:szCs w:val="21"/>
          <w:lang w:eastAsia="zh-TW"/>
        </w:rPr>
        <w:t>repurchase</w:t>
      </w:r>
      <w:r w:rsidRPr="00E951A9">
        <w:rPr>
          <w:rFonts w:ascii="Tahoma" w:eastAsia="新細明體" w:hAnsi="Tahoma" w:cs="Tahoma" w:hint="eastAsia"/>
          <w:color w:val="444444"/>
          <w:szCs w:val="21"/>
          <w:lang w:eastAsia="zh-TW"/>
        </w:rPr>
        <w:t>的關係，</w:t>
      </w:r>
      <w:r w:rsidRPr="00E951A9">
        <w:rPr>
          <w:rFonts w:ascii="Tahoma" w:eastAsia="新細明體" w:hAnsi="Tahoma" w:cs="Tahoma" w:hint="eastAsia"/>
          <w:color w:val="444444"/>
          <w:szCs w:val="21"/>
          <w:shd w:val="clear" w:color="auto" w:fill="FFFFFF"/>
          <w:lang w:eastAsia="zh-TW"/>
        </w:rPr>
        <w:t>他們的研究發現在一個</w:t>
      </w:r>
      <w:r w:rsidRPr="00E951A9">
        <w:rPr>
          <w:rFonts w:ascii="Tahoma" w:eastAsia="新細明體" w:hAnsi="Tahoma" w:cs="Tahoma"/>
          <w:color w:val="444444"/>
          <w:szCs w:val="21"/>
          <w:shd w:val="clear" w:color="auto" w:fill="FFFFFF"/>
          <w:lang w:eastAsia="zh-TW"/>
        </w:rPr>
        <w:t>pleasant</w:t>
      </w:r>
      <w:r w:rsidRPr="00E951A9">
        <w:rPr>
          <w:rFonts w:ascii="Tahoma" w:eastAsia="新細明體" w:hAnsi="Tahoma" w:cs="Tahoma" w:hint="eastAsia"/>
          <w:color w:val="444444"/>
          <w:szCs w:val="21"/>
          <w:shd w:val="clear" w:color="auto" w:fill="FFFFFF"/>
          <w:lang w:eastAsia="zh-TW"/>
        </w:rPr>
        <w:t>的環境下，這種</w:t>
      </w:r>
      <w:r w:rsidRPr="00E951A9">
        <w:rPr>
          <w:rFonts w:ascii="Tahoma" w:eastAsia="新細明體" w:hAnsi="Tahoma" w:cs="Tahoma"/>
          <w:color w:val="444444"/>
          <w:szCs w:val="21"/>
          <w:shd w:val="clear" w:color="auto" w:fill="FFFFFF"/>
          <w:lang w:eastAsia="zh-TW"/>
        </w:rPr>
        <w:t>distraction</w:t>
      </w:r>
      <w:r w:rsidRPr="00E951A9">
        <w:rPr>
          <w:rFonts w:ascii="Tahoma" w:eastAsia="新細明體" w:hAnsi="Tahoma" w:cs="Tahoma" w:hint="eastAsia"/>
          <w:color w:val="444444"/>
          <w:szCs w:val="21"/>
          <w:shd w:val="clear" w:color="auto" w:fill="FFFFFF"/>
          <w:lang w:eastAsia="zh-TW"/>
        </w:rPr>
        <w:t>很能促使顧客買東西，但，除非，顧客的注意力完全集中在了</w:t>
      </w:r>
      <w:r w:rsidRPr="00E951A9">
        <w:rPr>
          <w:rFonts w:ascii="Tahoma" w:eastAsia="新細明體" w:hAnsi="Tahoma" w:cs="Tahoma"/>
          <w:color w:val="444444"/>
          <w:szCs w:val="21"/>
          <w:shd w:val="clear" w:color="auto" w:fill="FFFFFF"/>
          <w:lang w:eastAsia="zh-TW"/>
        </w:rPr>
        <w:t>distraction</w:t>
      </w:r>
      <w:r w:rsidRPr="00E951A9">
        <w:rPr>
          <w:rFonts w:ascii="Tahoma" w:eastAsia="新細明體" w:hAnsi="Tahoma" w:cs="Tahoma" w:hint="eastAsia"/>
          <w:color w:val="444444"/>
          <w:szCs w:val="21"/>
          <w:shd w:val="clear" w:color="auto" w:fill="FFFFFF"/>
          <w:lang w:eastAsia="zh-TW"/>
        </w:rPr>
        <w:t>上面。否則，</w:t>
      </w:r>
      <w:r w:rsidRPr="00E951A9">
        <w:rPr>
          <w:rFonts w:ascii="Tahoma" w:eastAsia="新細明體" w:hAnsi="Tahoma" w:cs="Tahoma" w:hint="eastAsia"/>
          <w:color w:val="444444"/>
          <w:szCs w:val="21"/>
          <w:lang w:eastAsia="zh-TW"/>
        </w:rPr>
        <w:t>這種分散注意力的方法沒用。有一個</w:t>
      </w:r>
      <w:r w:rsidRPr="00E951A9">
        <w:rPr>
          <w:rFonts w:ascii="Tahoma" w:eastAsia="新細明體" w:hAnsi="Tahoma" w:cs="Tahoma"/>
          <w:color w:val="444444"/>
          <w:szCs w:val="21"/>
          <w:lang w:eastAsia="zh-TW"/>
        </w:rPr>
        <w:t>exception distraction</w:t>
      </w:r>
      <w:r w:rsidRPr="00E951A9">
        <w:rPr>
          <w:rFonts w:ascii="Tahoma" w:eastAsia="新細明體" w:hAnsi="Tahoma" w:cs="Tahoma" w:hint="eastAsia"/>
          <w:color w:val="444444"/>
          <w:szCs w:val="21"/>
          <w:lang w:eastAsia="zh-TW"/>
        </w:rPr>
        <w:t>無法影響</w:t>
      </w:r>
      <w:r w:rsidRPr="00E951A9">
        <w:rPr>
          <w:rFonts w:ascii="Tahoma" w:eastAsia="新細明體" w:hAnsi="Tahoma" w:cs="Tahoma"/>
          <w:color w:val="444444"/>
          <w:szCs w:val="21"/>
          <w:lang w:eastAsia="zh-TW"/>
        </w:rPr>
        <w:t>customer</w:t>
      </w:r>
      <w:r w:rsidRPr="00E951A9">
        <w:rPr>
          <w:rFonts w:ascii="Tahoma" w:eastAsia="新細明體" w:hAnsi="Tahoma" w:cs="Tahoma" w:hint="eastAsia"/>
          <w:color w:val="444444"/>
          <w:szCs w:val="21"/>
          <w:lang w:eastAsia="zh-TW"/>
        </w:rPr>
        <w:t>的</w:t>
      </w:r>
      <w:r w:rsidRPr="00E951A9">
        <w:rPr>
          <w:rFonts w:ascii="Tahoma" w:eastAsia="新細明體" w:hAnsi="Tahoma" w:cs="Tahoma"/>
          <w:color w:val="444444"/>
          <w:szCs w:val="21"/>
          <w:lang w:eastAsia="zh-TW"/>
        </w:rPr>
        <w:t xml:space="preserve">repurchase </w:t>
      </w:r>
      <w:r w:rsidRPr="00E951A9">
        <w:rPr>
          <w:rFonts w:ascii="Tahoma" w:eastAsia="新細明體" w:hAnsi="Tahoma" w:cs="Tahoma" w:hint="eastAsia"/>
          <w:color w:val="444444"/>
          <w:szCs w:val="21"/>
          <w:lang w:eastAsia="zh-TW"/>
        </w:rPr>
        <w:t>行為。</w:t>
      </w:r>
      <w:r w:rsidRPr="00E951A9">
        <w:rPr>
          <w:rFonts w:ascii="Tahoma" w:eastAsia="新細明體" w:hAnsi="Tahoma" w:cs="Tahoma" w:hint="eastAsia"/>
          <w:color w:val="444444"/>
          <w:szCs w:val="21"/>
          <w:shd w:val="clear" w:color="auto" w:fill="FFFFFF"/>
          <w:lang w:eastAsia="zh-TW"/>
        </w:rPr>
        <w:t>在一些不好的情況下，甚至效果是</w:t>
      </w:r>
      <w:r w:rsidRPr="00E951A9">
        <w:rPr>
          <w:rFonts w:ascii="Tahoma" w:eastAsia="新細明體" w:hAnsi="Tahoma" w:cs="Tahoma"/>
          <w:color w:val="444444"/>
          <w:szCs w:val="21"/>
          <w:shd w:val="clear" w:color="auto" w:fill="FFFFFF"/>
          <w:lang w:eastAsia="zh-TW"/>
        </w:rPr>
        <w:t>negative</w:t>
      </w:r>
      <w:r w:rsidRPr="00E951A9">
        <w:rPr>
          <w:rFonts w:ascii="Tahoma" w:eastAsia="新細明體" w:hAnsi="Tahoma" w:cs="Tahoma" w:hint="eastAsia"/>
          <w:color w:val="444444"/>
          <w:szCs w:val="21"/>
          <w:shd w:val="clear" w:color="auto" w:fill="FFFFFF"/>
          <w:lang w:eastAsia="zh-TW"/>
        </w:rPr>
        <w:t>的，反而可能會降低試吃的效果。</w:t>
      </w:r>
    </w:p>
    <w:p w14:paraId="56106F65" w14:textId="77777777" w:rsidR="00E83443" w:rsidRPr="003348AD" w:rsidRDefault="00E83443" w:rsidP="00E83443">
      <w:pPr>
        <w:rPr>
          <w:lang w:eastAsia="zh-TW"/>
        </w:rPr>
      </w:pPr>
    </w:p>
    <w:p w14:paraId="4F8E591F" w14:textId="7CF98634" w:rsidR="00E83443" w:rsidRDefault="00E951A9" w:rsidP="00E83443">
      <w:pPr>
        <w:spacing w:line="360" w:lineRule="exact"/>
        <w:rPr>
          <w:rFonts w:ascii="Microsoft YaHei" w:eastAsia="Microsoft YaHei" w:hAnsi="Microsoft YaHei" w:cs="Microsoft YaHei"/>
          <w:b/>
          <w:bCs/>
          <w:color w:val="5B9BD5" w:themeColor="accent5"/>
        </w:rPr>
      </w:pPr>
      <w:r w:rsidRPr="00E951A9">
        <w:rPr>
          <w:rFonts w:ascii="Microsoft YaHei" w:eastAsia="新細明體" w:hAnsi="Microsoft YaHei" w:cs="Microsoft YaHei" w:hint="eastAsia"/>
          <w:b/>
          <w:bCs/>
          <w:color w:val="5B9BD5" w:themeColor="accent5"/>
          <w:lang w:eastAsia="zh-TW"/>
        </w:rPr>
        <w:t>【問題】</w:t>
      </w:r>
    </w:p>
    <w:p w14:paraId="22FDD587" w14:textId="5F6F27DF" w:rsidR="00E83443" w:rsidRDefault="00E951A9" w:rsidP="00E83443">
      <w:pPr>
        <w:spacing w:line="360" w:lineRule="exact"/>
        <w:rPr>
          <w:rFonts w:ascii="Tahoma" w:hAnsi="Tahoma" w:cs="Tahoma"/>
          <w:color w:val="444444"/>
          <w:szCs w:val="21"/>
        </w:rPr>
      </w:pPr>
      <w:r w:rsidRPr="00E951A9">
        <w:rPr>
          <w:rFonts w:ascii="Tahoma" w:eastAsia="新細明體" w:hAnsi="Tahoma" w:cs="Tahoma"/>
          <w:color w:val="444444"/>
          <w:szCs w:val="21"/>
          <w:lang w:eastAsia="zh-TW"/>
        </w:rPr>
        <w:t>1</w:t>
      </w:r>
      <w:r w:rsidRPr="00E951A9">
        <w:rPr>
          <w:rFonts w:ascii="Tahoma" w:eastAsia="新細明體" w:hAnsi="Tahoma" w:cs="Tahoma" w:hint="eastAsia"/>
          <w:color w:val="444444"/>
          <w:szCs w:val="21"/>
          <w:lang w:eastAsia="zh-TW"/>
        </w:rPr>
        <w:t>）問根據文章的內容，你想要賣出一個不好吃的東西，你應該：</w:t>
      </w:r>
    </w:p>
    <w:p w14:paraId="7EF558A8" w14:textId="3FBC1F08" w:rsidR="00E83443" w:rsidRPr="00C56F4F" w:rsidRDefault="00E951A9" w:rsidP="00E83443">
      <w:pPr>
        <w:spacing w:line="360" w:lineRule="exact"/>
        <w:rPr>
          <w:rFonts w:ascii="Tahoma" w:hAnsi="Tahoma" w:cs="Tahoma"/>
          <w:color w:val="444444"/>
          <w:szCs w:val="21"/>
        </w:rPr>
      </w:pPr>
      <w:r w:rsidRPr="00E951A9">
        <w:rPr>
          <w:rFonts w:ascii="Tahoma" w:eastAsia="新細明體" w:hAnsi="Tahoma" w:cs="Tahoma" w:hint="eastAsia"/>
          <w:color w:val="444444"/>
          <w:szCs w:val="21"/>
          <w:lang w:eastAsia="zh-TW"/>
        </w:rPr>
        <w:t>選項有</w:t>
      </w:r>
      <w:r w:rsidRPr="00E951A9">
        <w:rPr>
          <w:rFonts w:ascii="Tahoma" w:eastAsia="新細明體" w:hAnsi="Tahoma" w:cs="Tahoma"/>
          <w:color w:val="444444"/>
          <w:szCs w:val="21"/>
          <w:lang w:eastAsia="zh-TW"/>
        </w:rPr>
        <w:t xml:space="preserve"> A.</w:t>
      </w:r>
      <w:r w:rsidRPr="00E951A9">
        <w:rPr>
          <w:rFonts w:ascii="Tahoma" w:eastAsia="新細明體" w:hAnsi="Tahoma" w:cs="Tahoma" w:hint="eastAsia"/>
          <w:color w:val="444444"/>
          <w:szCs w:val="21"/>
          <w:lang w:eastAsia="zh-TW"/>
        </w:rPr>
        <w:t>擺在一個聲音嘈雜的地方</w:t>
      </w:r>
      <w:r w:rsidRPr="00E951A9">
        <w:rPr>
          <w:rFonts w:ascii="Tahoma" w:eastAsia="新細明體" w:hAnsi="Tahoma" w:cs="Tahoma"/>
          <w:color w:val="444444"/>
          <w:szCs w:val="21"/>
          <w:lang w:eastAsia="zh-TW"/>
        </w:rPr>
        <w:t xml:space="preserve"> B.</w:t>
      </w:r>
      <w:r w:rsidRPr="00E951A9">
        <w:rPr>
          <w:rFonts w:ascii="Tahoma" w:eastAsia="新細明體" w:hAnsi="Tahoma" w:cs="Tahoma" w:hint="eastAsia"/>
          <w:color w:val="444444"/>
          <w:szCs w:val="21"/>
          <w:lang w:eastAsia="zh-TW"/>
        </w:rPr>
        <w:t>擺在一個安靜的角落</w:t>
      </w:r>
    </w:p>
    <w:p w14:paraId="25572336" w14:textId="6F5D6571" w:rsidR="00E83443" w:rsidRDefault="00E951A9" w:rsidP="00E83443">
      <w:pPr>
        <w:spacing w:line="360" w:lineRule="exact"/>
        <w:rPr>
          <w:rFonts w:ascii="Tahoma" w:hAnsi="Tahoma" w:cs="Tahoma"/>
          <w:color w:val="444444"/>
          <w:szCs w:val="21"/>
        </w:rPr>
      </w:pPr>
      <w:r w:rsidRPr="00E951A9">
        <w:rPr>
          <w:rFonts w:ascii="Tahoma" w:eastAsia="新細明體" w:hAnsi="Tahoma" w:cs="Tahoma"/>
          <w:color w:val="444444"/>
          <w:szCs w:val="21"/>
          <w:lang w:eastAsia="zh-TW"/>
        </w:rPr>
        <w:t>2</w:t>
      </w:r>
      <w:r w:rsidRPr="00E951A9">
        <w:rPr>
          <w:rFonts w:ascii="Tahoma" w:eastAsia="新細明體" w:hAnsi="Tahoma" w:cs="Tahoma" w:hint="eastAsia"/>
          <w:color w:val="444444"/>
          <w:szCs w:val="21"/>
          <w:lang w:eastAsia="zh-TW"/>
        </w:rPr>
        <w:t>）進一步解釋</w:t>
      </w:r>
      <w:r w:rsidRPr="00E951A9">
        <w:rPr>
          <w:rFonts w:ascii="Tahoma" w:eastAsia="新細明體" w:hAnsi="Tahoma" w:cs="Tahoma"/>
          <w:color w:val="444444"/>
          <w:szCs w:val="21"/>
          <w:lang w:eastAsia="zh-TW"/>
        </w:rPr>
        <w:t>distraction</w:t>
      </w:r>
      <w:r w:rsidRPr="00E951A9">
        <w:rPr>
          <w:rFonts w:ascii="Tahoma" w:eastAsia="新細明體" w:hAnsi="Tahoma" w:cs="Tahoma" w:hint="eastAsia"/>
          <w:color w:val="444444"/>
          <w:szCs w:val="21"/>
          <w:lang w:eastAsia="zh-TW"/>
        </w:rPr>
        <w:t>和</w:t>
      </w:r>
      <w:r w:rsidRPr="00E951A9">
        <w:rPr>
          <w:rFonts w:ascii="Tahoma" w:eastAsia="新細明體" w:hAnsi="Tahoma" w:cs="Tahoma"/>
          <w:color w:val="444444"/>
          <w:szCs w:val="21"/>
          <w:lang w:eastAsia="zh-TW"/>
        </w:rPr>
        <w:t>repurchase</w:t>
      </w:r>
      <w:r w:rsidRPr="00E951A9">
        <w:rPr>
          <w:rFonts w:ascii="Tahoma" w:eastAsia="新細明體" w:hAnsi="Tahoma" w:cs="Tahoma" w:hint="eastAsia"/>
          <w:color w:val="444444"/>
          <w:szCs w:val="21"/>
          <w:lang w:eastAsia="zh-TW"/>
        </w:rPr>
        <w:t>的關係，有很繞的描述（注意有題目）定位第三段</w:t>
      </w:r>
    </w:p>
    <w:p w14:paraId="1AEEA3F7" w14:textId="4FB8DE15" w:rsidR="00E83443" w:rsidRDefault="00E951A9" w:rsidP="00E83443">
      <w:pPr>
        <w:spacing w:line="360" w:lineRule="exact"/>
        <w:rPr>
          <w:rFonts w:ascii="Tahoma" w:hAnsi="Tahoma" w:cs="Tahoma"/>
          <w:color w:val="444444"/>
          <w:szCs w:val="21"/>
        </w:rPr>
      </w:pPr>
      <w:r w:rsidRPr="00E951A9">
        <w:rPr>
          <w:rFonts w:ascii="Tahoma" w:eastAsia="新細明體" w:hAnsi="Tahoma" w:cs="Tahoma"/>
          <w:color w:val="444444"/>
          <w:szCs w:val="21"/>
          <w:lang w:eastAsia="zh-TW"/>
        </w:rPr>
        <w:t>3</w:t>
      </w:r>
      <w:r w:rsidRPr="00E951A9">
        <w:rPr>
          <w:rFonts w:ascii="Tahoma" w:eastAsia="新細明體" w:hAnsi="Tahoma" w:cs="Tahoma" w:hint="eastAsia"/>
          <w:color w:val="444444"/>
          <w:szCs w:val="21"/>
          <w:lang w:eastAsia="zh-TW"/>
        </w:rPr>
        <w:t>）有一個</w:t>
      </w:r>
      <w:r w:rsidRPr="00E951A9">
        <w:rPr>
          <w:rFonts w:ascii="Tahoma" w:eastAsia="新細明體" w:hAnsi="Tahoma" w:cs="Tahoma"/>
          <w:color w:val="444444"/>
          <w:szCs w:val="21"/>
          <w:lang w:eastAsia="zh-TW"/>
        </w:rPr>
        <w:t>exception distraction</w:t>
      </w:r>
      <w:r w:rsidRPr="00E951A9">
        <w:rPr>
          <w:rFonts w:ascii="Tahoma" w:eastAsia="新細明體" w:hAnsi="Tahoma" w:cs="Tahoma" w:hint="eastAsia"/>
          <w:color w:val="444444"/>
          <w:szCs w:val="21"/>
          <w:lang w:eastAsia="zh-TW"/>
        </w:rPr>
        <w:t>無法影響</w:t>
      </w:r>
      <w:r w:rsidRPr="00E951A9">
        <w:rPr>
          <w:rFonts w:ascii="Tahoma" w:eastAsia="新細明體" w:hAnsi="Tahoma" w:cs="Tahoma"/>
          <w:color w:val="444444"/>
          <w:szCs w:val="21"/>
          <w:lang w:eastAsia="zh-TW"/>
        </w:rPr>
        <w:t>customer</w:t>
      </w:r>
      <w:r w:rsidRPr="00E951A9">
        <w:rPr>
          <w:rFonts w:ascii="Tahoma" w:eastAsia="新細明體" w:hAnsi="Tahoma" w:cs="Tahoma" w:hint="eastAsia"/>
          <w:color w:val="444444"/>
          <w:szCs w:val="21"/>
          <w:lang w:eastAsia="zh-TW"/>
        </w:rPr>
        <w:t>的</w:t>
      </w:r>
      <w:r w:rsidRPr="00E951A9">
        <w:rPr>
          <w:rFonts w:ascii="Tahoma" w:eastAsia="新細明體" w:hAnsi="Tahoma" w:cs="Tahoma"/>
          <w:color w:val="444444"/>
          <w:szCs w:val="21"/>
          <w:lang w:eastAsia="zh-TW"/>
        </w:rPr>
        <w:t xml:space="preserve">repurchase </w:t>
      </w:r>
      <w:r w:rsidRPr="00E951A9">
        <w:rPr>
          <w:rFonts w:ascii="Tahoma" w:eastAsia="新細明體" w:hAnsi="Tahoma" w:cs="Tahoma" w:hint="eastAsia"/>
          <w:color w:val="444444"/>
          <w:szCs w:val="21"/>
          <w:lang w:eastAsia="zh-TW"/>
        </w:rPr>
        <w:t>行為（有題目）定位第三段</w:t>
      </w:r>
    </w:p>
    <w:p w14:paraId="5014E9EF" w14:textId="014A3ADB" w:rsidR="00E83443" w:rsidRDefault="00E951A9" w:rsidP="00E83443">
      <w:pPr>
        <w:spacing w:line="360" w:lineRule="exact"/>
        <w:rPr>
          <w:rFonts w:ascii="Tahoma" w:hAnsi="Tahoma" w:cs="Tahoma"/>
          <w:color w:val="444444"/>
          <w:szCs w:val="21"/>
        </w:rPr>
      </w:pPr>
      <w:r w:rsidRPr="00E951A9">
        <w:rPr>
          <w:rFonts w:ascii="Tahoma" w:eastAsia="新細明體" w:hAnsi="Tahoma" w:cs="Tahoma"/>
          <w:color w:val="444444"/>
          <w:szCs w:val="21"/>
          <w:lang w:eastAsia="zh-TW"/>
        </w:rPr>
        <w:t>4</w:t>
      </w:r>
      <w:r w:rsidRPr="00E951A9">
        <w:rPr>
          <w:rFonts w:ascii="Tahoma" w:eastAsia="新細明體" w:hAnsi="Tahoma" w:cs="Tahoma" w:hint="eastAsia"/>
          <w:color w:val="444444"/>
          <w:szCs w:val="21"/>
          <w:lang w:eastAsia="zh-TW"/>
        </w:rPr>
        <w:t>）</w:t>
      </w:r>
      <w:r w:rsidRPr="00E951A9">
        <w:rPr>
          <w:rFonts w:ascii="Tahoma" w:eastAsia="新細明體" w:hAnsi="Tahoma" w:cs="Tahoma"/>
          <w:color w:val="444444"/>
          <w:szCs w:val="21"/>
          <w:lang w:eastAsia="zh-TW"/>
        </w:rPr>
        <w:t>main idea</w:t>
      </w:r>
    </w:p>
    <w:p w14:paraId="115CCA3E" w14:textId="45140C10" w:rsidR="007A55F4" w:rsidRDefault="007A55F4">
      <w:pPr>
        <w:rPr>
          <w:rFonts w:ascii="Tahoma" w:hAnsi="Tahoma" w:cs="Tahoma"/>
          <w:color w:val="444444"/>
          <w:sz w:val="23"/>
          <w:szCs w:val="23"/>
          <w:shd w:val="clear" w:color="auto" w:fill="FFFFFF"/>
          <w:lang w:eastAsia="zh-TW"/>
        </w:rPr>
      </w:pPr>
      <w:r>
        <w:rPr>
          <w:rFonts w:ascii="Tahoma" w:hAnsi="Tahoma" w:cs="Tahoma"/>
          <w:color w:val="444444"/>
          <w:sz w:val="23"/>
          <w:szCs w:val="23"/>
          <w:shd w:val="clear" w:color="auto" w:fill="FFFFFF"/>
          <w:lang w:eastAsia="zh-TW"/>
        </w:rPr>
        <w:br w:type="page"/>
      </w:r>
    </w:p>
    <w:p w14:paraId="0374ECE0" w14:textId="1A4AF46F" w:rsidR="007A55F4" w:rsidRPr="00351056" w:rsidRDefault="00E951A9" w:rsidP="007A55F4">
      <w:pPr>
        <w:pStyle w:val="1"/>
      </w:pPr>
      <w:bookmarkStart w:id="12" w:name="_Toc76730790"/>
      <w:bookmarkStart w:id="13" w:name="_Toc77347799"/>
      <w:bookmarkStart w:id="14" w:name="_Toc79580407"/>
      <w:r w:rsidRPr="00E951A9">
        <w:rPr>
          <w:rFonts w:eastAsia="新細明體"/>
          <w:lang w:eastAsia="zh-TW"/>
        </w:rPr>
        <w:lastRenderedPageBreak/>
        <w:t>8.</w:t>
      </w:r>
      <w:bookmarkEnd w:id="12"/>
      <w:bookmarkEnd w:id="13"/>
      <w:bookmarkEnd w:id="14"/>
      <w:r w:rsidRPr="00E951A9">
        <w:rPr>
          <w:rFonts w:eastAsia="新細明體"/>
          <w:lang w:eastAsia="zh-TW"/>
        </w:rPr>
        <w:t xml:space="preserve"> </w:t>
      </w:r>
      <w:r w:rsidRPr="00E951A9">
        <w:rPr>
          <w:rFonts w:eastAsia="新細明體" w:hint="eastAsia"/>
          <w:lang w:eastAsia="zh-TW"/>
        </w:rPr>
        <w:t>人工水產養殖</w:t>
      </w:r>
      <w:r w:rsidR="007A55F4" w:rsidRPr="00351056">
        <w:t xml:space="preserve"> </w:t>
      </w:r>
    </w:p>
    <w:p w14:paraId="37AFF9BC" w14:textId="0E0243AD" w:rsidR="007A55F4" w:rsidRPr="00351056" w:rsidRDefault="00E951A9" w:rsidP="007A55F4">
      <w:pPr>
        <w:spacing w:line="360" w:lineRule="exact"/>
        <w:rPr>
          <w:rFonts w:ascii="Microsoft YaHei" w:eastAsia="Microsoft YaHei" w:hAnsi="Microsoft YaHei" w:cs="Microsoft YaHei"/>
          <w:b/>
          <w:bCs/>
          <w:color w:val="5B9BD5" w:themeColor="accent5"/>
        </w:rPr>
      </w:pPr>
      <w:r w:rsidRPr="00E951A9">
        <w:rPr>
          <w:rFonts w:ascii="Microsoft YaHei" w:eastAsia="新細明體" w:hAnsi="Microsoft YaHei" w:cs="Microsoft YaHei" w:hint="eastAsia"/>
          <w:b/>
          <w:bCs/>
          <w:color w:val="5B9BD5" w:themeColor="accent5"/>
          <w:lang w:eastAsia="zh-TW"/>
        </w:rPr>
        <w:t>【主題思路】</w:t>
      </w:r>
    </w:p>
    <w:p w14:paraId="750C8025" w14:textId="54ED2D8A" w:rsidR="007A55F4" w:rsidRPr="00351056" w:rsidRDefault="00E951A9" w:rsidP="007A5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E951A9">
        <w:rPr>
          <w:rFonts w:eastAsia="新細明體"/>
          <w:lang w:eastAsia="zh-TW"/>
        </w:rPr>
        <w:t xml:space="preserve">aquaculture </w:t>
      </w:r>
      <w:r w:rsidRPr="00E951A9">
        <w:rPr>
          <w:rFonts w:eastAsia="新細明體" w:hint="eastAsia"/>
          <w:lang w:eastAsia="zh-TW"/>
        </w:rPr>
        <w:t>的</w:t>
      </w:r>
      <w:r w:rsidRPr="00E951A9">
        <w:rPr>
          <w:rFonts w:eastAsia="新細明體"/>
          <w:lang w:eastAsia="zh-TW"/>
        </w:rPr>
        <w:t>history</w:t>
      </w:r>
      <w:r w:rsidRPr="00E951A9">
        <w:rPr>
          <w:rFonts w:eastAsia="新細明體" w:hint="eastAsia"/>
          <w:lang w:eastAsia="zh-TW"/>
        </w:rPr>
        <w:t>、</w:t>
      </w:r>
      <w:r w:rsidRPr="00E951A9">
        <w:rPr>
          <w:rFonts w:eastAsia="新細明體"/>
          <w:lang w:eastAsia="zh-TW"/>
        </w:rPr>
        <w:t>benefit/promise</w:t>
      </w:r>
      <w:r w:rsidRPr="00E951A9">
        <w:rPr>
          <w:rFonts w:eastAsia="新細明體" w:hint="eastAsia"/>
          <w:lang w:eastAsia="zh-TW"/>
        </w:rPr>
        <w:t>和</w:t>
      </w:r>
      <w:r w:rsidRPr="00E951A9">
        <w:rPr>
          <w:rFonts w:eastAsia="新細明體"/>
          <w:lang w:eastAsia="zh-TW"/>
        </w:rPr>
        <w:t>potential problems</w:t>
      </w:r>
    </w:p>
    <w:p w14:paraId="7B9CFAB5" w14:textId="77777777" w:rsidR="007A55F4" w:rsidRPr="00351056" w:rsidRDefault="007A55F4" w:rsidP="007A5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14:paraId="504AE7EA" w14:textId="4F4DFA6D" w:rsidR="007A55F4" w:rsidRPr="00351056" w:rsidRDefault="00E951A9" w:rsidP="007A55F4">
      <w:pPr>
        <w:spacing w:line="360" w:lineRule="exact"/>
        <w:rPr>
          <w:rFonts w:ascii="Microsoft YaHei" w:eastAsia="Microsoft YaHei" w:hAnsi="Microsoft YaHei" w:cs="Microsoft YaHei"/>
          <w:b/>
          <w:bCs/>
          <w:color w:val="5B9BD5" w:themeColor="accent5"/>
        </w:rPr>
      </w:pPr>
      <w:r w:rsidRPr="00E951A9">
        <w:rPr>
          <w:rFonts w:ascii="Microsoft YaHei" w:eastAsia="新細明體" w:hAnsi="Microsoft YaHei" w:cs="Microsoft YaHei" w:hint="eastAsia"/>
          <w:b/>
          <w:bCs/>
          <w:color w:val="5B9BD5" w:themeColor="accent5"/>
          <w:lang w:eastAsia="zh-TW"/>
        </w:rPr>
        <w:t>【段落大意】</w:t>
      </w:r>
    </w:p>
    <w:p w14:paraId="64AFE714" w14:textId="258B56B7" w:rsidR="007A55F4" w:rsidRPr="00351056" w:rsidRDefault="00E951A9" w:rsidP="007A5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E951A9">
        <w:rPr>
          <w:rFonts w:eastAsia="新細明體" w:hint="eastAsia"/>
          <w:lang w:eastAsia="zh-TW"/>
        </w:rPr>
        <w:t>第一段：</w:t>
      </w:r>
    </w:p>
    <w:p w14:paraId="4B40D9C2" w14:textId="2DB5FFAC" w:rsidR="007A55F4" w:rsidRPr="00351056" w:rsidRDefault="00E951A9" w:rsidP="007A5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E951A9">
        <w:rPr>
          <w:rFonts w:eastAsia="新細明體"/>
          <w:lang w:eastAsia="zh-TW"/>
        </w:rPr>
        <w:t>aquaculture</w:t>
      </w:r>
      <w:r w:rsidRPr="00E951A9">
        <w:rPr>
          <w:rFonts w:eastAsia="新細明體" w:hint="eastAsia"/>
          <w:lang w:eastAsia="zh-TW"/>
        </w:rPr>
        <w:t>在快速增長，</w:t>
      </w:r>
      <w:r w:rsidRPr="00E951A9">
        <w:rPr>
          <w:rFonts w:eastAsia="新細明體"/>
          <w:lang w:eastAsia="zh-TW"/>
        </w:rPr>
        <w:t>××</w:t>
      </w:r>
      <w:r w:rsidRPr="00E951A9">
        <w:rPr>
          <w:rFonts w:eastAsia="新細明體" w:hint="eastAsia"/>
          <w:lang w:eastAsia="zh-TW"/>
        </w:rPr>
        <w:t>年是</w:t>
      </w:r>
      <w:r w:rsidRPr="00E951A9">
        <w:rPr>
          <w:rFonts w:eastAsia="新細明體"/>
          <w:lang w:eastAsia="zh-TW"/>
        </w:rPr>
        <w:t>5million</w:t>
      </w:r>
      <w:r w:rsidRPr="00E951A9">
        <w:rPr>
          <w:rFonts w:eastAsia="新細明體" w:hint="eastAsia"/>
          <w:lang w:eastAsia="zh-TW"/>
        </w:rPr>
        <w:t>噸的產量，現在已經</w:t>
      </w:r>
      <w:r w:rsidRPr="00E951A9">
        <w:rPr>
          <w:rFonts w:eastAsia="新細明體"/>
          <w:lang w:eastAsia="zh-TW"/>
        </w:rPr>
        <w:t>15million</w:t>
      </w:r>
      <w:r w:rsidRPr="00E951A9">
        <w:rPr>
          <w:rFonts w:eastAsia="新細明體" w:hint="eastAsia"/>
          <w:lang w:eastAsia="zh-TW"/>
        </w:rPr>
        <w:t>噸了，中國佔有水產養殖業</w:t>
      </w:r>
      <w:r w:rsidRPr="00E951A9">
        <w:rPr>
          <w:rFonts w:eastAsia="新細明體"/>
          <w:lang w:eastAsia="zh-TW"/>
        </w:rPr>
        <w:t>2/3</w:t>
      </w:r>
      <w:r w:rsidRPr="00E951A9">
        <w:rPr>
          <w:rFonts w:eastAsia="新細明體" w:hint="eastAsia"/>
          <w:lang w:eastAsia="zh-TW"/>
        </w:rPr>
        <w:t>的產量和</w:t>
      </w:r>
      <w:r w:rsidRPr="00E951A9">
        <w:rPr>
          <w:rFonts w:eastAsia="新細明體"/>
          <w:lang w:eastAsia="zh-TW"/>
        </w:rPr>
        <w:t>1/2</w:t>
      </w:r>
      <w:r w:rsidRPr="00E951A9">
        <w:rPr>
          <w:rFonts w:eastAsia="新細明體" w:hint="eastAsia"/>
          <w:lang w:eastAsia="zh-TW"/>
        </w:rPr>
        <w:t>的產值以及水產養殖業現狀。自捕魚業</w:t>
      </w:r>
      <w:r w:rsidRPr="00E951A9">
        <w:rPr>
          <w:rFonts w:eastAsia="新細明體"/>
          <w:lang w:eastAsia="zh-TW"/>
        </w:rPr>
        <w:t>peak in the late 1980s</w:t>
      </w:r>
      <w:r w:rsidRPr="00E951A9">
        <w:rPr>
          <w:rFonts w:eastAsia="新細明體" w:hint="eastAsia"/>
          <w:lang w:eastAsia="zh-TW"/>
        </w:rPr>
        <w:t>來，是人工養魚的增長才維持了人類對魚的</w:t>
      </w:r>
      <w:r w:rsidRPr="00E951A9">
        <w:rPr>
          <w:rFonts w:eastAsia="新細明體"/>
          <w:lang w:eastAsia="zh-TW"/>
        </w:rPr>
        <w:t>consumption upward trend</w:t>
      </w:r>
      <w:r w:rsidRPr="00E951A9">
        <w:rPr>
          <w:rFonts w:eastAsia="新細明體" w:hint="eastAsia"/>
          <w:lang w:eastAsia="zh-TW"/>
        </w:rPr>
        <w:t>。（</w:t>
      </w:r>
      <w:r w:rsidRPr="00E951A9">
        <w:rPr>
          <w:rFonts w:eastAsia="新細明體"/>
          <w:lang w:eastAsia="zh-TW"/>
        </w:rPr>
        <w:t>Q2</w:t>
      </w:r>
      <w:r w:rsidRPr="00E951A9">
        <w:rPr>
          <w:rFonts w:eastAsia="新細明體" w:hint="eastAsia"/>
          <w:lang w:eastAsia="zh-TW"/>
        </w:rPr>
        <w:t>）</w:t>
      </w:r>
    </w:p>
    <w:p w14:paraId="11EECC1C" w14:textId="327D41B1" w:rsidR="007A55F4" w:rsidRPr="00351056" w:rsidRDefault="00E951A9" w:rsidP="007A5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E951A9">
        <w:rPr>
          <w:rFonts w:eastAsia="新細明體" w:hint="eastAsia"/>
          <w:lang w:eastAsia="zh-TW"/>
        </w:rPr>
        <w:t>第二段：</w:t>
      </w:r>
    </w:p>
    <w:p w14:paraId="1118FF7A" w14:textId="4598129B" w:rsidR="007A55F4" w:rsidRPr="00351056" w:rsidRDefault="00E951A9" w:rsidP="007A5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E951A9">
        <w:rPr>
          <w:rFonts w:eastAsia="新細明體" w:hint="eastAsia"/>
          <w:lang w:eastAsia="zh-TW"/>
        </w:rPr>
        <w:t>漁業養殖的悠久歷史。舉例中國很早就開始養魚，並且注重開發新的魚種。目前中國養殖的</w:t>
      </w:r>
      <w:r w:rsidRPr="00E951A9">
        <w:rPr>
          <w:rFonts w:eastAsia="新細明體"/>
          <w:lang w:eastAsia="zh-TW"/>
        </w:rPr>
        <w:t>400</w:t>
      </w:r>
      <w:r w:rsidRPr="00E951A9">
        <w:rPr>
          <w:rFonts w:eastAsia="新細明體" w:hint="eastAsia"/>
          <w:lang w:eastAsia="zh-TW"/>
        </w:rPr>
        <w:t>多種魚類中，有</w:t>
      </w:r>
      <w:r w:rsidRPr="00E951A9">
        <w:rPr>
          <w:rFonts w:eastAsia="新細明體"/>
          <w:lang w:eastAsia="zh-TW"/>
        </w:rPr>
        <w:t>1XX</w:t>
      </w:r>
      <w:r w:rsidRPr="00E951A9">
        <w:rPr>
          <w:rFonts w:eastAsia="新細明體" w:hint="eastAsia"/>
          <w:lang w:eastAsia="zh-TW"/>
        </w:rPr>
        <w:t>種是最近</w:t>
      </w:r>
      <w:r w:rsidRPr="00E951A9">
        <w:rPr>
          <w:rFonts w:eastAsia="新細明體"/>
          <w:lang w:eastAsia="zh-TW"/>
        </w:rPr>
        <w:t>10</w:t>
      </w:r>
      <w:r w:rsidRPr="00E951A9">
        <w:rPr>
          <w:rFonts w:eastAsia="新細明體" w:hint="eastAsia"/>
          <w:lang w:eastAsia="zh-TW"/>
        </w:rPr>
        <w:t>幾年才開始養殖的。（沒有細節題）</w:t>
      </w:r>
    </w:p>
    <w:p w14:paraId="070DB2BB" w14:textId="3CA97B4D" w:rsidR="007A55F4" w:rsidRPr="00351056" w:rsidRDefault="00E951A9" w:rsidP="007A5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E951A9">
        <w:rPr>
          <w:rFonts w:eastAsia="新細明體" w:hint="eastAsia"/>
          <w:lang w:eastAsia="zh-TW"/>
        </w:rPr>
        <w:t>第三段：講了幾個潛在的水產養殖業的問題</w:t>
      </w:r>
    </w:p>
    <w:p w14:paraId="338E6762" w14:textId="7BECC877" w:rsidR="007A55F4" w:rsidRPr="00351056" w:rsidRDefault="00E951A9" w:rsidP="007A5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E951A9">
        <w:rPr>
          <w:rFonts w:eastAsia="新細明體" w:hint="eastAsia"/>
          <w:lang w:eastAsia="zh-TW"/>
        </w:rPr>
        <w:t>（</w:t>
      </w:r>
      <w:r w:rsidRPr="00E951A9">
        <w:rPr>
          <w:rFonts w:eastAsia="新細明體"/>
          <w:lang w:eastAsia="zh-TW"/>
        </w:rPr>
        <w:t>1</w:t>
      </w:r>
      <w:r w:rsidRPr="00E951A9">
        <w:rPr>
          <w:rFonts w:eastAsia="新細明體" w:hint="eastAsia"/>
          <w:lang w:eastAsia="zh-TW"/>
        </w:rPr>
        <w:t>）導致水體富營養化</w:t>
      </w:r>
      <w:r w:rsidRPr="00E951A9">
        <w:rPr>
          <w:rFonts w:eastAsia="新細明體"/>
          <w:lang w:eastAsia="zh-TW"/>
        </w:rPr>
        <w:t>(nutrient)</w:t>
      </w:r>
    </w:p>
    <w:p w14:paraId="7920DDF5" w14:textId="1F22EEB0" w:rsidR="007A55F4" w:rsidRPr="00351056" w:rsidRDefault="00E951A9" w:rsidP="007A5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E951A9">
        <w:rPr>
          <w:rFonts w:eastAsia="新細明體" w:hint="eastAsia"/>
          <w:lang w:eastAsia="zh-TW"/>
        </w:rPr>
        <w:t>（</w:t>
      </w:r>
      <w:r w:rsidRPr="00E951A9">
        <w:rPr>
          <w:rFonts w:eastAsia="新細明體"/>
          <w:lang w:eastAsia="zh-TW"/>
        </w:rPr>
        <w:t>2</w:t>
      </w:r>
      <w:r w:rsidRPr="00E951A9">
        <w:rPr>
          <w:rFonts w:eastAsia="新細明體" w:hint="eastAsia"/>
          <w:lang w:eastAsia="zh-TW"/>
        </w:rPr>
        <w:t>）破壞沿岸生物的棲息地</w:t>
      </w:r>
      <w:r w:rsidRPr="00E951A9">
        <w:rPr>
          <w:rFonts w:eastAsia="新細明體"/>
          <w:lang w:eastAsia="zh-TW"/>
        </w:rPr>
        <w:t>(feed salmon)</w:t>
      </w:r>
    </w:p>
    <w:p w14:paraId="7CF00B84" w14:textId="737387C1" w:rsidR="007A55F4" w:rsidRPr="00351056" w:rsidRDefault="00E951A9" w:rsidP="007A5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E951A9">
        <w:rPr>
          <w:rFonts w:eastAsia="新細明體" w:hint="eastAsia"/>
          <w:lang w:eastAsia="zh-TW"/>
        </w:rPr>
        <w:t>（</w:t>
      </w:r>
      <w:r w:rsidRPr="00E951A9">
        <w:rPr>
          <w:rFonts w:eastAsia="新細明體"/>
          <w:lang w:eastAsia="zh-TW"/>
        </w:rPr>
        <w:t>3</w:t>
      </w:r>
      <w:r w:rsidRPr="00E951A9">
        <w:rPr>
          <w:rFonts w:eastAsia="新細明體" w:hint="eastAsia"/>
          <w:lang w:eastAsia="zh-TW"/>
        </w:rPr>
        <w:t>）傳遞一些疾病</w:t>
      </w:r>
      <w:r w:rsidRPr="00E951A9">
        <w:rPr>
          <w:rFonts w:eastAsia="新細明體"/>
          <w:lang w:eastAsia="zh-TW"/>
        </w:rPr>
        <w:t>(disease)</w:t>
      </w:r>
      <w:r w:rsidRPr="00E951A9">
        <w:rPr>
          <w:rFonts w:eastAsia="新細明體" w:hint="eastAsia"/>
          <w:lang w:eastAsia="zh-TW"/>
        </w:rPr>
        <w:t>和會減少物種的基因多樣性（原因是漁場的魚會</w:t>
      </w:r>
      <w:r w:rsidRPr="00E951A9">
        <w:rPr>
          <w:rFonts w:eastAsia="新細明體"/>
          <w:lang w:eastAsia="zh-TW"/>
        </w:rPr>
        <w:t>mate with wild fish</w:t>
      </w:r>
      <w:r w:rsidRPr="00E951A9">
        <w:rPr>
          <w:rFonts w:eastAsia="新細明體" w:hint="eastAsia"/>
          <w:lang w:eastAsia="zh-TW"/>
        </w:rPr>
        <w:t>）。</w:t>
      </w:r>
      <w:r w:rsidRPr="00E951A9">
        <w:rPr>
          <w:rFonts w:eastAsia="新細明體"/>
          <w:lang w:eastAsia="zh-TW"/>
        </w:rPr>
        <w:t>(Q1)</w:t>
      </w:r>
    </w:p>
    <w:p w14:paraId="1FF6CF8D" w14:textId="77777777" w:rsidR="007A55F4" w:rsidRPr="00351056" w:rsidRDefault="007A55F4" w:rsidP="007A5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14:paraId="5A850CCB" w14:textId="42824AB0" w:rsidR="007A55F4" w:rsidRPr="00351056" w:rsidRDefault="00E951A9" w:rsidP="007A55F4">
      <w:pPr>
        <w:spacing w:line="360" w:lineRule="exact"/>
        <w:rPr>
          <w:rFonts w:ascii="Microsoft YaHei" w:eastAsia="Microsoft YaHei" w:hAnsi="Microsoft YaHei" w:cs="Microsoft YaHei"/>
          <w:b/>
          <w:bCs/>
          <w:color w:val="5B9BD5" w:themeColor="accent5"/>
        </w:rPr>
      </w:pPr>
      <w:r w:rsidRPr="00E951A9">
        <w:rPr>
          <w:rFonts w:ascii="Microsoft YaHei" w:eastAsia="新細明體" w:hAnsi="Microsoft YaHei" w:cs="Microsoft YaHei" w:hint="eastAsia"/>
          <w:b/>
          <w:bCs/>
          <w:color w:val="5B9BD5" w:themeColor="accent5"/>
          <w:lang w:eastAsia="zh-TW"/>
        </w:rPr>
        <w:t>【問題】</w:t>
      </w:r>
    </w:p>
    <w:p w14:paraId="3D48A6E8" w14:textId="398707D6" w:rsidR="007A55F4" w:rsidRPr="00351056" w:rsidRDefault="00E951A9" w:rsidP="007A5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E951A9">
        <w:rPr>
          <w:rFonts w:eastAsia="新細明體"/>
          <w:lang w:eastAsia="zh-TW"/>
        </w:rPr>
        <w:t>1</w:t>
      </w:r>
      <w:r w:rsidRPr="00E951A9">
        <w:rPr>
          <w:rFonts w:eastAsia="新細明體" w:hint="eastAsia"/>
          <w:lang w:eastAsia="zh-TW"/>
        </w:rPr>
        <w:t>）</w:t>
      </w:r>
      <w:r w:rsidRPr="00E951A9">
        <w:rPr>
          <w:rFonts w:eastAsia="新細明體"/>
          <w:lang w:eastAsia="zh-TW"/>
        </w:rPr>
        <w:t>if which of the following is true</w:t>
      </w:r>
      <w:r w:rsidRPr="00E951A9">
        <w:rPr>
          <w:rFonts w:eastAsia="新細明體" w:hint="eastAsia"/>
          <w:lang w:eastAsia="zh-TW"/>
        </w:rPr>
        <w:t>，將會削弱</w:t>
      </w:r>
      <w:r w:rsidRPr="00E951A9">
        <w:rPr>
          <w:rFonts w:eastAsia="新細明體"/>
          <w:lang w:eastAsia="zh-TW"/>
        </w:rPr>
        <w:t>(take into question)</w:t>
      </w:r>
      <w:r w:rsidRPr="00E951A9">
        <w:rPr>
          <w:rFonts w:eastAsia="新細明體" w:hint="eastAsia"/>
          <w:lang w:eastAsia="zh-TW"/>
        </w:rPr>
        <w:t>作者對漁業養殖缺點的說法。</w:t>
      </w:r>
    </w:p>
    <w:p w14:paraId="2737DFFC" w14:textId="131CBA1E" w:rsidR="007A55F4" w:rsidRPr="00351056" w:rsidRDefault="00E951A9" w:rsidP="007A5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E951A9">
        <w:rPr>
          <w:rFonts w:eastAsia="新細明體" w:hint="eastAsia"/>
          <w:lang w:eastAsia="zh-TW"/>
        </w:rPr>
        <w:t>養殖的魚在野外不能生存而且它們也不會跟野生魚雜交</w:t>
      </w:r>
      <w:r w:rsidRPr="00E951A9">
        <w:rPr>
          <w:rFonts w:eastAsia="新細明體"/>
          <w:lang w:eastAsia="zh-TW"/>
        </w:rPr>
        <w:t>(will neither survive nor mate with mild fish)</w:t>
      </w:r>
    </w:p>
    <w:p w14:paraId="259887E3" w14:textId="5C35AA98" w:rsidR="007A55F4" w:rsidRPr="00351056" w:rsidRDefault="00E951A9" w:rsidP="007A5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E951A9">
        <w:rPr>
          <w:rFonts w:eastAsia="新細明體"/>
          <w:lang w:eastAsia="zh-TW"/>
        </w:rPr>
        <w:t>2</w:t>
      </w:r>
      <w:r w:rsidRPr="00E951A9">
        <w:rPr>
          <w:rFonts w:eastAsia="新細明體" w:hint="eastAsia"/>
          <w:lang w:eastAsia="zh-TW"/>
        </w:rPr>
        <w:t>）問推測</w:t>
      </w:r>
      <w:r w:rsidRPr="00E951A9">
        <w:rPr>
          <w:rFonts w:eastAsia="新細明體"/>
          <w:lang w:eastAsia="zh-TW"/>
        </w:rPr>
        <w:t>20</w:t>
      </w:r>
      <w:r w:rsidRPr="00E951A9">
        <w:rPr>
          <w:rFonts w:eastAsia="新細明體" w:hint="eastAsia"/>
          <w:lang w:eastAsia="zh-TW"/>
        </w:rPr>
        <w:t>世紀</w:t>
      </w:r>
      <w:r w:rsidRPr="00E951A9">
        <w:rPr>
          <w:rFonts w:eastAsia="新細明體"/>
          <w:lang w:eastAsia="zh-TW"/>
        </w:rPr>
        <w:t>70</w:t>
      </w:r>
      <w:r w:rsidRPr="00E951A9">
        <w:rPr>
          <w:rFonts w:eastAsia="新細明體" w:hint="eastAsia"/>
          <w:lang w:eastAsia="zh-TW"/>
        </w:rPr>
        <w:t>年代野生水產品供應量如何。</w:t>
      </w:r>
    </w:p>
    <w:p w14:paraId="67A1D1ED" w14:textId="1D6B1287" w:rsidR="007A55F4" w:rsidRPr="00351056" w:rsidRDefault="00E951A9" w:rsidP="007A5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E951A9">
        <w:rPr>
          <w:rFonts w:eastAsia="新細明體" w:hint="eastAsia"/>
          <w:lang w:eastAsia="zh-TW"/>
        </w:rPr>
        <w:t>人類對於魚類食品的需求持續增加，在這幾年並沒有減少</w:t>
      </w:r>
    </w:p>
    <w:p w14:paraId="45FF4F5B" w14:textId="16E4536B" w:rsidR="007A55F4" w:rsidRPr="00351056" w:rsidRDefault="00E951A9" w:rsidP="007A5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E951A9">
        <w:rPr>
          <w:rFonts w:eastAsia="新細明體"/>
          <w:lang w:eastAsia="zh-TW"/>
        </w:rPr>
        <w:t>3</w:t>
      </w:r>
      <w:r w:rsidRPr="00E951A9">
        <w:rPr>
          <w:rFonts w:eastAsia="新細明體" w:hint="eastAsia"/>
          <w:lang w:eastAsia="zh-TW"/>
        </w:rPr>
        <w:t>）主旨題</w:t>
      </w:r>
    </w:p>
    <w:p w14:paraId="6E94433A" w14:textId="0D728539" w:rsidR="007A55F4" w:rsidRPr="00351056" w:rsidRDefault="00E951A9" w:rsidP="007A5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E951A9">
        <w:rPr>
          <w:rFonts w:eastAsia="新細明體"/>
          <w:lang w:eastAsia="zh-TW"/>
        </w:rPr>
        <w:t xml:space="preserve">aquaculture </w:t>
      </w:r>
      <w:r w:rsidRPr="00E951A9">
        <w:rPr>
          <w:rFonts w:eastAsia="新細明體" w:hint="eastAsia"/>
          <w:lang w:eastAsia="zh-TW"/>
        </w:rPr>
        <w:t>的</w:t>
      </w:r>
      <w:r w:rsidRPr="00E951A9">
        <w:rPr>
          <w:rFonts w:eastAsia="新細明體"/>
          <w:lang w:eastAsia="zh-TW"/>
        </w:rPr>
        <w:t>history</w:t>
      </w:r>
      <w:r w:rsidRPr="00E951A9">
        <w:rPr>
          <w:rFonts w:eastAsia="新細明體" w:hint="eastAsia"/>
          <w:lang w:eastAsia="zh-TW"/>
        </w:rPr>
        <w:t>、</w:t>
      </w:r>
      <w:r w:rsidRPr="00E951A9">
        <w:rPr>
          <w:rFonts w:eastAsia="新細明體"/>
          <w:lang w:eastAsia="zh-TW"/>
        </w:rPr>
        <w:t>benefit/promise</w:t>
      </w:r>
      <w:r w:rsidRPr="00E951A9">
        <w:rPr>
          <w:rFonts w:eastAsia="新細明體" w:hint="eastAsia"/>
          <w:lang w:eastAsia="zh-TW"/>
        </w:rPr>
        <w:t>和</w:t>
      </w:r>
      <w:r w:rsidRPr="00E951A9">
        <w:rPr>
          <w:rFonts w:eastAsia="新細明體"/>
          <w:lang w:eastAsia="zh-TW"/>
        </w:rPr>
        <w:t>potential problems</w:t>
      </w:r>
      <w:r w:rsidRPr="00E951A9">
        <w:rPr>
          <w:rFonts w:eastAsia="新細明體" w:hint="eastAsia"/>
          <w:lang w:eastAsia="zh-TW"/>
        </w:rPr>
        <w:t>。文章三段，分別三點。</w:t>
      </w:r>
    </w:p>
    <w:p w14:paraId="48E3FADC" w14:textId="7BAACF45" w:rsidR="007A55F4" w:rsidRPr="00351056" w:rsidRDefault="00E951A9" w:rsidP="007A5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E951A9">
        <w:rPr>
          <w:rFonts w:eastAsia="新細明體"/>
          <w:lang w:eastAsia="zh-TW"/>
        </w:rPr>
        <w:t>4</w:t>
      </w:r>
      <w:r w:rsidRPr="00E951A9">
        <w:rPr>
          <w:rFonts w:eastAsia="新細明體" w:hint="eastAsia"/>
          <w:lang w:eastAsia="zh-TW"/>
        </w:rPr>
        <w:t>）關於捕撈業的狀況。</w:t>
      </w:r>
    </w:p>
    <w:p w14:paraId="6D1BAE40" w14:textId="58CEA340" w:rsidR="007A55F4" w:rsidRPr="00351056" w:rsidRDefault="00E951A9" w:rsidP="007A5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E951A9">
        <w:rPr>
          <w:rFonts w:eastAsia="新細明體" w:hint="eastAsia"/>
          <w:lang w:eastAsia="zh-TW"/>
        </w:rPr>
        <w:t>是</w:t>
      </w:r>
      <w:r w:rsidRPr="00E951A9">
        <w:rPr>
          <w:rFonts w:eastAsia="新細明體"/>
          <w:lang w:eastAsia="zh-TW"/>
        </w:rPr>
        <w:t>20</w:t>
      </w:r>
      <w:r w:rsidRPr="00E951A9">
        <w:rPr>
          <w:rFonts w:eastAsia="新細明體" w:hint="eastAsia"/>
          <w:lang w:eastAsia="zh-TW"/>
        </w:rPr>
        <w:t>世紀的量不會高於</w:t>
      </w:r>
      <w:r w:rsidRPr="00E951A9">
        <w:rPr>
          <w:rFonts w:eastAsia="新細明體"/>
          <w:lang w:eastAsia="zh-TW"/>
        </w:rPr>
        <w:t>1970</w:t>
      </w:r>
      <w:r w:rsidRPr="00E951A9">
        <w:rPr>
          <w:rFonts w:eastAsia="新細明體" w:hint="eastAsia"/>
          <w:lang w:eastAsia="zh-TW"/>
        </w:rPr>
        <w:t>，原文有</w:t>
      </w:r>
      <w:r w:rsidRPr="00E951A9">
        <w:rPr>
          <w:rFonts w:eastAsia="新細明體"/>
          <w:lang w:eastAsia="zh-TW"/>
        </w:rPr>
        <w:t>1970</w:t>
      </w:r>
      <w:r w:rsidRPr="00E951A9">
        <w:rPr>
          <w:rFonts w:eastAsia="新細明體" w:hint="eastAsia"/>
          <w:lang w:eastAsia="zh-TW"/>
        </w:rPr>
        <w:t>到了</w:t>
      </w:r>
      <w:r w:rsidRPr="00E951A9">
        <w:rPr>
          <w:rFonts w:eastAsia="新細明體"/>
          <w:lang w:eastAsia="zh-TW"/>
        </w:rPr>
        <w:t>peak</w:t>
      </w:r>
      <w:r w:rsidRPr="00E951A9">
        <w:rPr>
          <w:rFonts w:eastAsia="新細明體" w:hint="eastAsia"/>
          <w:lang w:eastAsia="zh-TW"/>
        </w:rPr>
        <w:t>。</w:t>
      </w:r>
    </w:p>
    <w:p w14:paraId="59F8AF68" w14:textId="29F91A1E" w:rsidR="007A55F4" w:rsidRPr="00351056" w:rsidRDefault="00E951A9" w:rsidP="007A5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E951A9">
        <w:rPr>
          <w:rFonts w:eastAsia="新細明體"/>
          <w:lang w:eastAsia="zh-TW"/>
        </w:rPr>
        <w:t>5</w:t>
      </w:r>
      <w:r w:rsidRPr="00E951A9">
        <w:rPr>
          <w:rFonts w:eastAsia="新細明體" w:hint="eastAsia"/>
          <w:lang w:eastAsia="zh-TW"/>
        </w:rPr>
        <w:t>）關於野魚的正確的是？</w:t>
      </w:r>
    </w:p>
    <w:p w14:paraId="346E00D3" w14:textId="652FB7D5" w:rsidR="007A55F4" w:rsidRDefault="00E951A9" w:rsidP="007A55F4">
      <w:r w:rsidRPr="00E951A9">
        <w:rPr>
          <w:rFonts w:eastAsia="新細明體" w:hint="eastAsia"/>
          <w:lang w:eastAsia="zh-TW"/>
        </w:rPr>
        <w:t>我是選</w:t>
      </w:r>
      <w:r w:rsidRPr="00E951A9">
        <w:rPr>
          <w:rFonts w:eastAsia="新細明體"/>
          <w:lang w:eastAsia="zh-TW"/>
        </w:rPr>
        <w:t>2007</w:t>
      </w:r>
      <w:r w:rsidRPr="00E951A9">
        <w:rPr>
          <w:rFonts w:eastAsia="新細明體" w:hint="eastAsia"/>
          <w:lang w:eastAsia="zh-TW"/>
        </w:rPr>
        <w:t>不如</w:t>
      </w:r>
      <w:r w:rsidRPr="00E951A9">
        <w:rPr>
          <w:rFonts w:eastAsia="新細明體"/>
          <w:lang w:eastAsia="zh-TW"/>
        </w:rPr>
        <w:t>1980</w:t>
      </w:r>
      <w:r w:rsidRPr="00E951A9">
        <w:rPr>
          <w:rFonts w:eastAsia="新細明體" w:hint="eastAsia"/>
          <w:lang w:eastAsia="zh-TW"/>
        </w:rPr>
        <w:t>多，因為原文有說</w:t>
      </w:r>
      <w:r w:rsidRPr="00E951A9">
        <w:rPr>
          <w:rFonts w:eastAsia="新細明體"/>
          <w:lang w:eastAsia="zh-TW"/>
        </w:rPr>
        <w:t>peak in1980</w:t>
      </w:r>
      <w:r w:rsidRPr="00E951A9">
        <w:rPr>
          <w:rFonts w:eastAsia="新細明體" w:hint="eastAsia"/>
          <w:lang w:eastAsia="zh-TW"/>
        </w:rPr>
        <w:t>。</w:t>
      </w:r>
    </w:p>
    <w:p w14:paraId="2D1FAE3C" w14:textId="0A9B2295" w:rsidR="00AE36FA" w:rsidRDefault="00AE36FA">
      <w:pPr>
        <w:rPr>
          <w:rFonts w:ascii="Tahoma" w:hAnsi="Tahoma" w:cs="Tahoma"/>
          <w:color w:val="444444"/>
          <w:sz w:val="23"/>
          <w:szCs w:val="23"/>
          <w:shd w:val="clear" w:color="auto" w:fill="FFFFFF"/>
        </w:rPr>
      </w:pPr>
      <w:r>
        <w:rPr>
          <w:rFonts w:ascii="Tahoma" w:hAnsi="Tahoma" w:cs="Tahoma"/>
          <w:color w:val="444444"/>
          <w:sz w:val="23"/>
          <w:szCs w:val="23"/>
          <w:shd w:val="clear" w:color="auto" w:fill="FFFFFF"/>
        </w:rPr>
        <w:lastRenderedPageBreak/>
        <w:br w:type="page"/>
      </w:r>
    </w:p>
    <w:p w14:paraId="632E5039" w14:textId="48EEFA7B" w:rsidR="00AE36FA" w:rsidRPr="00CB52A1" w:rsidRDefault="00E951A9" w:rsidP="00AE36FA">
      <w:pPr>
        <w:pStyle w:val="1"/>
      </w:pPr>
      <w:bookmarkStart w:id="15" w:name="_Toc48138899"/>
      <w:bookmarkStart w:id="16" w:name="_Toc79580408"/>
      <w:r w:rsidRPr="00E951A9">
        <w:rPr>
          <w:rFonts w:eastAsia="新細明體"/>
          <w:lang w:eastAsia="zh-TW"/>
        </w:rPr>
        <w:lastRenderedPageBreak/>
        <w:t>9.</w:t>
      </w:r>
      <w:bookmarkEnd w:id="15"/>
      <w:bookmarkEnd w:id="16"/>
      <w:r w:rsidRPr="00E951A9">
        <w:rPr>
          <w:rFonts w:eastAsia="新細明體"/>
          <w:lang w:eastAsia="zh-TW"/>
        </w:rPr>
        <w:t xml:space="preserve"> Landlord</w:t>
      </w:r>
      <w:r w:rsidRPr="00E951A9">
        <w:rPr>
          <w:rFonts w:eastAsia="新細明體" w:hint="eastAsia"/>
          <w:lang w:eastAsia="zh-TW"/>
        </w:rPr>
        <w:t>和</w:t>
      </w:r>
      <w:r w:rsidRPr="00E951A9">
        <w:rPr>
          <w:rFonts w:eastAsia="新細明體"/>
          <w:lang w:eastAsia="zh-TW"/>
        </w:rPr>
        <w:t>Tenant/</w:t>
      </w:r>
      <w:r w:rsidRPr="00E951A9">
        <w:rPr>
          <w:rFonts w:eastAsia="新細明體" w:hint="eastAsia"/>
          <w:lang w:eastAsia="zh-TW"/>
        </w:rPr>
        <w:t>英國農民工</w:t>
      </w:r>
    </w:p>
    <w:p w14:paraId="02C874DA" w14:textId="2F4CE7E4" w:rsidR="00AE36FA" w:rsidRPr="00AE36FA" w:rsidRDefault="00E951A9" w:rsidP="00AE36FA">
      <w:pPr>
        <w:spacing w:line="360" w:lineRule="exact"/>
        <w:rPr>
          <w:rFonts w:ascii="Microsoft YaHei" w:eastAsia="Microsoft YaHei" w:hAnsi="Microsoft YaHei" w:cs="Microsoft YaHei"/>
          <w:b/>
          <w:bCs/>
          <w:color w:val="5B9BD5" w:themeColor="accent5"/>
        </w:rPr>
      </w:pPr>
      <w:r w:rsidRPr="00E951A9">
        <w:rPr>
          <w:rFonts w:ascii="Microsoft YaHei" w:eastAsia="新細明體" w:hAnsi="Microsoft YaHei" w:cs="Microsoft YaHei" w:hint="eastAsia"/>
          <w:b/>
          <w:bCs/>
          <w:color w:val="5B9BD5" w:themeColor="accent5"/>
          <w:lang w:eastAsia="zh-TW"/>
        </w:rPr>
        <w:t>【主題思路】</w:t>
      </w:r>
    </w:p>
    <w:p w14:paraId="5F377003" w14:textId="544AB904" w:rsidR="00AE36FA" w:rsidRPr="00296970" w:rsidRDefault="00E951A9" w:rsidP="00AE36FA">
      <w:r w:rsidRPr="00E951A9">
        <w:rPr>
          <w:rFonts w:ascii="Microsoft YaHei" w:eastAsia="新細明體" w:hAnsi="Microsoft YaHei" w:cs="Microsoft YaHei" w:hint="eastAsia"/>
          <w:b/>
          <w:bCs/>
          <w:szCs w:val="21"/>
          <w:lang w:eastAsia="zh-TW"/>
        </w:rPr>
        <w:t>新老觀點型：</w:t>
      </w:r>
      <w:r w:rsidRPr="00E951A9">
        <w:rPr>
          <w:rFonts w:ascii="Microsoft YaHei" w:eastAsia="新細明體" w:hAnsi="Microsoft YaHei" w:cs="Microsoft YaHei" w:hint="eastAsia"/>
          <w:szCs w:val="21"/>
          <w:lang w:eastAsia="zh-TW"/>
        </w:rPr>
        <w:t>關於封建領主影響英國經濟長期發展的真正原因</w:t>
      </w:r>
    </w:p>
    <w:p w14:paraId="6CD1125C" w14:textId="097ABE42" w:rsidR="00AE36FA" w:rsidRPr="00AE36FA" w:rsidRDefault="00E951A9" w:rsidP="00AE36FA">
      <w:pPr>
        <w:spacing w:line="360" w:lineRule="exact"/>
        <w:rPr>
          <w:rFonts w:ascii="Microsoft YaHei" w:eastAsia="Microsoft YaHei" w:hAnsi="Microsoft YaHei" w:cs="Microsoft YaHei"/>
          <w:b/>
          <w:bCs/>
          <w:color w:val="5B9BD5" w:themeColor="accent5"/>
        </w:rPr>
      </w:pPr>
      <w:r w:rsidRPr="00E951A9">
        <w:rPr>
          <w:rFonts w:ascii="Microsoft YaHei" w:eastAsia="新細明體" w:hAnsi="Microsoft YaHei" w:cs="Microsoft YaHei" w:hint="eastAsia"/>
          <w:b/>
          <w:bCs/>
          <w:color w:val="5B9BD5" w:themeColor="accent5"/>
          <w:lang w:eastAsia="zh-TW"/>
        </w:rPr>
        <w:t>【文章結構】</w:t>
      </w:r>
    </w:p>
    <w:p w14:paraId="2BBA3A26" w14:textId="0D3E14C4" w:rsidR="00AE36FA" w:rsidRDefault="00E951A9" w:rsidP="00AE36FA">
      <w:pPr>
        <w:pStyle w:val="a7"/>
        <w:spacing w:line="360" w:lineRule="exact"/>
        <w:ind w:firstLineChars="0" w:firstLine="0"/>
        <w:rPr>
          <w:rFonts w:ascii="Microsoft YaHei" w:eastAsia="Microsoft YaHei" w:hAnsi="Microsoft YaHei" w:cs="Microsoft YaHei"/>
          <w:b/>
          <w:bCs/>
          <w:szCs w:val="21"/>
        </w:rPr>
      </w:pPr>
      <w:r w:rsidRPr="00E951A9">
        <w:rPr>
          <w:rFonts w:ascii="Microsoft YaHei" w:eastAsia="新細明體" w:hAnsi="Microsoft YaHei" w:cs="Microsoft YaHei" w:hint="eastAsia"/>
          <w:b/>
          <w:bCs/>
          <w:szCs w:val="21"/>
          <w:lang w:eastAsia="zh-TW"/>
        </w:rPr>
        <w:t>背景：</w:t>
      </w:r>
      <w:r w:rsidRPr="00E951A9">
        <w:rPr>
          <w:rFonts w:ascii="Microsoft YaHei" w:eastAsia="新細明體" w:hAnsi="Microsoft YaHei" w:cs="Microsoft YaHei"/>
          <w:b/>
          <w:bCs/>
          <w:szCs w:val="21"/>
          <w:lang w:eastAsia="zh-TW"/>
        </w:rPr>
        <w:t>14Century</w:t>
      </w:r>
      <w:r w:rsidRPr="00E951A9">
        <w:rPr>
          <w:rFonts w:ascii="Microsoft YaHei" w:eastAsia="新細明體" w:hAnsi="Microsoft YaHei" w:cs="Microsoft YaHei" w:hint="eastAsia"/>
          <w:b/>
          <w:bCs/>
          <w:szCs w:val="21"/>
          <w:lang w:eastAsia="zh-TW"/>
        </w:rPr>
        <w:t>英國生活水準下降，</w:t>
      </w:r>
      <w:r w:rsidRPr="00E951A9">
        <w:rPr>
          <w:rFonts w:ascii="Microsoft YaHei" w:eastAsia="新細明體" w:hAnsi="Microsoft YaHei" w:cs="Microsoft YaHei"/>
          <w:b/>
          <w:bCs/>
          <w:szCs w:val="21"/>
          <w:lang w:eastAsia="zh-TW"/>
        </w:rPr>
        <w:t>tenant</w:t>
      </w:r>
      <w:r w:rsidRPr="00E951A9">
        <w:rPr>
          <w:rFonts w:ascii="Microsoft YaHei" w:eastAsia="新細明體" w:hAnsi="Microsoft YaHei" w:cs="Microsoft YaHei" w:hint="eastAsia"/>
          <w:b/>
          <w:bCs/>
          <w:szCs w:val="21"/>
          <w:lang w:eastAsia="zh-TW"/>
        </w:rPr>
        <w:t>苦不堪言</w:t>
      </w:r>
    </w:p>
    <w:p w14:paraId="22559ED8" w14:textId="5C5B9B89" w:rsidR="00AE36FA" w:rsidRDefault="00E951A9" w:rsidP="00AE36FA">
      <w:pPr>
        <w:pStyle w:val="a7"/>
        <w:spacing w:line="360" w:lineRule="exact"/>
        <w:ind w:firstLineChars="0" w:firstLine="0"/>
        <w:rPr>
          <w:rFonts w:ascii="Microsoft YaHei" w:eastAsia="Microsoft YaHei" w:hAnsi="Microsoft YaHei" w:cs="Microsoft YaHei"/>
          <w:szCs w:val="21"/>
        </w:rPr>
      </w:pPr>
      <w:r w:rsidRPr="00E951A9">
        <w:rPr>
          <w:rFonts w:ascii="Microsoft YaHei" w:eastAsia="新細明體" w:hAnsi="Microsoft YaHei" w:cs="Microsoft YaHei"/>
          <w:szCs w:val="21"/>
          <w:lang w:eastAsia="zh-TW"/>
        </w:rPr>
        <w:t>1</w:t>
      </w:r>
      <w:r w:rsidRPr="00E951A9">
        <w:rPr>
          <w:rFonts w:ascii="Microsoft YaHei" w:eastAsia="新細明體" w:hAnsi="Microsoft YaHei" w:cs="Microsoft YaHei" w:hint="eastAsia"/>
          <w:szCs w:val="21"/>
          <w:lang w:eastAsia="zh-TW"/>
        </w:rPr>
        <w:t>）現象：</w:t>
      </w:r>
      <w:r w:rsidRPr="00E951A9">
        <w:rPr>
          <w:rFonts w:ascii="Microsoft YaHei" w:eastAsia="新細明體" w:hAnsi="Microsoft YaHei" w:cs="Microsoft YaHei"/>
          <w:szCs w:val="21"/>
          <w:lang w:eastAsia="zh-TW"/>
        </w:rPr>
        <w:t>lordVStenant</w:t>
      </w:r>
      <w:r>
        <w:rPr>
          <w:rFonts w:ascii="Microsoft YaHei" w:eastAsia="Microsoft YaHei" w:hAnsi="Microsoft YaHei" w:cs="Microsoft YaHei" w:hint="eastAsia"/>
          <w:szCs w:val="21"/>
          <w:lang w:eastAsia="zh-TW"/>
        </w:rPr>
        <w:t>≈</w:t>
      </w:r>
      <w:r w:rsidRPr="00E951A9">
        <w:rPr>
          <w:rFonts w:ascii="Microsoft YaHei" w:eastAsia="新細明體" w:hAnsi="Microsoft YaHei" w:cs="Microsoft YaHei"/>
          <w:szCs w:val="21"/>
          <w:lang w:eastAsia="zh-TW"/>
        </w:rPr>
        <w:t>masterVSserf</w:t>
      </w:r>
    </w:p>
    <w:p w14:paraId="49BB928B" w14:textId="42B0553A" w:rsidR="00AE36FA" w:rsidRDefault="00E951A9" w:rsidP="00AE36FA">
      <w:pPr>
        <w:pStyle w:val="a7"/>
        <w:spacing w:line="360" w:lineRule="exact"/>
        <w:ind w:firstLineChars="0" w:firstLine="0"/>
        <w:rPr>
          <w:rFonts w:ascii="Microsoft YaHei" w:eastAsia="Microsoft YaHei" w:hAnsi="Microsoft YaHei" w:cs="Microsoft YaHei"/>
          <w:szCs w:val="21"/>
        </w:rPr>
      </w:pPr>
      <w:r w:rsidRPr="00E951A9">
        <w:rPr>
          <w:rFonts w:ascii="Microsoft YaHei" w:eastAsia="新細明體" w:hAnsi="Microsoft YaHei" w:cs="Microsoft YaHei"/>
          <w:szCs w:val="21"/>
          <w:lang w:eastAsia="zh-TW"/>
        </w:rPr>
        <w:t>2</w:t>
      </w:r>
      <w:r w:rsidRPr="00E951A9">
        <w:rPr>
          <w:rFonts w:ascii="Microsoft YaHei" w:eastAsia="新細明體" w:hAnsi="Microsoft YaHei" w:cs="Microsoft YaHei" w:hint="eastAsia"/>
          <w:szCs w:val="21"/>
          <w:lang w:eastAsia="zh-TW"/>
        </w:rPr>
        <w:t>）老觀點：</w:t>
      </w:r>
      <w:r w:rsidRPr="00E951A9">
        <w:rPr>
          <w:rFonts w:ascii="Microsoft YaHei" w:eastAsia="新細明體" w:hAnsi="Microsoft YaHei" w:cs="Microsoft YaHei"/>
          <w:szCs w:val="21"/>
          <w:lang w:eastAsia="zh-TW"/>
        </w:rPr>
        <w:t>lord</w:t>
      </w:r>
      <w:r w:rsidRPr="00E951A9">
        <w:rPr>
          <w:rFonts w:ascii="Microsoft YaHei" w:eastAsia="新細明體" w:hAnsi="Microsoft YaHei" w:cs="Microsoft YaHei" w:hint="eastAsia"/>
          <w:szCs w:val="21"/>
          <w:lang w:eastAsia="zh-TW"/>
        </w:rPr>
        <w:t>只圖現在，不做長遠打算。阻礙經濟發展。</w:t>
      </w:r>
    </w:p>
    <w:p w14:paraId="3BF1C2AD" w14:textId="1CC94344" w:rsidR="00AE36FA" w:rsidRDefault="00E951A9" w:rsidP="00AE36FA">
      <w:pPr>
        <w:pStyle w:val="a7"/>
        <w:spacing w:line="360" w:lineRule="exact"/>
        <w:ind w:firstLineChars="0" w:firstLine="0"/>
        <w:rPr>
          <w:rFonts w:ascii="Microsoft YaHei" w:eastAsia="Microsoft YaHei" w:hAnsi="Microsoft YaHei" w:cs="Microsoft YaHei"/>
          <w:b/>
          <w:bCs/>
          <w:szCs w:val="21"/>
        </w:rPr>
      </w:pPr>
      <w:r w:rsidRPr="00E951A9">
        <w:rPr>
          <w:rFonts w:ascii="Microsoft YaHei" w:eastAsia="新細明體" w:hAnsi="Microsoft YaHei" w:cs="Microsoft YaHei" w:hint="eastAsia"/>
          <w:b/>
          <w:bCs/>
          <w:szCs w:val="21"/>
          <w:lang w:eastAsia="zh-TW"/>
        </w:rPr>
        <w:t>老觀點的不足（原因有二）</w:t>
      </w:r>
    </w:p>
    <w:p w14:paraId="44C63B11" w14:textId="3B94B9A1" w:rsidR="00AE36FA" w:rsidRDefault="00E951A9" w:rsidP="00AE36FA">
      <w:pPr>
        <w:pStyle w:val="a7"/>
        <w:spacing w:line="360" w:lineRule="exact"/>
        <w:ind w:firstLineChars="0" w:firstLine="0"/>
        <w:rPr>
          <w:rFonts w:ascii="Microsoft YaHei" w:eastAsia="Microsoft YaHei" w:hAnsi="Microsoft YaHei" w:cs="Microsoft YaHei"/>
          <w:szCs w:val="21"/>
        </w:rPr>
      </w:pPr>
      <w:r w:rsidRPr="00E951A9">
        <w:rPr>
          <w:rFonts w:ascii="Microsoft YaHei" w:eastAsia="新細明體" w:hAnsi="Microsoft YaHei" w:cs="Microsoft YaHei"/>
          <w:szCs w:val="21"/>
          <w:lang w:eastAsia="zh-TW"/>
        </w:rPr>
        <w:t>1</w:t>
      </w:r>
      <w:r w:rsidRPr="00E951A9">
        <w:rPr>
          <w:rFonts w:ascii="Microsoft YaHei" w:eastAsia="新細明體" w:hAnsi="Microsoft YaHei" w:cs="Microsoft YaHei" w:hint="eastAsia"/>
          <w:szCs w:val="21"/>
          <w:lang w:eastAsia="zh-TW"/>
        </w:rPr>
        <w:t>）原因</w:t>
      </w:r>
      <w:r w:rsidRPr="00E951A9">
        <w:rPr>
          <w:rFonts w:ascii="Microsoft YaHei" w:eastAsia="新細明體" w:hAnsi="Microsoft YaHei" w:cs="Microsoft YaHei"/>
          <w:szCs w:val="21"/>
          <w:lang w:eastAsia="zh-TW"/>
        </w:rPr>
        <w:t>1</w:t>
      </w:r>
      <w:r w:rsidRPr="00E951A9">
        <w:rPr>
          <w:rFonts w:ascii="Microsoft YaHei" w:eastAsia="新細明體" w:hAnsi="Microsoft YaHei" w:cs="Microsoft YaHei" w:hint="eastAsia"/>
          <w:szCs w:val="21"/>
          <w:lang w:eastAsia="zh-TW"/>
        </w:rPr>
        <w:t>：忽略了</w:t>
      </w:r>
      <w:r w:rsidRPr="00E951A9">
        <w:rPr>
          <w:rFonts w:ascii="Microsoft YaHei" w:eastAsia="新細明體" w:hAnsi="Microsoft YaHei" w:cs="Microsoft YaHei"/>
          <w:szCs w:val="21"/>
          <w:lang w:eastAsia="zh-TW"/>
        </w:rPr>
        <w:t>free tenant</w:t>
      </w:r>
    </w:p>
    <w:p w14:paraId="03D4DB50" w14:textId="0CBC066A" w:rsidR="00AE36FA" w:rsidRDefault="00E951A9" w:rsidP="00AE36FA">
      <w:pPr>
        <w:pStyle w:val="a7"/>
        <w:spacing w:line="360" w:lineRule="exact"/>
        <w:ind w:firstLineChars="0" w:firstLine="0"/>
        <w:rPr>
          <w:rFonts w:ascii="Microsoft YaHei" w:eastAsia="Microsoft YaHei" w:hAnsi="Microsoft YaHei" w:cs="Microsoft YaHei"/>
          <w:szCs w:val="21"/>
        </w:rPr>
      </w:pPr>
      <w:r w:rsidRPr="00E951A9">
        <w:rPr>
          <w:rFonts w:ascii="Microsoft YaHei" w:eastAsia="新細明體" w:hAnsi="Microsoft YaHei" w:cs="Microsoft YaHei"/>
          <w:szCs w:val="21"/>
          <w:lang w:eastAsia="zh-TW"/>
        </w:rPr>
        <w:t>2</w:t>
      </w:r>
      <w:r w:rsidRPr="00E951A9">
        <w:rPr>
          <w:rFonts w:ascii="Microsoft YaHei" w:eastAsia="新細明體" w:hAnsi="Microsoft YaHei" w:cs="Microsoft YaHei" w:hint="eastAsia"/>
          <w:szCs w:val="21"/>
          <w:lang w:eastAsia="zh-TW"/>
        </w:rPr>
        <w:t>）原因</w:t>
      </w:r>
      <w:r w:rsidRPr="00E951A9">
        <w:rPr>
          <w:rFonts w:ascii="Microsoft YaHei" w:eastAsia="新細明體" w:hAnsi="Microsoft YaHei" w:cs="Microsoft YaHei"/>
          <w:szCs w:val="21"/>
          <w:lang w:eastAsia="zh-TW"/>
        </w:rPr>
        <w:t>2</w:t>
      </w:r>
      <w:r w:rsidRPr="00E951A9">
        <w:rPr>
          <w:rFonts w:ascii="Microsoft YaHei" w:eastAsia="新細明體" w:hAnsi="Microsoft YaHei" w:cs="Microsoft YaHei" w:hint="eastAsia"/>
          <w:szCs w:val="21"/>
          <w:lang w:eastAsia="zh-TW"/>
        </w:rPr>
        <w:t>：</w:t>
      </w:r>
      <w:r w:rsidRPr="00E951A9">
        <w:rPr>
          <w:rFonts w:ascii="Microsoft YaHei" w:eastAsia="新細明體" w:hAnsi="Microsoft YaHei" w:cs="Microsoft YaHei"/>
          <w:szCs w:val="21"/>
          <w:lang w:eastAsia="zh-TW"/>
        </w:rPr>
        <w:t>tenant</w:t>
      </w:r>
      <w:r w:rsidRPr="00E951A9">
        <w:rPr>
          <w:rFonts w:ascii="Microsoft YaHei" w:eastAsia="新細明體" w:hAnsi="Microsoft YaHei" w:cs="Microsoft YaHei" w:hint="eastAsia"/>
          <w:szCs w:val="21"/>
          <w:lang w:eastAsia="zh-TW"/>
        </w:rPr>
        <w:t>其實也沒那麼弱小</w:t>
      </w:r>
    </w:p>
    <w:p w14:paraId="17EE4144" w14:textId="7C9C0DE6" w:rsidR="00AE36FA" w:rsidRDefault="00E951A9" w:rsidP="00AE36FA">
      <w:pPr>
        <w:pStyle w:val="a7"/>
        <w:spacing w:line="360" w:lineRule="exact"/>
        <w:ind w:firstLineChars="0" w:firstLine="0"/>
        <w:rPr>
          <w:rFonts w:ascii="Microsoft YaHei" w:eastAsia="Microsoft YaHei" w:hAnsi="Microsoft YaHei" w:cs="Microsoft YaHei"/>
          <w:b/>
          <w:bCs/>
          <w:szCs w:val="21"/>
        </w:rPr>
      </w:pPr>
      <w:r w:rsidRPr="00E951A9">
        <w:rPr>
          <w:rFonts w:ascii="Microsoft YaHei" w:eastAsia="新細明體" w:hAnsi="Microsoft YaHei" w:cs="Microsoft YaHei" w:hint="eastAsia"/>
          <w:b/>
          <w:bCs/>
          <w:szCs w:val="21"/>
          <w:lang w:eastAsia="zh-TW"/>
        </w:rPr>
        <w:t>地主應對策略及評價</w:t>
      </w:r>
    </w:p>
    <w:p w14:paraId="2A4A7FD5" w14:textId="5F9C448A" w:rsidR="00AE36FA" w:rsidRDefault="00E951A9" w:rsidP="00AE36FA">
      <w:pPr>
        <w:pStyle w:val="a7"/>
        <w:spacing w:line="360" w:lineRule="exact"/>
        <w:ind w:firstLineChars="0" w:firstLine="0"/>
        <w:rPr>
          <w:rFonts w:ascii="Microsoft YaHei" w:eastAsia="Microsoft YaHei" w:hAnsi="Microsoft YaHei" w:cs="Microsoft YaHei"/>
          <w:szCs w:val="21"/>
        </w:rPr>
      </w:pPr>
      <w:r w:rsidRPr="00E951A9">
        <w:rPr>
          <w:rFonts w:ascii="Microsoft YaHei" w:eastAsia="新細明體" w:hAnsi="Microsoft YaHei" w:cs="Microsoft YaHei" w:hint="eastAsia"/>
          <w:szCs w:val="21"/>
          <w:lang w:eastAsia="zh-TW"/>
        </w:rPr>
        <w:t>採取方法：</w:t>
      </w:r>
      <w:r w:rsidRPr="00E951A9">
        <w:rPr>
          <w:rFonts w:ascii="Microsoft YaHei" w:eastAsia="新細明體" w:hAnsi="Microsoft YaHei" w:cs="Microsoft YaHei"/>
          <w:szCs w:val="21"/>
          <w:lang w:eastAsia="zh-TW"/>
        </w:rPr>
        <w:t xml:space="preserve"> subdivision</w:t>
      </w:r>
      <w:r w:rsidRPr="00E951A9">
        <w:rPr>
          <w:rFonts w:ascii="Microsoft YaHei" w:eastAsia="新細明體" w:hAnsi="Microsoft YaHei" w:cs="Microsoft YaHei" w:hint="eastAsia"/>
          <w:szCs w:val="21"/>
          <w:lang w:eastAsia="zh-TW"/>
        </w:rPr>
        <w:t>和</w:t>
      </w:r>
      <w:r w:rsidRPr="00E951A9">
        <w:rPr>
          <w:rFonts w:ascii="Microsoft YaHei" w:eastAsia="新細明體" w:hAnsi="Microsoft YaHei" w:cs="Microsoft YaHei"/>
          <w:szCs w:val="21"/>
          <w:lang w:eastAsia="zh-TW"/>
        </w:rPr>
        <w:t>subtling</w:t>
      </w:r>
    </w:p>
    <w:p w14:paraId="0716D5B7" w14:textId="431C5673" w:rsidR="00AE36FA" w:rsidRDefault="00E951A9" w:rsidP="00AE36FA">
      <w:pPr>
        <w:pStyle w:val="a7"/>
        <w:spacing w:line="360" w:lineRule="exact"/>
        <w:ind w:firstLineChars="0" w:firstLine="0"/>
        <w:rPr>
          <w:rFonts w:ascii="Microsoft YaHei" w:eastAsia="Microsoft YaHei" w:hAnsi="Microsoft YaHei" w:cs="Microsoft YaHei"/>
          <w:szCs w:val="21"/>
        </w:rPr>
      </w:pPr>
      <w:r w:rsidRPr="00E951A9">
        <w:rPr>
          <w:rFonts w:ascii="Microsoft YaHei" w:eastAsia="新細明體" w:hAnsi="Microsoft YaHei" w:cs="Microsoft YaHei" w:hint="eastAsia"/>
          <w:szCs w:val="21"/>
          <w:lang w:eastAsia="zh-TW"/>
        </w:rPr>
        <w:t>造成結果：大量失業，大批人地無可耕，人口發展受限</w:t>
      </w:r>
    </w:p>
    <w:p w14:paraId="12117DF6" w14:textId="63628E6E" w:rsidR="00AE36FA" w:rsidRPr="008B064E" w:rsidRDefault="00E951A9" w:rsidP="00AE36FA">
      <w:pPr>
        <w:pStyle w:val="a7"/>
        <w:spacing w:line="360" w:lineRule="exact"/>
        <w:ind w:firstLineChars="0" w:firstLine="0"/>
        <w:rPr>
          <w:rFonts w:ascii="Microsoft YaHei" w:eastAsia="Microsoft YaHei" w:hAnsi="Microsoft YaHei" w:cs="Microsoft YaHei"/>
          <w:szCs w:val="21"/>
        </w:rPr>
      </w:pPr>
      <w:r w:rsidRPr="00E951A9">
        <w:rPr>
          <w:rFonts w:ascii="Microsoft YaHei" w:eastAsia="新細明體" w:hAnsi="Microsoft YaHei" w:cs="Microsoft YaHei" w:hint="eastAsia"/>
          <w:szCs w:val="21"/>
          <w:lang w:eastAsia="zh-TW"/>
        </w:rPr>
        <w:t>評價：應讓</w:t>
      </w:r>
      <w:r w:rsidRPr="00E951A9">
        <w:rPr>
          <w:rFonts w:ascii="Microsoft YaHei" w:eastAsia="新細明體" w:hAnsi="Microsoft YaHei" w:cs="Microsoft YaHei"/>
          <w:szCs w:val="21"/>
          <w:lang w:eastAsia="zh-TW"/>
        </w:rPr>
        <w:t>tenant</w:t>
      </w:r>
      <w:r w:rsidRPr="00E951A9">
        <w:rPr>
          <w:rFonts w:ascii="Microsoft YaHei" w:eastAsia="新細明體" w:hAnsi="Microsoft YaHei" w:cs="Microsoft YaHei" w:hint="eastAsia"/>
          <w:szCs w:val="21"/>
          <w:lang w:eastAsia="zh-TW"/>
        </w:rPr>
        <w:t>享有土地</w:t>
      </w:r>
      <w:r w:rsidRPr="00E951A9">
        <w:rPr>
          <w:rFonts w:ascii="Microsoft YaHei" w:eastAsia="新細明體" w:hAnsi="Microsoft YaHei" w:cs="Microsoft YaHei"/>
          <w:szCs w:val="21"/>
          <w:lang w:eastAsia="zh-TW"/>
        </w:rPr>
        <w:t>right</w:t>
      </w:r>
      <w:r w:rsidRPr="00E951A9">
        <w:rPr>
          <w:rFonts w:ascii="Microsoft YaHei" w:eastAsia="新細明體" w:hAnsi="Microsoft YaHei" w:cs="Microsoft YaHei" w:hint="eastAsia"/>
          <w:szCs w:val="21"/>
          <w:lang w:eastAsia="zh-TW"/>
        </w:rPr>
        <w:t>，但不應鼠目寸光，影響經濟發展</w:t>
      </w:r>
    </w:p>
    <w:p w14:paraId="441A0DD9" w14:textId="0F550A5E" w:rsidR="00AE36FA" w:rsidRPr="00B647FD" w:rsidRDefault="00E951A9" w:rsidP="00AE36FA">
      <w:pPr>
        <w:rPr>
          <w:b/>
          <w:bCs/>
        </w:rPr>
      </w:pPr>
      <w:r w:rsidRPr="00E951A9">
        <w:rPr>
          <w:rFonts w:eastAsia="新細明體"/>
          <w:b/>
          <w:bCs/>
          <w:lang w:eastAsia="zh-TW"/>
        </w:rPr>
        <w:tab/>
      </w:r>
      <w:r w:rsidRPr="00E951A9">
        <w:rPr>
          <w:rFonts w:eastAsia="新細明體"/>
          <w:b/>
          <w:bCs/>
          <w:lang w:eastAsia="zh-TW"/>
        </w:rPr>
        <w:tab/>
      </w:r>
      <w:r w:rsidRPr="00E951A9">
        <w:rPr>
          <w:rFonts w:eastAsia="新細明體"/>
          <w:b/>
          <w:bCs/>
          <w:lang w:eastAsia="zh-TW"/>
        </w:rPr>
        <w:tab/>
      </w:r>
    </w:p>
    <w:p w14:paraId="3692229D" w14:textId="2BB08BEC" w:rsidR="00AE36FA" w:rsidRPr="00AE36FA" w:rsidRDefault="00E951A9" w:rsidP="00AE36FA">
      <w:pPr>
        <w:spacing w:line="360" w:lineRule="exact"/>
        <w:rPr>
          <w:rFonts w:ascii="Microsoft YaHei" w:eastAsia="Microsoft YaHei" w:hAnsi="Microsoft YaHei" w:cs="Microsoft YaHei"/>
          <w:b/>
          <w:bCs/>
          <w:color w:val="5B9BD5" w:themeColor="accent5"/>
        </w:rPr>
      </w:pPr>
      <w:r w:rsidRPr="00E951A9">
        <w:rPr>
          <w:rFonts w:ascii="Microsoft YaHei" w:eastAsia="新細明體" w:hAnsi="Microsoft YaHei" w:cs="Microsoft YaHei" w:hint="eastAsia"/>
          <w:b/>
          <w:bCs/>
          <w:color w:val="5B9BD5" w:themeColor="accent5"/>
          <w:lang w:eastAsia="zh-TW"/>
        </w:rPr>
        <w:t>【段落大意】</w:t>
      </w:r>
    </w:p>
    <w:p w14:paraId="1F46A047" w14:textId="77777777" w:rsidR="00AE36FA" w:rsidRDefault="00AE36FA" w:rsidP="00AE36FA"/>
    <w:p w14:paraId="737F82F4" w14:textId="079D6891" w:rsidR="00AE36FA" w:rsidRDefault="00E951A9" w:rsidP="00AE36FA">
      <w:pPr>
        <w:rPr>
          <w:b/>
          <w:bCs/>
        </w:rPr>
      </w:pPr>
      <w:r w:rsidRPr="00E951A9">
        <w:rPr>
          <w:rFonts w:eastAsia="新細明體" w:hint="eastAsia"/>
          <w:b/>
          <w:bCs/>
          <w:lang w:eastAsia="zh-TW"/>
        </w:rPr>
        <w:t>第一段：介紹傳統觀點。</w:t>
      </w:r>
    </w:p>
    <w:p w14:paraId="7DCFCF8F" w14:textId="0F02291F" w:rsidR="00AE36FA" w:rsidRPr="00425EE0" w:rsidRDefault="00E951A9" w:rsidP="00AE36FA">
      <w:pPr>
        <w:pStyle w:val="a7"/>
        <w:spacing w:line="360" w:lineRule="exact"/>
        <w:ind w:firstLineChars="0" w:firstLine="0"/>
      </w:pPr>
      <w:r w:rsidRPr="00E951A9">
        <w:rPr>
          <w:rFonts w:ascii="Microsoft YaHei" w:eastAsia="新細明體" w:hAnsi="Microsoft YaHei" w:cs="Microsoft YaHei"/>
          <w:szCs w:val="21"/>
          <w:lang w:eastAsia="zh-TW"/>
        </w:rPr>
        <w:t>14</w:t>
      </w:r>
      <w:r w:rsidRPr="00E951A9">
        <w:rPr>
          <w:rFonts w:ascii="Microsoft YaHei" w:eastAsia="新細明體" w:hAnsi="Microsoft YaHei" w:cs="Microsoft YaHei" w:hint="eastAsia"/>
          <w:szCs w:val="21"/>
          <w:lang w:eastAsia="zh-TW"/>
        </w:rPr>
        <w:t>世紀時人民的生活水準日益下降，甚至到了威脅生存的地步。接著描述了英國</w:t>
      </w:r>
      <w:r w:rsidRPr="00E951A9">
        <w:rPr>
          <w:rFonts w:ascii="Microsoft YaHei" w:eastAsia="新細明體" w:hAnsi="Microsoft YaHei" w:cs="Microsoft YaHei"/>
          <w:szCs w:val="21"/>
          <w:lang w:eastAsia="zh-TW"/>
        </w:rPr>
        <w:t>lord</w:t>
      </w:r>
      <w:r w:rsidRPr="00E951A9">
        <w:rPr>
          <w:rFonts w:ascii="Microsoft YaHei" w:eastAsia="新細明體" w:hAnsi="Microsoft YaHei" w:cs="Microsoft YaHei" w:hint="eastAsia"/>
          <w:szCs w:val="21"/>
          <w:lang w:eastAsia="zh-TW"/>
        </w:rPr>
        <w:t>和</w:t>
      </w:r>
      <w:r w:rsidRPr="00E951A9">
        <w:rPr>
          <w:rFonts w:ascii="Microsoft YaHei" w:eastAsia="新細明體" w:hAnsi="Microsoft YaHei" w:cs="Microsoft YaHei"/>
          <w:szCs w:val="21"/>
          <w:lang w:eastAsia="zh-TW"/>
        </w:rPr>
        <w:t>tenant</w:t>
      </w:r>
      <w:r w:rsidRPr="00E951A9">
        <w:rPr>
          <w:rFonts w:ascii="Microsoft YaHei" w:eastAsia="新細明體" w:hAnsi="Microsoft YaHei" w:cs="Microsoft YaHei" w:hint="eastAsia"/>
          <w:szCs w:val="21"/>
          <w:lang w:eastAsia="zh-TW"/>
        </w:rPr>
        <w:t>之間的關係，</w:t>
      </w:r>
      <w:r w:rsidRPr="00E951A9">
        <w:rPr>
          <w:rFonts w:ascii="Microsoft YaHei" w:eastAsia="新細明體" w:hAnsi="Microsoft YaHei" w:cs="Microsoft YaHei"/>
          <w:szCs w:val="21"/>
          <w:lang w:eastAsia="zh-TW"/>
        </w:rPr>
        <w:t>tenant</w:t>
      </w:r>
      <w:r w:rsidRPr="00E951A9">
        <w:rPr>
          <w:rFonts w:ascii="Microsoft YaHei" w:eastAsia="新細明體" w:hAnsi="Microsoft YaHei" w:cs="Microsoft YaHei" w:hint="eastAsia"/>
          <w:szCs w:val="21"/>
          <w:lang w:eastAsia="zh-TW"/>
        </w:rPr>
        <w:t>的生活如何疾苦，如何受</w:t>
      </w:r>
      <w:r w:rsidRPr="00E951A9">
        <w:rPr>
          <w:rFonts w:ascii="Microsoft YaHei" w:eastAsia="新細明體" w:hAnsi="Microsoft YaHei" w:cs="Microsoft YaHei"/>
          <w:szCs w:val="21"/>
          <w:lang w:eastAsia="zh-TW"/>
        </w:rPr>
        <w:t>lord</w:t>
      </w:r>
      <w:r w:rsidRPr="00E951A9">
        <w:rPr>
          <w:rFonts w:ascii="Microsoft YaHei" w:eastAsia="新細明體" w:hAnsi="Microsoft YaHei" w:cs="Microsoft YaHei" w:hint="eastAsia"/>
          <w:szCs w:val="21"/>
          <w:lang w:eastAsia="zh-TW"/>
        </w:rPr>
        <w:t>剝削控制啦，以至於他們的關係像是</w:t>
      </w:r>
      <w:r w:rsidRPr="00E951A9">
        <w:rPr>
          <w:rFonts w:ascii="Microsoft YaHei" w:eastAsia="新細明體" w:hAnsi="Microsoft YaHei" w:cs="Microsoft YaHei"/>
          <w:szCs w:val="21"/>
          <w:lang w:eastAsia="zh-TW"/>
        </w:rPr>
        <w:t>master</w:t>
      </w:r>
      <w:r w:rsidRPr="00E951A9">
        <w:rPr>
          <w:rFonts w:ascii="Microsoft YaHei" w:eastAsia="新細明體" w:hAnsi="Microsoft YaHei" w:cs="Microsoft YaHei" w:hint="eastAsia"/>
          <w:szCs w:val="21"/>
          <w:lang w:eastAsia="zh-TW"/>
        </w:rPr>
        <w:t>和</w:t>
      </w:r>
      <w:r w:rsidRPr="00E951A9">
        <w:rPr>
          <w:rFonts w:ascii="Microsoft YaHei" w:eastAsia="新細明體" w:hAnsi="Microsoft YaHei" w:cs="Microsoft YaHei"/>
          <w:szCs w:val="21"/>
          <w:lang w:eastAsia="zh-TW"/>
        </w:rPr>
        <w:t>serf</w:t>
      </w:r>
      <w:r w:rsidRPr="00E951A9">
        <w:rPr>
          <w:rFonts w:ascii="Microsoft YaHei" w:eastAsia="新細明體" w:hAnsi="Microsoft YaHei" w:cs="Microsoft YaHei" w:hint="eastAsia"/>
          <w:szCs w:val="21"/>
          <w:lang w:eastAsia="zh-TW"/>
        </w:rPr>
        <w:t>（農奴）。一些學者們原先認為這些地主好吃懶做，表現在很重視眼前的享受和消費，而不在乎長遠的發展，所以經濟一直處於投資不足的狀態（</w:t>
      </w:r>
      <w:r w:rsidRPr="00E951A9">
        <w:rPr>
          <w:rFonts w:ascii="Microsoft YaHei" w:eastAsia="新細明體" w:hAnsi="Microsoft YaHei" w:cs="Microsoft YaHei"/>
          <w:szCs w:val="21"/>
          <w:lang w:eastAsia="zh-TW"/>
        </w:rPr>
        <w:t>underinvestment</w:t>
      </w:r>
      <w:r w:rsidRPr="00E951A9">
        <w:rPr>
          <w:rFonts w:ascii="Microsoft YaHei" w:eastAsia="新細明體" w:hAnsi="Microsoft YaHei" w:cs="Microsoft YaHei" w:hint="eastAsia"/>
          <w:szCs w:val="21"/>
          <w:lang w:eastAsia="zh-TW"/>
        </w:rPr>
        <w:t>），還說了一些其他因素，這些都妨礙了宏觀經濟的發展。</w:t>
      </w:r>
    </w:p>
    <w:p w14:paraId="285AAA25" w14:textId="6D17CC3C" w:rsidR="00AE36FA" w:rsidRPr="00493D60" w:rsidRDefault="00E951A9" w:rsidP="00AE36FA">
      <w:r w:rsidRPr="00E951A9">
        <w:rPr>
          <w:rFonts w:eastAsia="新細明體" w:hint="eastAsia"/>
          <w:b/>
          <w:bCs/>
          <w:lang w:eastAsia="zh-TW"/>
        </w:rPr>
        <w:t>第二段：</w:t>
      </w:r>
      <w:r w:rsidRPr="00E951A9">
        <w:rPr>
          <w:rFonts w:eastAsia="新細明體" w:hint="eastAsia"/>
          <w:lang w:eastAsia="zh-TW"/>
        </w:rPr>
        <w:t>反駁老觀點，提出新證據；</w:t>
      </w:r>
    </w:p>
    <w:p w14:paraId="393E1765" w14:textId="1ED66A04" w:rsidR="00AE36FA" w:rsidRDefault="00E951A9" w:rsidP="00AE36FA">
      <w:r w:rsidRPr="00E951A9">
        <w:rPr>
          <w:rFonts w:eastAsia="新細明體" w:hint="eastAsia"/>
          <w:lang w:eastAsia="zh-TW"/>
        </w:rPr>
        <w:t>然而，老觀點有著很大的吸引力（</w:t>
      </w:r>
      <w:r w:rsidRPr="00E951A9">
        <w:rPr>
          <w:rFonts w:eastAsia="新細明體"/>
          <w:lang w:eastAsia="zh-TW"/>
        </w:rPr>
        <w:t>compelling</w:t>
      </w:r>
      <w:r w:rsidRPr="00E951A9">
        <w:rPr>
          <w:rFonts w:eastAsia="新細明體" w:hint="eastAsia"/>
          <w:lang w:eastAsia="zh-TW"/>
        </w:rPr>
        <w:t>），但是它越來越不能回答近期發現的一些新證據。因為老觀點忽視了（</w:t>
      </w:r>
      <w:r w:rsidRPr="00E951A9">
        <w:rPr>
          <w:rFonts w:eastAsia="新細明體"/>
          <w:lang w:eastAsia="zh-TW"/>
        </w:rPr>
        <w:t>overlook</w:t>
      </w:r>
      <w:r w:rsidRPr="00E951A9">
        <w:rPr>
          <w:rFonts w:eastAsia="新細明體" w:hint="eastAsia"/>
          <w:lang w:eastAsia="zh-TW"/>
        </w:rPr>
        <w:t>）另一個不同於</w:t>
      </w:r>
      <w:r w:rsidRPr="00E951A9">
        <w:rPr>
          <w:rFonts w:eastAsia="新細明體"/>
          <w:lang w:eastAsia="zh-TW"/>
        </w:rPr>
        <w:t>lord</w:t>
      </w:r>
      <w:r w:rsidRPr="00E951A9">
        <w:rPr>
          <w:rFonts w:eastAsia="新細明體" w:hint="eastAsia"/>
          <w:lang w:eastAsia="zh-TW"/>
        </w:rPr>
        <w:t>和</w:t>
      </w:r>
      <w:r w:rsidRPr="00E951A9">
        <w:rPr>
          <w:rFonts w:eastAsia="新細明體"/>
          <w:lang w:eastAsia="zh-TW"/>
        </w:rPr>
        <w:t>tenant</w:t>
      </w:r>
      <w:r w:rsidRPr="00E951A9">
        <w:rPr>
          <w:rFonts w:eastAsia="新細明體" w:hint="eastAsia"/>
          <w:lang w:eastAsia="zh-TW"/>
        </w:rPr>
        <w:t>的新人群：</w:t>
      </w:r>
      <w:r w:rsidRPr="00E951A9">
        <w:rPr>
          <w:rFonts w:eastAsia="新細明體"/>
          <w:lang w:eastAsia="zh-TW"/>
        </w:rPr>
        <w:t>free tenant</w:t>
      </w:r>
      <w:r w:rsidRPr="00E951A9">
        <w:rPr>
          <w:rFonts w:eastAsia="新細明體" w:hint="eastAsia"/>
          <w:lang w:eastAsia="zh-TW"/>
        </w:rPr>
        <w:t>。</w:t>
      </w:r>
      <w:r w:rsidRPr="00E951A9">
        <w:rPr>
          <w:rFonts w:eastAsia="新細明體"/>
          <w:lang w:eastAsia="zh-TW"/>
        </w:rPr>
        <w:t>free tenant</w:t>
      </w:r>
      <w:r w:rsidRPr="00E951A9">
        <w:rPr>
          <w:rFonts w:eastAsia="新細明體" w:hint="eastAsia"/>
          <w:lang w:eastAsia="zh-TW"/>
        </w:rPr>
        <w:t>不是</w:t>
      </w:r>
      <w:r w:rsidRPr="00E951A9">
        <w:rPr>
          <w:rFonts w:eastAsia="新細明體"/>
          <w:lang w:eastAsia="zh-TW"/>
        </w:rPr>
        <w:t>serf</w:t>
      </w:r>
      <w:r w:rsidRPr="00E951A9">
        <w:rPr>
          <w:rFonts w:eastAsia="新細明體" w:hint="eastAsia"/>
          <w:lang w:eastAsia="zh-TW"/>
        </w:rPr>
        <w:t>，不受地主的人身控制。他們只用按一個較低的</w:t>
      </w:r>
      <w:r w:rsidRPr="00E951A9">
        <w:rPr>
          <w:rFonts w:eastAsia="新細明體"/>
          <w:lang w:eastAsia="zh-TW"/>
        </w:rPr>
        <w:t>fixed rate</w:t>
      </w:r>
      <w:r w:rsidRPr="00E951A9">
        <w:rPr>
          <w:rFonts w:eastAsia="新細明體" w:hint="eastAsia"/>
          <w:lang w:eastAsia="zh-TW"/>
        </w:rPr>
        <w:t>繳納租金。而且</w:t>
      </w:r>
      <w:r w:rsidRPr="00E951A9">
        <w:rPr>
          <w:rFonts w:eastAsia="新細明體"/>
          <w:lang w:eastAsia="zh-TW"/>
        </w:rPr>
        <w:t>tenant</w:t>
      </w:r>
      <w:r w:rsidRPr="00E951A9">
        <w:rPr>
          <w:rFonts w:eastAsia="新細明體" w:hint="eastAsia"/>
          <w:lang w:eastAsia="zh-TW"/>
        </w:rPr>
        <w:t>也不是原來想的那樣軟弱無力，他們已經能夠組織起來和地主</w:t>
      </w:r>
      <w:r w:rsidRPr="00E951A9">
        <w:rPr>
          <w:rFonts w:eastAsia="新細明體"/>
          <w:lang w:eastAsia="zh-TW"/>
        </w:rPr>
        <w:t>negotiate rate</w:t>
      </w:r>
      <w:r w:rsidRPr="00E951A9">
        <w:rPr>
          <w:rFonts w:eastAsia="新細明體" w:hint="eastAsia"/>
          <w:lang w:eastAsia="zh-TW"/>
        </w:rPr>
        <w:t>。</w:t>
      </w:r>
    </w:p>
    <w:p w14:paraId="1E14623F" w14:textId="6AE45C5A" w:rsidR="00AE36FA" w:rsidRPr="000805B2" w:rsidRDefault="00E951A9" w:rsidP="00AE36FA">
      <w:r w:rsidRPr="00E951A9">
        <w:rPr>
          <w:rFonts w:eastAsia="新細明體" w:hint="eastAsia"/>
          <w:b/>
          <w:bCs/>
          <w:lang w:eastAsia="zh-TW"/>
        </w:rPr>
        <w:t>第三段：</w:t>
      </w:r>
      <w:r w:rsidRPr="00E951A9">
        <w:rPr>
          <w:rFonts w:eastAsia="新細明體" w:hint="eastAsia"/>
          <w:lang w:eastAsia="zh-TW"/>
        </w:rPr>
        <w:t>進一步的補充；</w:t>
      </w:r>
    </w:p>
    <w:p w14:paraId="0F09DB96" w14:textId="41FA77A4" w:rsidR="00AE36FA" w:rsidRDefault="00E951A9" w:rsidP="00AE36FA">
      <w:pPr>
        <w:rPr>
          <w:b/>
          <w:bCs/>
        </w:rPr>
      </w:pPr>
      <w:r w:rsidRPr="00E951A9">
        <w:rPr>
          <w:rFonts w:eastAsia="新細明體" w:hint="eastAsia"/>
          <w:lang w:eastAsia="zh-TW"/>
        </w:rPr>
        <w:lastRenderedPageBreak/>
        <w:t>地主為了應付</w:t>
      </w:r>
      <w:r w:rsidRPr="00E951A9">
        <w:rPr>
          <w:rFonts w:eastAsia="新細明體"/>
          <w:lang w:eastAsia="zh-TW"/>
        </w:rPr>
        <w:t>tenant</w:t>
      </w:r>
      <w:r w:rsidRPr="00E951A9">
        <w:rPr>
          <w:rFonts w:eastAsia="新細明體" w:hint="eastAsia"/>
          <w:lang w:eastAsia="zh-TW"/>
        </w:rPr>
        <w:t>想多租地，擴大自身利益的欲望，採取了一系列方法。例如：</w:t>
      </w:r>
      <w:r w:rsidRPr="00E951A9">
        <w:rPr>
          <w:rFonts w:eastAsia="新細明體"/>
          <w:lang w:eastAsia="zh-TW"/>
        </w:rPr>
        <w:t>subdivision</w:t>
      </w:r>
      <w:r w:rsidRPr="00E951A9">
        <w:rPr>
          <w:rFonts w:eastAsia="新細明體" w:hint="eastAsia"/>
          <w:lang w:eastAsia="zh-TW"/>
        </w:rPr>
        <w:t>和</w:t>
      </w:r>
      <w:r w:rsidRPr="00E951A9">
        <w:rPr>
          <w:rFonts w:eastAsia="新細明體"/>
          <w:lang w:eastAsia="zh-TW"/>
        </w:rPr>
        <w:t>subtling</w:t>
      </w:r>
      <w:r w:rsidRPr="00E951A9">
        <w:rPr>
          <w:rFonts w:eastAsia="新細明體" w:hint="eastAsia"/>
          <w:lang w:eastAsia="zh-TW"/>
        </w:rPr>
        <w:t>。這些方法導致了</w:t>
      </w:r>
      <w:r w:rsidRPr="00E951A9">
        <w:rPr>
          <w:rFonts w:eastAsia="新細明體"/>
          <w:lang w:eastAsia="zh-TW"/>
        </w:rPr>
        <w:t>rural area</w:t>
      </w:r>
      <w:r w:rsidRPr="00E951A9">
        <w:rPr>
          <w:rFonts w:eastAsia="新細明體" w:hint="eastAsia"/>
          <w:lang w:eastAsia="zh-TW"/>
        </w:rPr>
        <w:t>巨大的</w:t>
      </w:r>
      <w:r w:rsidRPr="00E951A9">
        <w:rPr>
          <w:rFonts w:eastAsia="新細明體"/>
          <w:lang w:eastAsia="zh-TW"/>
        </w:rPr>
        <w:t>unemployment</w:t>
      </w:r>
      <w:r w:rsidRPr="00E951A9">
        <w:rPr>
          <w:rFonts w:eastAsia="新細明體" w:hint="eastAsia"/>
          <w:lang w:eastAsia="zh-TW"/>
        </w:rPr>
        <w:t>，以及農村大量佃農失業無地可耕，家庭人口受限制的現象。作者認為地主的這種做法相當於對經濟的一個“</w:t>
      </w:r>
      <w:r w:rsidRPr="00E951A9">
        <w:rPr>
          <w:rFonts w:eastAsia="新細明體"/>
          <w:lang w:eastAsia="zh-TW"/>
        </w:rPr>
        <w:t>brake</w:t>
      </w:r>
      <w:r w:rsidRPr="00E951A9">
        <w:rPr>
          <w:rFonts w:eastAsia="新細明體" w:hint="eastAsia"/>
          <w:lang w:eastAsia="zh-TW"/>
        </w:rPr>
        <w:t>”，阻礙了</w:t>
      </w:r>
      <w:r w:rsidRPr="00E951A9">
        <w:rPr>
          <w:rFonts w:eastAsia="新細明體"/>
          <w:lang w:eastAsia="zh-TW"/>
        </w:rPr>
        <w:t>14</w:t>
      </w:r>
      <w:r w:rsidRPr="00E951A9">
        <w:rPr>
          <w:rFonts w:eastAsia="新細明體" w:hint="eastAsia"/>
          <w:lang w:eastAsia="zh-TW"/>
        </w:rPr>
        <w:t>世紀的英國經濟發展。雖然</w:t>
      </w:r>
      <w:r w:rsidRPr="00E951A9">
        <w:rPr>
          <w:rFonts w:eastAsia="新細明體"/>
          <w:lang w:eastAsia="zh-TW"/>
        </w:rPr>
        <w:t>landlord</w:t>
      </w:r>
      <w:r w:rsidRPr="00E951A9">
        <w:rPr>
          <w:rFonts w:eastAsia="新細明體" w:hint="eastAsia"/>
          <w:lang w:eastAsia="zh-TW"/>
        </w:rPr>
        <w:t>給與</w:t>
      </w:r>
      <w:r w:rsidRPr="00E951A9">
        <w:rPr>
          <w:rFonts w:eastAsia="新細明體"/>
          <w:lang w:eastAsia="zh-TW"/>
        </w:rPr>
        <w:t>tenant</w:t>
      </w:r>
      <w:r w:rsidRPr="00E951A9">
        <w:rPr>
          <w:rFonts w:eastAsia="新細明體" w:hint="eastAsia"/>
          <w:lang w:eastAsia="zh-TW"/>
        </w:rPr>
        <w:t>對土地享有</w:t>
      </w:r>
      <w:r w:rsidRPr="00E951A9">
        <w:rPr>
          <w:rFonts w:eastAsia="新細明體"/>
          <w:lang w:eastAsia="zh-TW"/>
        </w:rPr>
        <w:t>right</w:t>
      </w:r>
      <w:r w:rsidRPr="00E951A9">
        <w:rPr>
          <w:rFonts w:eastAsia="新細明體" w:hint="eastAsia"/>
          <w:lang w:eastAsia="zh-TW"/>
        </w:rPr>
        <w:t>的做法，但是最後造成的</w:t>
      </w:r>
      <w:r w:rsidRPr="00E951A9">
        <w:rPr>
          <w:rFonts w:eastAsia="新細明體"/>
          <w:lang w:eastAsia="zh-TW"/>
        </w:rPr>
        <w:t>unemployment</w:t>
      </w:r>
      <w:r w:rsidRPr="00E951A9">
        <w:rPr>
          <w:rFonts w:eastAsia="新細明體" w:hint="eastAsia"/>
          <w:lang w:eastAsia="zh-TW"/>
        </w:rPr>
        <w:t>很高，再加上政治、經濟因素的不穩定，直接導致了當時的衰退。究其原因，是因為</w:t>
      </w:r>
      <w:r w:rsidRPr="00E951A9">
        <w:rPr>
          <w:rFonts w:eastAsia="新細明體"/>
          <w:lang w:eastAsia="zh-TW"/>
        </w:rPr>
        <w:t>lord</w:t>
      </w:r>
      <w:r w:rsidRPr="00E951A9">
        <w:rPr>
          <w:rFonts w:eastAsia="新細明體" w:hint="eastAsia"/>
          <w:lang w:eastAsia="zh-TW"/>
        </w:rPr>
        <w:t>在表面上向</w:t>
      </w:r>
      <w:r w:rsidRPr="00E951A9">
        <w:rPr>
          <w:rFonts w:eastAsia="新細明體"/>
          <w:lang w:eastAsia="zh-TW"/>
        </w:rPr>
        <w:t>tenant</w:t>
      </w:r>
      <w:r w:rsidRPr="00E951A9">
        <w:rPr>
          <w:rFonts w:eastAsia="新細明體" w:hint="eastAsia"/>
          <w:lang w:eastAsia="zh-TW"/>
        </w:rPr>
        <w:t>做了讓步，使其獲得短期經濟利益。但是從長期來看，</w:t>
      </w:r>
      <w:r w:rsidRPr="00E951A9">
        <w:rPr>
          <w:rFonts w:eastAsia="新細明體"/>
          <w:lang w:eastAsia="zh-TW"/>
        </w:rPr>
        <w:t>lord</w:t>
      </w:r>
      <w:r w:rsidRPr="00E951A9">
        <w:rPr>
          <w:rFonts w:eastAsia="新細明體" w:hint="eastAsia"/>
          <w:lang w:eastAsia="zh-TW"/>
        </w:rPr>
        <w:t>通過這些舉措遏制了人口和經濟的發展，並最終帶來了社會環境的惡化。</w:t>
      </w:r>
    </w:p>
    <w:p w14:paraId="0839D506" w14:textId="77777777" w:rsidR="00AE36FA" w:rsidRPr="00274338" w:rsidRDefault="00AE36FA" w:rsidP="00AE36FA"/>
    <w:p w14:paraId="2DADFE41" w14:textId="356BC572" w:rsidR="00AE36FA" w:rsidRPr="00AE36FA" w:rsidRDefault="00E951A9" w:rsidP="00AE36FA">
      <w:pPr>
        <w:spacing w:line="360" w:lineRule="exact"/>
        <w:rPr>
          <w:rFonts w:ascii="Microsoft YaHei" w:eastAsia="Microsoft YaHei" w:hAnsi="Microsoft YaHei" w:cs="Microsoft YaHei"/>
          <w:b/>
          <w:bCs/>
          <w:color w:val="5B9BD5" w:themeColor="accent5"/>
        </w:rPr>
      </w:pPr>
      <w:r w:rsidRPr="00E951A9">
        <w:rPr>
          <w:rFonts w:ascii="Microsoft YaHei" w:eastAsia="新細明體" w:hAnsi="Microsoft YaHei" w:cs="Microsoft YaHei" w:hint="eastAsia"/>
          <w:b/>
          <w:bCs/>
          <w:color w:val="5B9BD5" w:themeColor="accent5"/>
          <w:lang w:eastAsia="zh-TW"/>
        </w:rPr>
        <w:t>【問題】</w:t>
      </w:r>
    </w:p>
    <w:p w14:paraId="06FFCA80" w14:textId="21EF8D3D" w:rsidR="00AE36FA" w:rsidRPr="00E14DF6" w:rsidRDefault="00E951A9" w:rsidP="00AE36FA">
      <w:r w:rsidRPr="00E951A9">
        <w:rPr>
          <w:rFonts w:eastAsia="新細明體"/>
          <w:lang w:eastAsia="zh-TW"/>
        </w:rPr>
        <w:t>1</w:t>
      </w:r>
      <w:r w:rsidRPr="00E951A9">
        <w:rPr>
          <w:rFonts w:eastAsia="新細明體" w:hint="eastAsia"/>
          <w:lang w:eastAsia="zh-TW"/>
        </w:rPr>
        <w:t>）經濟停滯不前的原因</w:t>
      </w:r>
    </w:p>
    <w:p w14:paraId="1E083D89" w14:textId="7797CB29" w:rsidR="00AE36FA" w:rsidRPr="00E14DF6" w:rsidRDefault="00E951A9" w:rsidP="00AE36FA">
      <w:r w:rsidRPr="00E951A9">
        <w:rPr>
          <w:rFonts w:eastAsia="新細明體"/>
          <w:lang w:eastAsia="zh-TW"/>
        </w:rPr>
        <w:t xml:space="preserve">add a new factor to explain </w:t>
      </w:r>
      <w:r w:rsidRPr="00E951A9">
        <w:rPr>
          <w:rFonts w:eastAsia="新細明體" w:hint="eastAsia"/>
          <w:lang w:eastAsia="zh-TW"/>
        </w:rPr>
        <w:t>經濟停滯不前的原因，類似的話語，那個</w:t>
      </w:r>
      <w:r w:rsidRPr="00E951A9">
        <w:rPr>
          <w:rFonts w:eastAsia="新細明體"/>
          <w:lang w:eastAsia="zh-TW"/>
        </w:rPr>
        <w:t>new factor</w:t>
      </w:r>
      <w:r w:rsidRPr="00E951A9">
        <w:rPr>
          <w:rFonts w:eastAsia="新細明體" w:hint="eastAsia"/>
          <w:lang w:eastAsia="zh-TW"/>
        </w:rPr>
        <w:t>就是</w:t>
      </w:r>
      <w:r w:rsidRPr="00E951A9">
        <w:rPr>
          <w:rFonts w:eastAsia="新細明體"/>
          <w:lang w:eastAsia="zh-TW"/>
        </w:rPr>
        <w:t>free tenant</w:t>
      </w:r>
    </w:p>
    <w:p w14:paraId="3D2D6A9D" w14:textId="57EF050F" w:rsidR="00AE36FA" w:rsidRPr="00E14DF6" w:rsidRDefault="00E951A9" w:rsidP="00AE36FA">
      <w:r w:rsidRPr="00E951A9">
        <w:rPr>
          <w:rFonts w:eastAsia="新細明體" w:hint="eastAsia"/>
          <w:lang w:eastAsia="zh-TW"/>
        </w:rPr>
        <w:t>考古答案：貌似</w:t>
      </w:r>
      <w:r w:rsidRPr="00E951A9">
        <w:rPr>
          <w:rFonts w:eastAsia="新細明體"/>
          <w:lang w:eastAsia="zh-TW"/>
        </w:rPr>
        <w:t>evaluate14</w:t>
      </w:r>
      <w:r w:rsidRPr="00E951A9">
        <w:rPr>
          <w:rFonts w:eastAsia="新細明體" w:hint="eastAsia"/>
          <w:lang w:eastAsia="zh-TW"/>
        </w:rPr>
        <w:t>世紀英國經濟停滯不前的真正原因</w:t>
      </w:r>
    </w:p>
    <w:p w14:paraId="125FEB92" w14:textId="72D8FFC9" w:rsidR="00AE36FA" w:rsidRPr="00E14DF6" w:rsidRDefault="00E951A9" w:rsidP="00AE36FA">
      <w:r w:rsidRPr="00E951A9">
        <w:rPr>
          <w:rFonts w:eastAsia="新細明體"/>
          <w:lang w:eastAsia="zh-TW"/>
        </w:rPr>
        <w:t>2</w:t>
      </w:r>
      <w:r w:rsidRPr="00E951A9">
        <w:rPr>
          <w:rFonts w:eastAsia="新細明體" w:hint="eastAsia"/>
          <w:lang w:eastAsia="zh-TW"/>
        </w:rPr>
        <w:t>）</w:t>
      </w:r>
      <w:r w:rsidRPr="00E951A9">
        <w:rPr>
          <w:rFonts w:eastAsia="新細明體"/>
          <w:lang w:eastAsia="zh-TW"/>
        </w:rPr>
        <w:t>lord</w:t>
      </w:r>
      <w:r w:rsidRPr="00E951A9">
        <w:rPr>
          <w:rFonts w:eastAsia="新細明體" w:hint="eastAsia"/>
          <w:lang w:eastAsia="zh-TW"/>
        </w:rPr>
        <w:t>對於社會的影響是怎麼樣的。</w:t>
      </w:r>
    </w:p>
    <w:p w14:paraId="04DCEE0D" w14:textId="30B7E680" w:rsidR="00AE36FA" w:rsidRPr="00E14DF6" w:rsidRDefault="00E951A9" w:rsidP="00AE36FA">
      <w:r w:rsidRPr="00E951A9">
        <w:rPr>
          <w:rFonts w:eastAsia="新細明體"/>
          <w:lang w:eastAsia="zh-TW"/>
        </w:rPr>
        <w:t>V1</w:t>
      </w:r>
      <w:r w:rsidRPr="00E951A9">
        <w:rPr>
          <w:rFonts w:eastAsia="新細明體" w:hint="eastAsia"/>
          <w:lang w:eastAsia="zh-TW"/>
        </w:rPr>
        <w:t>選的就是短期</w:t>
      </w:r>
      <w:r w:rsidRPr="00E951A9">
        <w:rPr>
          <w:rFonts w:eastAsia="新細明體"/>
          <w:lang w:eastAsia="zh-TW"/>
        </w:rPr>
        <w:t>benifit,</w:t>
      </w:r>
      <w:r w:rsidRPr="00E951A9">
        <w:rPr>
          <w:rFonts w:eastAsia="新細明體" w:hint="eastAsia"/>
          <w:lang w:eastAsia="zh-TW"/>
        </w:rPr>
        <w:t>長期是</w:t>
      </w:r>
      <w:r w:rsidRPr="00E951A9">
        <w:rPr>
          <w:rFonts w:eastAsia="新細明體"/>
          <w:lang w:eastAsia="zh-TW"/>
        </w:rPr>
        <w:t>negative</w:t>
      </w:r>
      <w:r w:rsidRPr="00E951A9">
        <w:rPr>
          <w:rFonts w:eastAsia="新細明體" w:hint="eastAsia"/>
          <w:lang w:eastAsia="zh-TW"/>
        </w:rPr>
        <w:t>的</w:t>
      </w:r>
    </w:p>
    <w:p w14:paraId="2AA50A11" w14:textId="213B3AA8" w:rsidR="00AE36FA" w:rsidRPr="00E14DF6" w:rsidRDefault="00E951A9" w:rsidP="00AE36FA">
      <w:r w:rsidRPr="00E951A9">
        <w:rPr>
          <w:rFonts w:eastAsia="新細明體"/>
          <w:lang w:eastAsia="zh-TW"/>
        </w:rPr>
        <w:t>3</w:t>
      </w:r>
      <w:r w:rsidRPr="00E951A9">
        <w:rPr>
          <w:rFonts w:eastAsia="新細明體" w:hint="eastAsia"/>
          <w:lang w:eastAsia="zh-TW"/>
        </w:rPr>
        <w:t>）在作者眼裡</w:t>
      </w:r>
      <w:r w:rsidRPr="00E951A9">
        <w:rPr>
          <w:rFonts w:eastAsia="新細明體"/>
          <w:lang w:eastAsia="zh-TW"/>
        </w:rPr>
        <w:t>lord</w:t>
      </w:r>
      <w:r w:rsidRPr="00E951A9">
        <w:rPr>
          <w:rFonts w:eastAsia="新細明體" w:hint="eastAsia"/>
          <w:lang w:eastAsia="zh-TW"/>
        </w:rPr>
        <w:t>應該是怎麼樣的。</w:t>
      </w:r>
    </w:p>
    <w:p w14:paraId="18800180" w14:textId="3171ED73" w:rsidR="00AE36FA" w:rsidRPr="00E14DF6" w:rsidRDefault="00E951A9" w:rsidP="00AE36FA">
      <w:r w:rsidRPr="00E951A9">
        <w:rPr>
          <w:rFonts w:eastAsia="新細明體"/>
          <w:lang w:eastAsia="zh-TW"/>
        </w:rPr>
        <w:t>V1</w:t>
      </w:r>
      <w:r w:rsidRPr="00E951A9">
        <w:rPr>
          <w:rFonts w:eastAsia="新細明體" w:hint="eastAsia"/>
          <w:lang w:eastAsia="zh-TW"/>
        </w:rPr>
        <w:t>選的好像是</w:t>
      </w:r>
      <w:r w:rsidRPr="00E951A9">
        <w:rPr>
          <w:rFonts w:eastAsia="新細明體"/>
          <w:lang w:eastAsia="zh-TW"/>
        </w:rPr>
        <w:t>lord</w:t>
      </w:r>
      <w:r w:rsidRPr="00E951A9">
        <w:rPr>
          <w:rFonts w:eastAsia="新細明體" w:hint="eastAsia"/>
          <w:lang w:eastAsia="zh-TW"/>
        </w:rPr>
        <w:t>依然需要維護法律這樣意思的一個</w:t>
      </w:r>
      <w:r w:rsidR="00AE36FA" w:rsidRPr="00E14DF6">
        <w:rPr>
          <w:rFonts w:hint="eastAsia"/>
        </w:rPr>
        <w:t xml:space="preserve"> </w:t>
      </w:r>
    </w:p>
    <w:p w14:paraId="01C63E61" w14:textId="79CC0690" w:rsidR="00AE36FA" w:rsidRPr="00E14DF6" w:rsidRDefault="00E951A9" w:rsidP="00AE36FA">
      <w:r w:rsidRPr="00E951A9">
        <w:rPr>
          <w:rFonts w:eastAsia="新細明體"/>
          <w:lang w:eastAsia="zh-TW"/>
        </w:rPr>
        <w:t>4</w:t>
      </w:r>
      <w:r w:rsidRPr="00E951A9">
        <w:rPr>
          <w:rFonts w:eastAsia="新細明體" w:hint="eastAsia"/>
          <w:lang w:eastAsia="zh-TW"/>
        </w:rPr>
        <w:t>）問這個文章的寫作方式</w:t>
      </w:r>
    </w:p>
    <w:p w14:paraId="2D53CF87" w14:textId="32C6234F" w:rsidR="00AE36FA" w:rsidRPr="00E14DF6" w:rsidRDefault="00E951A9" w:rsidP="00AE36FA">
      <w:r w:rsidRPr="00E951A9">
        <w:rPr>
          <w:rFonts w:eastAsia="新細明體"/>
          <w:lang w:eastAsia="zh-TW"/>
        </w:rPr>
        <w:t>V1</w:t>
      </w:r>
      <w:r w:rsidRPr="00E951A9">
        <w:rPr>
          <w:rFonts w:eastAsia="新細明體" w:hint="eastAsia"/>
          <w:lang w:eastAsia="zh-TW"/>
        </w:rPr>
        <w:t>選有</w:t>
      </w:r>
      <w:r w:rsidRPr="00E951A9">
        <w:rPr>
          <w:rFonts w:eastAsia="新細明體"/>
          <w:lang w:eastAsia="zh-TW"/>
        </w:rPr>
        <w:t>modification</w:t>
      </w:r>
      <w:r w:rsidRPr="00E951A9">
        <w:rPr>
          <w:rFonts w:eastAsia="新細明體" w:hint="eastAsia"/>
          <w:lang w:eastAsia="zh-TW"/>
        </w:rPr>
        <w:t>的</w:t>
      </w:r>
    </w:p>
    <w:p w14:paraId="034D420B" w14:textId="212BC564" w:rsidR="00AE36FA" w:rsidRPr="00E14DF6" w:rsidRDefault="00E951A9" w:rsidP="00AE36FA">
      <w:r w:rsidRPr="00E951A9">
        <w:rPr>
          <w:rFonts w:eastAsia="新細明體" w:hint="eastAsia"/>
          <w:lang w:eastAsia="zh-TW"/>
        </w:rPr>
        <w:t>考古答案：選介紹了個現象，給出了解釋，然後</w:t>
      </w:r>
      <w:r w:rsidRPr="00E951A9">
        <w:rPr>
          <w:rFonts w:eastAsia="新細明體"/>
          <w:lang w:eastAsia="zh-TW"/>
        </w:rPr>
        <w:t>modify</w:t>
      </w:r>
      <w:r w:rsidRPr="00E951A9">
        <w:rPr>
          <w:rFonts w:eastAsia="新細明體" w:hint="eastAsia"/>
          <w:lang w:eastAsia="zh-TW"/>
        </w:rPr>
        <w:t>了解釋的那個。</w:t>
      </w:r>
    </w:p>
    <w:p w14:paraId="45EB5BDD" w14:textId="76006DD5" w:rsidR="00AE36FA" w:rsidRPr="00E14DF6" w:rsidRDefault="00E951A9" w:rsidP="00AE36FA">
      <w:r w:rsidRPr="00E951A9">
        <w:rPr>
          <w:rFonts w:eastAsia="新細明體"/>
          <w:lang w:eastAsia="zh-TW"/>
        </w:rPr>
        <w:lastRenderedPageBreak/>
        <w:t>5</w:t>
      </w:r>
      <w:r w:rsidRPr="00E951A9">
        <w:rPr>
          <w:rFonts w:eastAsia="新細明體" w:hint="eastAsia"/>
          <w:lang w:eastAsia="zh-TW"/>
        </w:rPr>
        <w:t>）是如果以下什麼措施被採取了，那麼文中第一段黃色</w:t>
      </w:r>
      <w:r w:rsidRPr="00E951A9">
        <w:rPr>
          <w:rFonts w:eastAsia="新細明體"/>
          <w:lang w:eastAsia="zh-TW"/>
        </w:rPr>
        <w:t>highlight</w:t>
      </w:r>
      <w:r w:rsidRPr="00E951A9">
        <w:rPr>
          <w:rFonts w:eastAsia="新細明體" w:hint="eastAsia"/>
          <w:lang w:eastAsia="zh-TW"/>
        </w:rPr>
        <w:t>的那個詞（我理解為激化的階級矛盾，但這詞我不認識）可以被緩和或者解決，</w:t>
      </w:r>
    </w:p>
    <w:p w14:paraId="71300C25" w14:textId="3E957594" w:rsidR="00AE36FA" w:rsidRPr="00E14DF6" w:rsidRDefault="00E951A9" w:rsidP="00AE36FA">
      <w:r w:rsidRPr="00E951A9">
        <w:rPr>
          <w:rFonts w:eastAsia="新細明體" w:hint="eastAsia"/>
          <w:lang w:eastAsia="zh-TW"/>
        </w:rPr>
        <w:t>選項有</w:t>
      </w:r>
      <w:r w:rsidRPr="00E951A9">
        <w:rPr>
          <w:rFonts w:eastAsia="新細明體"/>
          <w:lang w:eastAsia="zh-TW"/>
        </w:rPr>
        <w:t>A</w:t>
      </w:r>
      <w:r w:rsidRPr="00E951A9">
        <w:rPr>
          <w:rFonts w:eastAsia="新細明體" w:hint="eastAsia"/>
          <w:lang w:eastAsia="zh-TW"/>
        </w:rPr>
        <w:t>擴大佃農家庭人數，</w:t>
      </w:r>
    </w:p>
    <w:p w14:paraId="5B4ED6A2" w14:textId="2425A199" w:rsidR="00AE36FA" w:rsidRPr="00E14DF6" w:rsidRDefault="00E951A9" w:rsidP="00AE36FA">
      <w:r w:rsidRPr="00E951A9">
        <w:rPr>
          <w:rFonts w:eastAsia="新細明體"/>
          <w:lang w:eastAsia="zh-TW"/>
        </w:rPr>
        <w:t>C</w:t>
      </w:r>
      <w:r w:rsidRPr="00E951A9">
        <w:rPr>
          <w:rFonts w:eastAsia="新細明體" w:hint="eastAsia"/>
          <w:lang w:eastAsia="zh-TW"/>
        </w:rPr>
        <w:t>控制</w:t>
      </w:r>
      <w:r w:rsidRPr="00E951A9">
        <w:rPr>
          <w:rFonts w:eastAsia="新細明體"/>
          <w:lang w:eastAsia="zh-TW"/>
        </w:rPr>
        <w:t>subdivision</w:t>
      </w:r>
      <w:r w:rsidRPr="00E951A9">
        <w:rPr>
          <w:rFonts w:eastAsia="新細明體" w:hint="eastAsia"/>
          <w:lang w:eastAsia="zh-TW"/>
        </w:rPr>
        <w:t>和</w:t>
      </w:r>
      <w:r w:rsidRPr="00E951A9">
        <w:rPr>
          <w:rFonts w:eastAsia="新細明體"/>
          <w:lang w:eastAsia="zh-TW"/>
        </w:rPr>
        <w:t>subtlling</w:t>
      </w:r>
      <w:r w:rsidRPr="00E951A9">
        <w:rPr>
          <w:rFonts w:eastAsia="新細明體" w:hint="eastAsia"/>
          <w:lang w:eastAsia="zh-TW"/>
        </w:rPr>
        <w:t>，</w:t>
      </w:r>
    </w:p>
    <w:p w14:paraId="7A8CF3F8" w14:textId="65E789FC" w:rsidR="00AE36FA" w:rsidRPr="00E14DF6" w:rsidRDefault="00E951A9" w:rsidP="00AE36FA">
      <w:r w:rsidRPr="00E951A9">
        <w:rPr>
          <w:rFonts w:eastAsia="新細明體"/>
          <w:lang w:eastAsia="zh-TW"/>
        </w:rPr>
        <w:t>V1</w:t>
      </w:r>
      <w:r w:rsidRPr="00E951A9">
        <w:rPr>
          <w:rFonts w:eastAsia="新細明體" w:hint="eastAsia"/>
          <w:lang w:eastAsia="zh-TW"/>
        </w:rPr>
        <w:t>選</w:t>
      </w:r>
      <w:r w:rsidRPr="00E951A9">
        <w:rPr>
          <w:rFonts w:eastAsia="新細明體"/>
          <w:lang w:eastAsia="zh-TW"/>
        </w:rPr>
        <w:t>C</w:t>
      </w:r>
    </w:p>
    <w:p w14:paraId="0C78593F" w14:textId="5D964B88" w:rsidR="00AE36FA" w:rsidRPr="00E14DF6" w:rsidRDefault="00E951A9" w:rsidP="00AE36FA">
      <w:r w:rsidRPr="00E951A9">
        <w:rPr>
          <w:rFonts w:eastAsia="新細明體"/>
          <w:lang w:eastAsia="zh-TW"/>
        </w:rPr>
        <w:t>6</w:t>
      </w:r>
      <w:r w:rsidRPr="00E951A9">
        <w:rPr>
          <w:rFonts w:eastAsia="新細明體" w:hint="eastAsia"/>
          <w:lang w:eastAsia="zh-TW"/>
        </w:rPr>
        <w:t>）從文章</w:t>
      </w:r>
      <w:r w:rsidRPr="00E951A9">
        <w:rPr>
          <w:rFonts w:eastAsia="新細明體"/>
          <w:lang w:eastAsia="zh-TW"/>
        </w:rPr>
        <w:t>infer</w:t>
      </w:r>
      <w:r w:rsidRPr="00E951A9">
        <w:rPr>
          <w:rFonts w:eastAsia="新細明體" w:hint="eastAsia"/>
          <w:lang w:eastAsia="zh-TW"/>
        </w:rPr>
        <w:t>出什麼</w:t>
      </w:r>
    </w:p>
    <w:p w14:paraId="00048BF3" w14:textId="5A1285DF" w:rsidR="00AE36FA" w:rsidRPr="00E14DF6" w:rsidRDefault="00E951A9" w:rsidP="00AE36FA">
      <w:r w:rsidRPr="00E951A9">
        <w:rPr>
          <w:rFonts w:eastAsia="新細明體"/>
          <w:lang w:eastAsia="zh-TW"/>
        </w:rPr>
        <w:t>V1</w:t>
      </w:r>
      <w:r w:rsidRPr="00E951A9">
        <w:rPr>
          <w:rFonts w:eastAsia="新細明體" w:hint="eastAsia"/>
          <w:lang w:eastAsia="zh-TW"/>
        </w:rPr>
        <w:t>選地主並不是肆無忌憚，還想有法律約束什麼的</w:t>
      </w:r>
    </w:p>
    <w:p w14:paraId="49799662" w14:textId="2C08AB01" w:rsidR="00AE36FA" w:rsidRPr="00E14DF6" w:rsidRDefault="00E951A9" w:rsidP="00AE36FA">
      <w:r w:rsidRPr="00E951A9">
        <w:rPr>
          <w:rFonts w:eastAsia="新細明體" w:hint="eastAsia"/>
          <w:lang w:eastAsia="zh-TW"/>
        </w:rPr>
        <w:t>考古答案：</w:t>
      </w:r>
      <w:r w:rsidRPr="00E951A9">
        <w:rPr>
          <w:rFonts w:eastAsia="新細明體"/>
          <w:lang w:eastAsia="zh-TW"/>
        </w:rPr>
        <w:t xml:space="preserve"> </w:t>
      </w:r>
      <w:r w:rsidRPr="00E951A9">
        <w:rPr>
          <w:rFonts w:eastAsia="新細明體" w:hint="eastAsia"/>
          <w:lang w:eastAsia="zh-TW"/>
        </w:rPr>
        <w:t>選</w:t>
      </w:r>
      <w:r w:rsidRPr="00E951A9">
        <w:rPr>
          <w:rFonts w:eastAsia="新細明體"/>
          <w:lang w:eastAsia="zh-TW"/>
        </w:rPr>
        <w:t>landlord</w:t>
      </w:r>
      <w:r w:rsidRPr="00E951A9">
        <w:rPr>
          <w:rFonts w:eastAsia="新細明體" w:hint="eastAsia"/>
          <w:lang w:eastAsia="zh-TW"/>
        </w:rPr>
        <w:t>對土地權利神馬的，不是</w:t>
      </w:r>
      <w:r w:rsidRPr="00E951A9">
        <w:rPr>
          <w:rFonts w:eastAsia="新細明體"/>
          <w:lang w:eastAsia="zh-TW"/>
        </w:rPr>
        <w:t>totally free</w:t>
      </w:r>
      <w:r w:rsidRPr="00E951A9">
        <w:rPr>
          <w:rFonts w:eastAsia="新細明體" w:hint="eastAsia"/>
          <w:lang w:eastAsia="zh-TW"/>
        </w:rPr>
        <w:t>（因為第二段提到那個</w:t>
      </w:r>
      <w:r w:rsidRPr="00E951A9">
        <w:rPr>
          <w:rFonts w:eastAsia="新細明體"/>
          <w:lang w:eastAsia="zh-TW"/>
        </w:rPr>
        <w:t>free tetant</w:t>
      </w:r>
      <w:r w:rsidRPr="00E951A9">
        <w:rPr>
          <w:rFonts w:eastAsia="新細明體" w:hint="eastAsia"/>
          <w:lang w:eastAsia="zh-TW"/>
        </w:rPr>
        <w:t>他們好像有</w:t>
      </w:r>
      <w:r w:rsidRPr="00E951A9">
        <w:rPr>
          <w:rFonts w:eastAsia="新細明體"/>
          <w:lang w:eastAsia="zh-TW"/>
        </w:rPr>
        <w:t>royal court</w:t>
      </w:r>
      <w:r w:rsidRPr="00E951A9">
        <w:rPr>
          <w:rFonts w:eastAsia="新細明體" w:hint="eastAsia"/>
          <w:lang w:eastAsia="zh-TW"/>
        </w:rPr>
        <w:t>保護，所以</w:t>
      </w:r>
      <w:r w:rsidRPr="00E951A9">
        <w:rPr>
          <w:rFonts w:eastAsia="新細明體"/>
          <w:lang w:eastAsia="zh-TW"/>
        </w:rPr>
        <w:t>landlord</w:t>
      </w:r>
      <w:r w:rsidRPr="00E951A9">
        <w:rPr>
          <w:rFonts w:eastAsia="新細明體" w:hint="eastAsia"/>
          <w:lang w:eastAsia="zh-TW"/>
        </w:rPr>
        <w:t>不是完全橫行的）。</w:t>
      </w:r>
    </w:p>
    <w:p w14:paraId="588B14C7" w14:textId="27EB4295" w:rsidR="00AE36FA" w:rsidRPr="00E14DF6" w:rsidRDefault="00E951A9" w:rsidP="00AE36FA">
      <w:r w:rsidRPr="00E951A9">
        <w:rPr>
          <w:rFonts w:eastAsia="新細明體"/>
          <w:lang w:eastAsia="zh-TW"/>
        </w:rPr>
        <w:t>7</w:t>
      </w:r>
      <w:r w:rsidRPr="00E951A9">
        <w:rPr>
          <w:rFonts w:eastAsia="新細明體" w:hint="eastAsia"/>
          <w:lang w:eastAsia="zh-TW"/>
        </w:rPr>
        <w:t>）</w:t>
      </w:r>
      <w:r w:rsidRPr="00E951A9">
        <w:rPr>
          <w:rFonts w:eastAsia="新細明體"/>
          <w:lang w:eastAsia="zh-TW"/>
        </w:rPr>
        <w:t>Free tenant</w:t>
      </w:r>
      <w:r w:rsidRPr="00E951A9">
        <w:rPr>
          <w:rFonts w:eastAsia="新細明體" w:hint="eastAsia"/>
          <w:lang w:eastAsia="zh-TW"/>
        </w:rPr>
        <w:t>例子的作用</w:t>
      </w:r>
      <w:r w:rsidRPr="00E951A9">
        <w:rPr>
          <w:rFonts w:eastAsia="新細明體"/>
          <w:lang w:eastAsia="zh-TW"/>
        </w:rPr>
        <w:t>/</w:t>
      </w:r>
      <w:r w:rsidRPr="00E951A9">
        <w:rPr>
          <w:rFonts w:eastAsia="新細明體" w:hint="eastAsia"/>
          <w:lang w:eastAsia="zh-TW"/>
        </w:rPr>
        <w:t>舉例說那些</w:t>
      </w:r>
      <w:r w:rsidRPr="00E951A9">
        <w:rPr>
          <w:rFonts w:eastAsia="新細明體"/>
          <w:lang w:eastAsia="zh-TW"/>
        </w:rPr>
        <w:t>non-tenant</w:t>
      </w:r>
      <w:r w:rsidRPr="00E951A9">
        <w:rPr>
          <w:rFonts w:eastAsia="新細明體" w:hint="eastAsia"/>
          <w:lang w:eastAsia="zh-TW"/>
        </w:rPr>
        <w:t>的目的是什麼</w:t>
      </w:r>
    </w:p>
    <w:p w14:paraId="6AA90290" w14:textId="77302D37" w:rsidR="00AE36FA" w:rsidRPr="00E14DF6" w:rsidRDefault="00E951A9" w:rsidP="00AE36FA">
      <w:r w:rsidRPr="00E951A9">
        <w:rPr>
          <w:rFonts w:eastAsia="新細明體"/>
          <w:lang w:eastAsia="zh-TW"/>
        </w:rPr>
        <w:t>V1</w:t>
      </w:r>
      <w:r w:rsidRPr="00E951A9">
        <w:rPr>
          <w:rFonts w:eastAsia="新細明體" w:hint="eastAsia"/>
          <w:lang w:eastAsia="zh-TW"/>
        </w:rPr>
        <w:t>選舉了個例子說明老觀點不能解釋一些新的</w:t>
      </w:r>
      <w:r w:rsidRPr="00E951A9">
        <w:rPr>
          <w:rFonts w:eastAsia="新細明體"/>
          <w:lang w:eastAsia="zh-TW"/>
        </w:rPr>
        <w:t>evidence</w:t>
      </w:r>
    </w:p>
    <w:p w14:paraId="70D43A35" w14:textId="2B42F59D" w:rsidR="00AE36FA" w:rsidRPr="00E14DF6" w:rsidRDefault="00E951A9" w:rsidP="00AE36FA">
      <w:r w:rsidRPr="00E951A9">
        <w:rPr>
          <w:rFonts w:eastAsia="新細明體"/>
          <w:lang w:eastAsia="zh-TW"/>
        </w:rPr>
        <w:t>8</w:t>
      </w:r>
      <w:r w:rsidRPr="00E951A9">
        <w:rPr>
          <w:rFonts w:eastAsia="新細明體" w:hint="eastAsia"/>
          <w:lang w:eastAsia="zh-TW"/>
        </w:rPr>
        <w:t>）關於</w:t>
      </w:r>
      <w:r w:rsidRPr="00E951A9">
        <w:rPr>
          <w:rFonts w:eastAsia="新細明體"/>
          <w:lang w:eastAsia="zh-TW"/>
        </w:rPr>
        <w:t>landlord</w:t>
      </w:r>
      <w:r w:rsidRPr="00E951A9">
        <w:rPr>
          <w:rFonts w:eastAsia="新細明體" w:hint="eastAsia"/>
          <w:lang w:eastAsia="zh-TW"/>
        </w:rPr>
        <w:t>賦予</w:t>
      </w:r>
      <w:r w:rsidRPr="00E951A9">
        <w:rPr>
          <w:rFonts w:eastAsia="新細明體"/>
          <w:lang w:eastAsia="zh-TW"/>
        </w:rPr>
        <w:t>free tenant</w:t>
      </w:r>
      <w:r w:rsidRPr="00E951A9">
        <w:rPr>
          <w:rFonts w:eastAsia="新細明體" w:hint="eastAsia"/>
          <w:lang w:eastAsia="zh-TW"/>
        </w:rPr>
        <w:t>對土地的權利，作者同意哪個選項有</w:t>
      </w:r>
    </w:p>
    <w:p w14:paraId="18C9F2AD" w14:textId="7F6ECB6B" w:rsidR="00AE36FA" w:rsidRPr="00E14DF6" w:rsidRDefault="00E951A9" w:rsidP="00AE36FA">
      <w:r w:rsidRPr="00E951A9">
        <w:rPr>
          <w:rFonts w:eastAsia="新細明體"/>
          <w:lang w:eastAsia="zh-TW"/>
        </w:rPr>
        <w:t>A</w:t>
      </w:r>
      <w:r w:rsidRPr="00E951A9">
        <w:rPr>
          <w:rFonts w:eastAsia="新細明體" w:hint="eastAsia"/>
          <w:lang w:eastAsia="zh-TW"/>
        </w:rPr>
        <w:t>．</w:t>
      </w:r>
      <w:r w:rsidRPr="00E951A9">
        <w:rPr>
          <w:rFonts w:eastAsia="新細明體"/>
          <w:lang w:eastAsia="zh-TW"/>
        </w:rPr>
        <w:t>serve the short term and long term interest of landlord</w:t>
      </w:r>
      <w:r w:rsidRPr="00E951A9">
        <w:rPr>
          <w:rFonts w:eastAsia="新細明體" w:hint="eastAsia"/>
          <w:lang w:eastAsia="zh-TW"/>
        </w:rPr>
        <w:t>；</w:t>
      </w:r>
    </w:p>
    <w:p w14:paraId="166F8E39" w14:textId="279D942F" w:rsidR="00AE36FA" w:rsidRPr="00E14DF6" w:rsidRDefault="00E951A9" w:rsidP="00AE36FA">
      <w:r w:rsidRPr="00E951A9">
        <w:rPr>
          <w:rFonts w:eastAsia="新細明體"/>
          <w:lang w:eastAsia="zh-TW"/>
        </w:rPr>
        <w:t>B</w:t>
      </w:r>
      <w:r w:rsidRPr="00E951A9">
        <w:rPr>
          <w:rFonts w:eastAsia="新細明體" w:hint="eastAsia"/>
          <w:lang w:eastAsia="zh-TW"/>
        </w:rPr>
        <w:t>．</w:t>
      </w:r>
      <w:r w:rsidRPr="00E951A9">
        <w:rPr>
          <w:rFonts w:eastAsia="新細明體"/>
          <w:lang w:eastAsia="zh-TW"/>
        </w:rPr>
        <w:t>serve the short term and long term interest of tenant</w:t>
      </w:r>
      <w:r w:rsidRPr="00E951A9">
        <w:rPr>
          <w:rFonts w:eastAsia="新細明體" w:hint="eastAsia"/>
          <w:lang w:eastAsia="zh-TW"/>
        </w:rPr>
        <w:t>；</w:t>
      </w:r>
    </w:p>
    <w:p w14:paraId="50AFDD19" w14:textId="55BED898" w:rsidR="00AE36FA" w:rsidRPr="00E14DF6" w:rsidRDefault="00E951A9" w:rsidP="00AE36FA">
      <w:r w:rsidRPr="00E951A9">
        <w:rPr>
          <w:rFonts w:eastAsia="新細明體"/>
          <w:lang w:eastAsia="zh-TW"/>
        </w:rPr>
        <w:t>C</w:t>
      </w:r>
      <w:r w:rsidRPr="00E951A9">
        <w:rPr>
          <w:rFonts w:eastAsia="新細明體" w:hint="eastAsia"/>
          <w:lang w:eastAsia="zh-TW"/>
        </w:rPr>
        <w:t>．</w:t>
      </w:r>
      <w:r w:rsidRPr="00E951A9">
        <w:rPr>
          <w:rFonts w:eastAsia="新細明體"/>
          <w:lang w:eastAsia="zh-TW"/>
        </w:rPr>
        <w:t>serve neither short term nor long term interest of landlord</w:t>
      </w:r>
      <w:r w:rsidRPr="00E951A9">
        <w:rPr>
          <w:rFonts w:eastAsia="新細明體" w:hint="eastAsia"/>
          <w:lang w:eastAsia="zh-TW"/>
        </w:rPr>
        <w:t>；</w:t>
      </w:r>
    </w:p>
    <w:p w14:paraId="05C1F15C" w14:textId="61657178" w:rsidR="00AE36FA" w:rsidRPr="00E14DF6" w:rsidRDefault="00E951A9" w:rsidP="00AE36FA">
      <w:r w:rsidRPr="00E951A9">
        <w:rPr>
          <w:rFonts w:eastAsia="新細明體"/>
          <w:lang w:eastAsia="zh-TW"/>
        </w:rPr>
        <w:t>D</w:t>
      </w:r>
      <w:r w:rsidRPr="00E951A9">
        <w:rPr>
          <w:rFonts w:eastAsia="新細明體" w:hint="eastAsia"/>
          <w:lang w:eastAsia="zh-TW"/>
        </w:rPr>
        <w:t>．</w:t>
      </w:r>
      <w:r w:rsidRPr="00E951A9">
        <w:rPr>
          <w:rFonts w:eastAsia="新細明體"/>
          <w:lang w:eastAsia="zh-TW"/>
        </w:rPr>
        <w:t>serve neither short term nor long term interest of landlord</w:t>
      </w:r>
      <w:r w:rsidRPr="00E951A9">
        <w:rPr>
          <w:rFonts w:eastAsia="新細明體" w:hint="eastAsia"/>
          <w:lang w:eastAsia="zh-TW"/>
        </w:rPr>
        <w:t>；</w:t>
      </w:r>
    </w:p>
    <w:p w14:paraId="7C5511C3" w14:textId="0E6B18D6" w:rsidR="00AE36FA" w:rsidRPr="00E14DF6" w:rsidRDefault="00E951A9" w:rsidP="00AE36FA">
      <w:r w:rsidRPr="00E951A9">
        <w:rPr>
          <w:rFonts w:eastAsia="新細明體"/>
          <w:lang w:eastAsia="zh-TW"/>
        </w:rPr>
        <w:t>E</w:t>
      </w:r>
      <w:r w:rsidRPr="00E951A9">
        <w:rPr>
          <w:rFonts w:eastAsia="新細明體" w:hint="eastAsia"/>
          <w:lang w:eastAsia="zh-TW"/>
        </w:rPr>
        <w:t>．</w:t>
      </w:r>
      <w:r w:rsidRPr="00E951A9">
        <w:rPr>
          <w:rFonts w:eastAsia="新細明體"/>
          <w:lang w:eastAsia="zh-TW"/>
        </w:rPr>
        <w:t>serve short term interest of tenant but not the long term</w:t>
      </w:r>
    </w:p>
    <w:p w14:paraId="669760A5" w14:textId="38D513F7" w:rsidR="00AE36FA" w:rsidRPr="00E14DF6" w:rsidRDefault="00E951A9" w:rsidP="00AE36FA">
      <w:r w:rsidRPr="00E951A9">
        <w:rPr>
          <w:rFonts w:eastAsia="新細明體"/>
          <w:lang w:eastAsia="zh-TW"/>
        </w:rPr>
        <w:t>V1</w:t>
      </w:r>
      <w:r w:rsidRPr="00E951A9">
        <w:rPr>
          <w:rFonts w:eastAsia="新細明體" w:hint="eastAsia"/>
          <w:lang w:eastAsia="zh-TW"/>
        </w:rPr>
        <w:t>選了</w:t>
      </w:r>
      <w:r w:rsidRPr="00E951A9">
        <w:rPr>
          <w:rFonts w:eastAsia="新細明體"/>
          <w:lang w:eastAsia="zh-TW"/>
        </w:rPr>
        <w:t>E   </w:t>
      </w:r>
    </w:p>
    <w:p w14:paraId="58638F0E" w14:textId="70C77C00" w:rsidR="00AE36FA" w:rsidRDefault="00E951A9" w:rsidP="00AE36FA">
      <w:r w:rsidRPr="00E951A9">
        <w:rPr>
          <w:rFonts w:eastAsia="新細明體" w:hint="eastAsia"/>
          <w:lang w:eastAsia="zh-TW"/>
        </w:rPr>
        <w:t>【以下為該狗主心理歷程：選我當時很糾結，我覺得，站在黃世仁的角度，他肯定不願意把土地的權利下放給楊白勞，所以黃世仁覺得此事不妥，對他長期短期都不利；站在楊白勞的角度，肯定想擁有田地，對他長期短期都好事兒</w:t>
      </w:r>
      <w:r w:rsidRPr="00E951A9">
        <w:rPr>
          <w:rFonts w:eastAsia="新細明體" w:hint="eastAsia"/>
          <w:lang w:eastAsia="zh-TW"/>
        </w:rPr>
        <w:lastRenderedPageBreak/>
        <w:t>啊。我當時想，丫的人家</w:t>
      </w:r>
      <w:r w:rsidRPr="00E951A9">
        <w:rPr>
          <w:rFonts w:eastAsia="新細明體"/>
          <w:lang w:eastAsia="zh-TW"/>
        </w:rPr>
        <w:t>free tenant</w:t>
      </w:r>
      <w:r w:rsidRPr="00E951A9">
        <w:rPr>
          <w:rFonts w:eastAsia="新細明體" w:hint="eastAsia"/>
          <w:lang w:eastAsia="zh-TW"/>
        </w:rPr>
        <w:t>在土地上過的好好的，男耕女織，生兒育女，其樂融融，和諧社會，過著低碳又環保的生活。你非得讓人家發展經濟、棄農務工才是社會進步麼？瞧瞧現在所謂“發</w:t>
      </w:r>
      <w:r w:rsidRPr="00E951A9">
        <w:rPr>
          <w:rFonts w:eastAsia="新細明體"/>
          <w:lang w:eastAsia="zh-TW"/>
        </w:rPr>
        <w:t xml:space="preserve"> </w:t>
      </w:r>
      <w:r w:rsidRPr="00E951A9">
        <w:rPr>
          <w:rFonts w:eastAsia="新細明體" w:hint="eastAsia"/>
          <w:lang w:eastAsia="zh-TW"/>
        </w:rPr>
        <w:t>展”導致的溫室效應、氣候異常、極端天氣、資源衰竭等，人類遲早要被所謂的“發展”搞得滅亡了，心想作者你也太狹隘了。。。罵完之後，違心地選了</w:t>
      </w:r>
      <w:r w:rsidRPr="00E951A9">
        <w:rPr>
          <w:rFonts w:eastAsia="新細明體"/>
          <w:lang w:eastAsia="zh-TW"/>
        </w:rPr>
        <w:t>E</w:t>
      </w:r>
      <w:r w:rsidRPr="00E951A9">
        <w:rPr>
          <w:rFonts w:eastAsia="新細明體" w:hint="eastAsia"/>
          <w:lang w:eastAsia="zh-TW"/>
        </w:rPr>
        <w:t>】</w:t>
      </w:r>
      <w:r w:rsidR="00AE36FA">
        <w:t xml:space="preserve"> </w:t>
      </w:r>
    </w:p>
    <w:p w14:paraId="7E73E240" w14:textId="0231F74F" w:rsidR="006D0541" w:rsidRDefault="006D0541">
      <w:pPr>
        <w:rPr>
          <w:rFonts w:ascii="Microsoft YaHei" w:eastAsia="Microsoft YaHei" w:hAnsi="Microsoft YaHei" w:cs="Microsoft YaHei"/>
          <w:b/>
          <w:bCs/>
          <w:color w:val="0000FF"/>
          <w:kern w:val="2"/>
          <w:sz w:val="21"/>
          <w:szCs w:val="22"/>
        </w:rPr>
      </w:pPr>
      <w:r>
        <w:rPr>
          <w:rFonts w:ascii="Microsoft YaHei" w:eastAsia="Microsoft YaHei" w:hAnsi="Microsoft YaHei" w:cs="Microsoft YaHei"/>
          <w:b/>
          <w:bCs/>
          <w:color w:val="0000FF"/>
        </w:rPr>
        <w:br w:type="page"/>
      </w:r>
    </w:p>
    <w:p w14:paraId="7C57A94C" w14:textId="4A262951" w:rsidR="006D0541" w:rsidRDefault="00E951A9" w:rsidP="006D0541">
      <w:pPr>
        <w:pStyle w:val="1"/>
      </w:pPr>
      <w:bookmarkStart w:id="17" w:name="_Toc75119904"/>
      <w:bookmarkStart w:id="18" w:name="_Toc79580409"/>
      <w:r w:rsidRPr="00E951A9">
        <w:rPr>
          <w:rFonts w:eastAsia="新細明體"/>
          <w:lang w:eastAsia="zh-TW"/>
        </w:rPr>
        <w:lastRenderedPageBreak/>
        <w:t>10</w:t>
      </w:r>
      <w:r w:rsidRPr="00E951A9">
        <w:rPr>
          <w:rFonts w:eastAsia="新細明體" w:hint="eastAsia"/>
          <w:lang w:eastAsia="zh-TW"/>
        </w:rPr>
        <w:t>．</w:t>
      </w:r>
      <w:bookmarkEnd w:id="17"/>
      <w:bookmarkEnd w:id="18"/>
      <w:r w:rsidRPr="00E951A9">
        <w:rPr>
          <w:rFonts w:eastAsia="新細明體" w:hint="eastAsia"/>
          <w:lang w:eastAsia="zh-TW"/>
        </w:rPr>
        <w:t>食物鏈裡的毒素</w:t>
      </w:r>
    </w:p>
    <w:p w14:paraId="4A06B435" w14:textId="29A5691E" w:rsidR="006D0541" w:rsidRPr="004A5804" w:rsidRDefault="00E951A9" w:rsidP="006D0541">
      <w:pPr>
        <w:rPr>
          <w:b/>
          <w:bCs/>
          <w:color w:val="5B9BD5" w:themeColor="accent5"/>
        </w:rPr>
      </w:pPr>
      <w:r w:rsidRPr="00E951A9">
        <w:rPr>
          <w:rFonts w:eastAsia="新細明體" w:hint="eastAsia"/>
          <w:b/>
          <w:bCs/>
          <w:color w:val="5B9BD5" w:themeColor="accent5"/>
          <w:lang w:eastAsia="zh-TW"/>
        </w:rPr>
        <w:t>【主題思路】</w:t>
      </w:r>
    </w:p>
    <w:p w14:paraId="7E3C28CC" w14:textId="56683B2B" w:rsidR="006D0541" w:rsidRDefault="00E951A9" w:rsidP="006D0541">
      <w:r w:rsidRPr="00E951A9">
        <w:rPr>
          <w:rFonts w:eastAsia="新細明體" w:hint="eastAsia"/>
          <w:lang w:eastAsia="zh-TW"/>
        </w:rPr>
        <w:t>水裡有種化學物質，通過食物鏈影響了很多生物，舉了</w:t>
      </w:r>
      <w:r w:rsidRPr="00E951A9">
        <w:rPr>
          <w:rFonts w:eastAsia="新細明體"/>
          <w:lang w:eastAsia="zh-TW"/>
        </w:rPr>
        <w:t>algea</w:t>
      </w:r>
      <w:r w:rsidRPr="00E951A9">
        <w:rPr>
          <w:rFonts w:eastAsia="新細明體" w:hint="eastAsia"/>
          <w:lang w:eastAsia="zh-TW"/>
        </w:rPr>
        <w:t>的例子，導致食物鏈高端的一些動物體內聚集了大量有毒物質。但對於</w:t>
      </w:r>
      <w:r w:rsidRPr="00E951A9">
        <w:rPr>
          <w:rFonts w:eastAsia="新細明體"/>
          <w:lang w:eastAsia="zh-TW"/>
        </w:rPr>
        <w:t>mammal</w:t>
      </w:r>
      <w:r w:rsidRPr="00E951A9">
        <w:rPr>
          <w:rFonts w:eastAsia="新細明體" w:hint="eastAsia"/>
          <w:lang w:eastAsia="zh-TW"/>
        </w:rPr>
        <w:t>和</w:t>
      </w:r>
      <w:r w:rsidRPr="00E951A9">
        <w:rPr>
          <w:rFonts w:eastAsia="新細明體"/>
          <w:lang w:eastAsia="zh-TW"/>
        </w:rPr>
        <w:t>bird</w:t>
      </w:r>
      <w:r w:rsidRPr="00E951A9">
        <w:rPr>
          <w:rFonts w:eastAsia="新細明體" w:hint="eastAsia"/>
          <w:lang w:eastAsia="zh-TW"/>
        </w:rPr>
        <w:t>好像並沒有被有毒物質影響，貌似是因為肺部（</w:t>
      </w:r>
      <w:r w:rsidRPr="00E951A9">
        <w:rPr>
          <w:rFonts w:eastAsia="新細明體"/>
          <w:lang w:eastAsia="zh-TW"/>
        </w:rPr>
        <w:t>lung</w:t>
      </w:r>
      <w:r w:rsidRPr="00E951A9">
        <w:rPr>
          <w:rFonts w:eastAsia="新細明體" w:hint="eastAsia"/>
          <w:lang w:eastAsia="zh-TW"/>
        </w:rPr>
        <w:t>）的結構不同，這兩者</w:t>
      </w:r>
      <w:r w:rsidRPr="00E951A9">
        <w:rPr>
          <w:rFonts w:eastAsia="新細明體"/>
          <w:lang w:eastAsia="zh-TW"/>
        </w:rPr>
        <w:t>lung</w:t>
      </w:r>
      <w:r w:rsidRPr="00E951A9">
        <w:rPr>
          <w:rFonts w:eastAsia="新細明體" w:hint="eastAsia"/>
          <w:lang w:eastAsia="zh-TW"/>
        </w:rPr>
        <w:t>是轉換</w:t>
      </w:r>
      <w:r w:rsidRPr="00E951A9">
        <w:rPr>
          <w:rFonts w:eastAsia="新細明體"/>
          <w:lang w:eastAsia="zh-TW"/>
        </w:rPr>
        <w:t>air</w:t>
      </w:r>
      <w:r w:rsidRPr="00E951A9">
        <w:rPr>
          <w:rFonts w:eastAsia="新細明體" w:hint="eastAsia"/>
          <w:lang w:eastAsia="zh-TW"/>
        </w:rPr>
        <w:t>的，而</w:t>
      </w:r>
      <w:r w:rsidRPr="00E951A9">
        <w:rPr>
          <w:rFonts w:eastAsia="新細明體"/>
          <w:lang w:eastAsia="zh-TW"/>
        </w:rPr>
        <w:t>fish</w:t>
      </w:r>
      <w:r w:rsidRPr="00E951A9">
        <w:rPr>
          <w:rFonts w:eastAsia="新細明體" w:hint="eastAsia"/>
          <w:lang w:eastAsia="zh-TW"/>
        </w:rPr>
        <w:t>靠腮，反正不一樣。</w:t>
      </w:r>
    </w:p>
    <w:p w14:paraId="64F60841" w14:textId="77777777" w:rsidR="006D0541" w:rsidRDefault="006D0541" w:rsidP="006D0541"/>
    <w:p w14:paraId="4DA7800D" w14:textId="37F992A0" w:rsidR="006D0541" w:rsidRPr="004A5804" w:rsidRDefault="00E951A9" w:rsidP="006D0541">
      <w:pPr>
        <w:rPr>
          <w:b/>
          <w:bCs/>
          <w:color w:val="5B9BD5" w:themeColor="accent5"/>
        </w:rPr>
      </w:pPr>
      <w:r w:rsidRPr="00E951A9">
        <w:rPr>
          <w:rFonts w:eastAsia="新細明體" w:hint="eastAsia"/>
          <w:b/>
          <w:bCs/>
          <w:color w:val="5B9BD5" w:themeColor="accent5"/>
          <w:lang w:eastAsia="zh-TW"/>
        </w:rPr>
        <w:t>【文章結構】</w:t>
      </w:r>
    </w:p>
    <w:p w14:paraId="2DE855C7" w14:textId="38E528B9" w:rsidR="006D0541" w:rsidRDefault="00E951A9" w:rsidP="006D0541">
      <w:r w:rsidRPr="00E951A9">
        <w:rPr>
          <w:rFonts w:eastAsia="新細明體" w:hint="eastAsia"/>
          <w:lang w:eastAsia="zh-TW"/>
        </w:rPr>
        <w:t>定義：</w:t>
      </w:r>
      <w:r w:rsidRPr="00E951A9">
        <w:rPr>
          <w:rFonts w:eastAsia="新細明體"/>
          <w:lang w:eastAsia="zh-TW"/>
        </w:rPr>
        <w:t>Biomagnification</w:t>
      </w:r>
    </w:p>
    <w:p w14:paraId="452F9214" w14:textId="0AE05119" w:rsidR="006D0541" w:rsidRDefault="00E951A9" w:rsidP="006D0541">
      <w:r w:rsidRPr="00E951A9">
        <w:rPr>
          <w:rFonts w:eastAsia="新細明體" w:hint="eastAsia"/>
          <w:lang w:eastAsia="zh-TW"/>
        </w:rPr>
        <w:t>研究：使用</w:t>
      </w:r>
      <w:r w:rsidRPr="00E951A9">
        <w:rPr>
          <w:rFonts w:eastAsia="新細明體"/>
          <w:lang w:eastAsia="zh-TW"/>
        </w:rPr>
        <w:t>KOW</w:t>
      </w:r>
      <w:r w:rsidRPr="00E951A9">
        <w:rPr>
          <w:rFonts w:eastAsia="新細明體" w:hint="eastAsia"/>
          <w:lang w:eastAsia="zh-TW"/>
        </w:rPr>
        <w:t>這一概念，觀察該物質如何運作</w:t>
      </w:r>
    </w:p>
    <w:p w14:paraId="4D03DA7D" w14:textId="7422A67F" w:rsidR="006D0541" w:rsidRDefault="00E951A9" w:rsidP="006D0541">
      <w:r w:rsidRPr="00E951A9">
        <w:rPr>
          <w:rFonts w:eastAsia="新細明體" w:hint="eastAsia"/>
          <w:lang w:eastAsia="zh-TW"/>
        </w:rPr>
        <w:t>驗證：化學物質不影響魚的食物鏈</w:t>
      </w:r>
    </w:p>
    <w:p w14:paraId="27E1C35B" w14:textId="174F7902" w:rsidR="006D0541" w:rsidRDefault="00E951A9" w:rsidP="006D0541">
      <w:r w:rsidRPr="00E951A9">
        <w:rPr>
          <w:rFonts w:eastAsia="新細明體" w:hint="eastAsia"/>
          <w:lang w:eastAsia="zh-TW"/>
        </w:rPr>
        <w:t>推翻假設：舉例哺乳動物和鳥類，提出</w:t>
      </w:r>
      <w:r w:rsidRPr="00E951A9">
        <w:rPr>
          <w:rFonts w:eastAsia="新細明體"/>
          <w:lang w:eastAsia="zh-TW"/>
        </w:rPr>
        <w:t>Koa</w:t>
      </w:r>
      <w:r w:rsidRPr="00E951A9">
        <w:rPr>
          <w:rFonts w:eastAsia="新細明體" w:hint="eastAsia"/>
          <w:lang w:eastAsia="zh-TW"/>
        </w:rPr>
        <w:t>的概念</w:t>
      </w:r>
    </w:p>
    <w:p w14:paraId="1B103AA6" w14:textId="1CC58A27" w:rsidR="006D0541" w:rsidRDefault="00E951A9" w:rsidP="006D0541">
      <w:r w:rsidRPr="00E951A9">
        <w:rPr>
          <w:rFonts w:eastAsia="新細明體" w:hint="eastAsia"/>
          <w:lang w:eastAsia="zh-TW"/>
        </w:rPr>
        <w:t>證實潛在危險：毒素隨著食物鏈的增長會沉積</w:t>
      </w:r>
    </w:p>
    <w:p w14:paraId="58A6BBCF" w14:textId="77777777" w:rsidR="006D0541" w:rsidRDefault="006D0541" w:rsidP="006D0541"/>
    <w:p w14:paraId="0F7FD54F" w14:textId="0879E7C2" w:rsidR="006D0541" w:rsidRPr="004A5804" w:rsidRDefault="00E951A9" w:rsidP="006D0541">
      <w:pPr>
        <w:rPr>
          <w:b/>
          <w:bCs/>
          <w:color w:val="5B9BD5" w:themeColor="accent5"/>
        </w:rPr>
      </w:pPr>
      <w:r w:rsidRPr="00E951A9">
        <w:rPr>
          <w:rFonts w:eastAsia="新細明體" w:hint="eastAsia"/>
          <w:b/>
          <w:bCs/>
          <w:color w:val="5B9BD5" w:themeColor="accent5"/>
          <w:lang w:eastAsia="zh-TW"/>
        </w:rPr>
        <w:t>【段落大意】</w:t>
      </w:r>
    </w:p>
    <w:p w14:paraId="3626FAC3" w14:textId="2EB4BD1B" w:rsidR="006D0541" w:rsidRDefault="00E951A9" w:rsidP="006D0541">
      <w:r w:rsidRPr="00E951A9">
        <w:rPr>
          <w:rFonts w:eastAsia="新細明體" w:hint="eastAsia"/>
          <w:lang w:eastAsia="zh-TW"/>
        </w:rPr>
        <w:t>第一段</w:t>
      </w:r>
    </w:p>
    <w:p w14:paraId="106ED41F" w14:textId="35644651" w:rsidR="006D0541" w:rsidRDefault="00E951A9" w:rsidP="006D0541">
      <w:r w:rsidRPr="00E951A9">
        <w:rPr>
          <w:rFonts w:eastAsia="新細明體"/>
          <w:lang w:eastAsia="zh-TW"/>
        </w:rPr>
        <w:t>Biomagnification</w:t>
      </w:r>
      <w:r w:rsidRPr="00E951A9">
        <w:rPr>
          <w:rFonts w:eastAsia="新細明體" w:hint="eastAsia"/>
          <w:lang w:eastAsia="zh-TW"/>
        </w:rPr>
        <w:t>是指毒素通過動物組織沿著食物鏈移動。這種移動在不易通過尿或者糞便排泄出去的脂溶性化學物質中是穩定的。</w:t>
      </w:r>
      <w:r w:rsidRPr="00E951A9">
        <w:rPr>
          <w:rFonts w:eastAsia="新細明體"/>
          <w:lang w:eastAsia="zh-TW"/>
        </w:rPr>
        <w:t>Gobas</w:t>
      </w:r>
      <w:r w:rsidRPr="00E951A9">
        <w:rPr>
          <w:rFonts w:eastAsia="新細明體" w:hint="eastAsia"/>
          <w:lang w:eastAsia="zh-TW"/>
        </w:rPr>
        <w:t>這個人是研究</w:t>
      </w:r>
      <w:r w:rsidRPr="00E951A9">
        <w:rPr>
          <w:rFonts w:eastAsia="新細明體"/>
          <w:lang w:eastAsia="zh-TW"/>
        </w:rPr>
        <w:t>B</w:t>
      </w:r>
      <w:r w:rsidRPr="00E951A9">
        <w:rPr>
          <w:rFonts w:eastAsia="新細明體" w:hint="eastAsia"/>
          <w:lang w:eastAsia="zh-TW"/>
        </w:rPr>
        <w:t>的第一人。為了反映化學物質，科學家開始使用</w:t>
      </w:r>
      <w:r w:rsidRPr="00E951A9">
        <w:rPr>
          <w:rFonts w:eastAsia="新細明體"/>
          <w:lang w:eastAsia="zh-TW"/>
        </w:rPr>
        <w:t>KOW</w:t>
      </w:r>
      <w:r w:rsidRPr="00E951A9">
        <w:rPr>
          <w:rFonts w:eastAsia="新細明體" w:hint="eastAsia"/>
          <w:lang w:eastAsia="zh-TW"/>
        </w:rPr>
        <w:t>這一概念，以便觀察含脂肪的化學物質是如何在水中溶解的，並且預測這種化學物質怎麼通過魚的腮（</w:t>
      </w:r>
      <w:r w:rsidRPr="00E951A9">
        <w:rPr>
          <w:rFonts w:eastAsia="新細明體"/>
          <w:lang w:eastAsia="zh-TW"/>
        </w:rPr>
        <w:t>gill</w:t>
      </w:r>
      <w:r w:rsidRPr="00E951A9">
        <w:rPr>
          <w:rFonts w:eastAsia="新細明體" w:hint="eastAsia"/>
          <w:lang w:eastAsia="zh-TW"/>
        </w:rPr>
        <w:t>），從魚的血液裡流入水中。</w:t>
      </w:r>
      <w:r w:rsidRPr="00E951A9">
        <w:rPr>
          <w:rFonts w:eastAsia="新細明體"/>
          <w:lang w:eastAsia="zh-TW"/>
        </w:rPr>
        <w:t>Low-Kow</w:t>
      </w:r>
      <w:r w:rsidRPr="00E951A9">
        <w:rPr>
          <w:rFonts w:eastAsia="新細明體" w:hint="eastAsia"/>
          <w:lang w:eastAsia="zh-TW"/>
        </w:rPr>
        <w:t>說明這種水溶性的化學物質不影響魚的食物鏈，並且是很安全的。</w:t>
      </w:r>
    </w:p>
    <w:p w14:paraId="06CC7578" w14:textId="5372E048" w:rsidR="006D0541" w:rsidRDefault="00E951A9" w:rsidP="006D0541">
      <w:r w:rsidRPr="00E951A9">
        <w:rPr>
          <w:rFonts w:eastAsia="新細明體" w:hint="eastAsia"/>
          <w:lang w:eastAsia="zh-TW"/>
        </w:rPr>
        <w:lastRenderedPageBreak/>
        <w:t>第二段</w:t>
      </w:r>
    </w:p>
    <w:p w14:paraId="6CC325A7" w14:textId="355099BC" w:rsidR="006D0541" w:rsidRDefault="00E951A9" w:rsidP="006D0541">
      <w:r w:rsidRPr="00E951A9">
        <w:rPr>
          <w:rFonts w:eastAsia="新細明體" w:hint="eastAsia"/>
          <w:lang w:eastAsia="zh-TW"/>
        </w:rPr>
        <w:t>但是，環境學家認為這個假設不對，提出哺乳動物和鳥類可能不能排泄這種化學毒素，因為它們的肺接觸空氣而不是水，因此提出</w:t>
      </w:r>
      <w:r w:rsidRPr="00E951A9">
        <w:rPr>
          <w:rFonts w:eastAsia="新細明體"/>
          <w:lang w:eastAsia="zh-TW"/>
        </w:rPr>
        <w:t>Koa</w:t>
      </w:r>
      <w:r w:rsidRPr="00E951A9">
        <w:rPr>
          <w:rFonts w:eastAsia="新細明體" w:hint="eastAsia"/>
          <w:lang w:eastAsia="zh-TW"/>
        </w:rPr>
        <w:t>的概念。</w:t>
      </w:r>
    </w:p>
    <w:p w14:paraId="15886631" w14:textId="13962557" w:rsidR="006D0541" w:rsidRDefault="00E951A9" w:rsidP="006D0541">
      <w:r w:rsidRPr="00E951A9">
        <w:rPr>
          <w:rFonts w:eastAsia="新細明體" w:hint="eastAsia"/>
          <w:lang w:eastAsia="zh-TW"/>
        </w:rPr>
        <w:t>第三段</w:t>
      </w:r>
    </w:p>
    <w:p w14:paraId="2CC51648" w14:textId="28688D28" w:rsidR="006D0541" w:rsidRDefault="00E951A9" w:rsidP="006D0541">
      <w:r w:rsidRPr="00E951A9">
        <w:rPr>
          <w:rFonts w:eastAsia="新細明體" w:hint="eastAsia"/>
          <w:lang w:eastAsia="zh-TW"/>
        </w:rPr>
        <w:t>最後</w:t>
      </w:r>
      <w:r w:rsidRPr="00E951A9">
        <w:rPr>
          <w:rFonts w:eastAsia="新細明體"/>
          <w:lang w:eastAsia="zh-TW"/>
        </w:rPr>
        <w:t>Gobas</w:t>
      </w:r>
      <w:r w:rsidRPr="00E951A9">
        <w:rPr>
          <w:rFonts w:eastAsia="新細明體" w:hint="eastAsia"/>
          <w:lang w:eastAsia="zh-TW"/>
        </w:rPr>
        <w:t>也說</w:t>
      </w:r>
      <w:r w:rsidRPr="00E951A9">
        <w:rPr>
          <w:rFonts w:eastAsia="新細明體"/>
          <w:lang w:eastAsia="zh-TW"/>
        </w:rPr>
        <w:t>Low Kow</w:t>
      </w:r>
      <w:r w:rsidRPr="00E951A9">
        <w:rPr>
          <w:rFonts w:eastAsia="新細明體" w:hint="eastAsia"/>
          <w:lang w:eastAsia="zh-TW"/>
        </w:rPr>
        <w:t>並且</w:t>
      </w:r>
      <w:r w:rsidRPr="00E951A9">
        <w:rPr>
          <w:rFonts w:eastAsia="新細明體"/>
          <w:lang w:eastAsia="zh-TW"/>
        </w:rPr>
        <w:t>high Koa</w:t>
      </w:r>
      <w:r w:rsidRPr="00E951A9">
        <w:rPr>
          <w:rFonts w:eastAsia="新細明體" w:hint="eastAsia"/>
          <w:lang w:eastAsia="zh-TW"/>
        </w:rPr>
        <w:t>的有潛在危險的，證實了</w:t>
      </w:r>
      <w:r w:rsidRPr="00E951A9">
        <w:rPr>
          <w:rFonts w:eastAsia="新細明體"/>
          <w:lang w:eastAsia="zh-TW"/>
        </w:rPr>
        <w:t>Biomagnification</w:t>
      </w:r>
      <w:r w:rsidRPr="00E951A9">
        <w:rPr>
          <w:rFonts w:eastAsia="新細明體" w:hint="eastAsia"/>
          <w:lang w:eastAsia="zh-TW"/>
        </w:rPr>
        <w:t>，即毒素隨著食物鏈的增長會沉積。</w:t>
      </w:r>
    </w:p>
    <w:p w14:paraId="1FF48FA4" w14:textId="77777777" w:rsidR="006D0541" w:rsidRDefault="006D0541" w:rsidP="006D0541"/>
    <w:p w14:paraId="043744FF" w14:textId="460D30F7" w:rsidR="006D0541" w:rsidRPr="004A5804" w:rsidRDefault="00E951A9" w:rsidP="006D0541">
      <w:pPr>
        <w:rPr>
          <w:b/>
          <w:bCs/>
          <w:color w:val="5B9BD5" w:themeColor="accent5"/>
        </w:rPr>
      </w:pPr>
      <w:r w:rsidRPr="00E951A9">
        <w:rPr>
          <w:rFonts w:eastAsia="新細明體" w:hint="eastAsia"/>
          <w:b/>
          <w:bCs/>
          <w:color w:val="5B9BD5" w:themeColor="accent5"/>
          <w:lang w:eastAsia="zh-TW"/>
        </w:rPr>
        <w:t>【問題】</w:t>
      </w:r>
    </w:p>
    <w:p w14:paraId="575EA9E0" w14:textId="67EC8B76" w:rsidR="006D0541" w:rsidRDefault="00E951A9" w:rsidP="006D0541">
      <w:r w:rsidRPr="00E951A9">
        <w:rPr>
          <w:rFonts w:eastAsia="新細明體"/>
          <w:lang w:eastAsia="zh-TW"/>
        </w:rPr>
        <w:t>1</w:t>
      </w:r>
      <w:r w:rsidRPr="00E951A9">
        <w:rPr>
          <w:rFonts w:eastAsia="新細明體" w:hint="eastAsia"/>
          <w:lang w:eastAsia="zh-TW"/>
        </w:rPr>
        <w:t>）</w:t>
      </w:r>
      <w:r w:rsidRPr="00E951A9">
        <w:rPr>
          <w:rFonts w:eastAsia="新細明體"/>
          <w:lang w:eastAsia="zh-TW"/>
        </w:rPr>
        <w:t xml:space="preserve"> algae</w:t>
      </w:r>
      <w:r w:rsidRPr="00E951A9">
        <w:rPr>
          <w:rFonts w:eastAsia="新細明體" w:hint="eastAsia"/>
          <w:lang w:eastAsia="zh-TW"/>
        </w:rPr>
        <w:t>高亮，問作用</w:t>
      </w:r>
      <w:r w:rsidRPr="00E951A9">
        <w:rPr>
          <w:rFonts w:eastAsia="新細明體"/>
          <w:lang w:eastAsia="zh-TW"/>
        </w:rPr>
        <w:t>/</w:t>
      </w:r>
      <w:r w:rsidRPr="00E951A9">
        <w:rPr>
          <w:rFonts w:eastAsia="新細明體" w:hint="eastAsia"/>
          <w:lang w:eastAsia="zh-TW"/>
        </w:rPr>
        <w:t>高亮</w:t>
      </w:r>
      <w:r w:rsidRPr="00E951A9">
        <w:rPr>
          <w:rFonts w:eastAsia="新細明體"/>
          <w:lang w:eastAsia="zh-TW"/>
        </w:rPr>
        <w:t>algea</w:t>
      </w:r>
      <w:r w:rsidRPr="00E951A9">
        <w:rPr>
          <w:rFonts w:eastAsia="新細明體" w:hint="eastAsia"/>
          <w:lang w:eastAsia="zh-TW"/>
        </w:rPr>
        <w:t>，問為什麼舉這個例子。</w:t>
      </w:r>
    </w:p>
    <w:p w14:paraId="65A7DBE7" w14:textId="5ADCDAFC" w:rsidR="006D0541" w:rsidRDefault="00E951A9" w:rsidP="006D0541">
      <w:r w:rsidRPr="00E951A9">
        <w:rPr>
          <w:rFonts w:eastAsia="新細明體" w:hint="eastAsia"/>
          <w:lang w:eastAsia="zh-TW"/>
        </w:rPr>
        <w:t>備選答案：海藻處在食物鏈最低端，毒素最低</w:t>
      </w:r>
    </w:p>
    <w:p w14:paraId="73AC0B7A" w14:textId="52959531" w:rsidR="006D0541" w:rsidRDefault="00E951A9" w:rsidP="006D0541">
      <w:r w:rsidRPr="00E951A9">
        <w:rPr>
          <w:rFonts w:eastAsia="新細明體" w:hint="eastAsia"/>
          <w:lang w:eastAsia="zh-TW"/>
        </w:rPr>
        <w:t>選了因為</w:t>
      </w:r>
      <w:r w:rsidRPr="00E951A9">
        <w:rPr>
          <w:rFonts w:eastAsia="新細明體"/>
          <w:lang w:eastAsia="zh-TW"/>
        </w:rPr>
        <w:t>algea</w:t>
      </w:r>
      <w:r w:rsidRPr="00E951A9">
        <w:rPr>
          <w:rFonts w:eastAsia="新細明體" w:hint="eastAsia"/>
          <w:lang w:eastAsia="zh-TW"/>
        </w:rPr>
        <w:t>是</w:t>
      </w:r>
      <w:r w:rsidRPr="00E951A9">
        <w:rPr>
          <w:rFonts w:eastAsia="新細明體"/>
          <w:lang w:eastAsia="zh-TW"/>
        </w:rPr>
        <w:t>well known</w:t>
      </w:r>
      <w:r w:rsidRPr="00E951A9">
        <w:rPr>
          <w:rFonts w:eastAsia="新細明體" w:hint="eastAsia"/>
          <w:lang w:eastAsia="zh-TW"/>
        </w:rPr>
        <w:t>的處於低端食物鏈的東西。</w:t>
      </w:r>
      <w:r w:rsidRPr="00E951A9">
        <w:rPr>
          <w:rFonts w:eastAsia="新細明體"/>
          <w:lang w:eastAsia="zh-TW"/>
        </w:rPr>
        <w:t>(</w:t>
      </w:r>
      <w:r w:rsidRPr="00E951A9">
        <w:rPr>
          <w:rFonts w:eastAsia="新細明體" w:hint="eastAsia"/>
          <w:lang w:eastAsia="zh-TW"/>
        </w:rPr>
        <w:t>本月</w:t>
      </w:r>
      <w:r w:rsidRPr="00E951A9">
        <w:rPr>
          <w:rFonts w:eastAsia="新細明體"/>
          <w:lang w:eastAsia="zh-TW"/>
        </w:rPr>
        <w:t>710</w:t>
      </w:r>
      <w:r w:rsidRPr="00E951A9">
        <w:rPr>
          <w:rFonts w:eastAsia="新細明體" w:hint="eastAsia"/>
          <w:lang w:eastAsia="zh-TW"/>
        </w:rPr>
        <w:t>狗主</w:t>
      </w:r>
      <w:r w:rsidRPr="00E951A9">
        <w:rPr>
          <w:rFonts w:eastAsia="新細明體"/>
          <w:lang w:eastAsia="zh-TW"/>
        </w:rPr>
        <w:t xml:space="preserve"> Q48</w:t>
      </w:r>
      <w:r w:rsidRPr="00E951A9">
        <w:rPr>
          <w:rFonts w:eastAsia="新細明體" w:hint="eastAsia"/>
          <w:lang w:eastAsia="zh-TW"/>
        </w:rPr>
        <w:t>，</w:t>
      </w:r>
      <w:r w:rsidRPr="00E951A9">
        <w:rPr>
          <w:rFonts w:eastAsia="新細明體"/>
          <w:lang w:eastAsia="zh-TW"/>
        </w:rPr>
        <w:t>V38)</w:t>
      </w:r>
    </w:p>
    <w:p w14:paraId="2A412A01" w14:textId="61CF93C6" w:rsidR="006D0541" w:rsidRDefault="00E951A9" w:rsidP="006D0541">
      <w:r w:rsidRPr="00E951A9">
        <w:rPr>
          <w:rFonts w:eastAsia="新細明體" w:hint="eastAsia"/>
          <w:lang w:eastAsia="zh-TW"/>
        </w:rPr>
        <w:t>有題目高亮海藻，因為海藻處於食物鏈的最低端。</w:t>
      </w:r>
    </w:p>
    <w:p w14:paraId="20F52462" w14:textId="2C4BBA85" w:rsidR="006D0541" w:rsidRDefault="00E951A9" w:rsidP="006D0541">
      <w:r w:rsidRPr="00E951A9">
        <w:rPr>
          <w:rFonts w:eastAsia="新細明體"/>
          <w:lang w:eastAsia="zh-TW"/>
        </w:rPr>
        <w:t>2</w:t>
      </w:r>
      <w:r w:rsidRPr="00E951A9">
        <w:rPr>
          <w:rFonts w:eastAsia="新細明體" w:hint="eastAsia"/>
          <w:lang w:eastAsia="zh-TW"/>
        </w:rPr>
        <w:t>）如果在一個</w:t>
      </w:r>
      <w:r w:rsidRPr="00E951A9">
        <w:rPr>
          <w:rFonts w:eastAsia="新細明體"/>
          <w:lang w:eastAsia="zh-TW"/>
        </w:rPr>
        <w:t>Low KOW</w:t>
      </w:r>
      <w:r w:rsidRPr="00E951A9">
        <w:rPr>
          <w:rFonts w:eastAsia="新細明體" w:hint="eastAsia"/>
          <w:lang w:eastAsia="zh-TW"/>
        </w:rPr>
        <w:t>的區域的北極熊的</w:t>
      </w:r>
      <w:r w:rsidRPr="00E951A9">
        <w:rPr>
          <w:rFonts w:eastAsia="新細明體"/>
          <w:lang w:eastAsia="zh-TW"/>
        </w:rPr>
        <w:t>toxic concentration is high, infer</w:t>
      </w:r>
      <w:r w:rsidRPr="00E951A9">
        <w:rPr>
          <w:rFonts w:eastAsia="新細明體" w:hint="eastAsia"/>
          <w:lang w:eastAsia="zh-TW"/>
        </w:rPr>
        <w:t>什麼？</w:t>
      </w:r>
    </w:p>
    <w:p w14:paraId="77818A08" w14:textId="2E699662" w:rsidR="006D0541" w:rsidRDefault="00E951A9" w:rsidP="006D0541">
      <w:r w:rsidRPr="00E951A9">
        <w:rPr>
          <w:rFonts w:eastAsia="新細明體" w:hint="eastAsia"/>
          <w:lang w:eastAsia="zh-TW"/>
        </w:rPr>
        <w:t>備選答案：北極熊是以陸生動物為食。</w:t>
      </w:r>
    </w:p>
    <w:p w14:paraId="3F994B38" w14:textId="2223E6E0" w:rsidR="006D0541" w:rsidRDefault="00E951A9" w:rsidP="006D0541">
      <w:r w:rsidRPr="00E951A9">
        <w:rPr>
          <w:rFonts w:eastAsia="新細明體" w:hint="eastAsia"/>
          <w:lang w:eastAsia="zh-TW"/>
        </w:rPr>
        <w:t>有題目是熊的</w:t>
      </w:r>
      <w:r w:rsidRPr="00E951A9">
        <w:rPr>
          <w:rFonts w:eastAsia="新細明體"/>
          <w:lang w:eastAsia="zh-TW"/>
        </w:rPr>
        <w:t>KOW</w:t>
      </w:r>
      <w:r w:rsidRPr="00E951A9">
        <w:rPr>
          <w:rFonts w:eastAsia="新細明體" w:hint="eastAsia"/>
          <w:lang w:eastAsia="zh-TW"/>
        </w:rPr>
        <w:t>低，因為它以陸生動物為生。</w:t>
      </w:r>
    </w:p>
    <w:p w14:paraId="76E775FD" w14:textId="0C0A14F3" w:rsidR="006D0541" w:rsidRDefault="00E951A9" w:rsidP="006D0541">
      <w:r w:rsidRPr="00E951A9">
        <w:rPr>
          <w:rFonts w:eastAsia="新細明體"/>
          <w:lang w:eastAsia="zh-TW"/>
        </w:rPr>
        <w:t>3</w:t>
      </w:r>
      <w:r w:rsidRPr="00E951A9">
        <w:rPr>
          <w:rFonts w:eastAsia="新細明體" w:hint="eastAsia"/>
          <w:lang w:eastAsia="zh-TW"/>
        </w:rPr>
        <w:t>）哪種</w:t>
      </w:r>
      <w:r w:rsidRPr="00E951A9">
        <w:rPr>
          <w:rFonts w:eastAsia="新細明體"/>
          <w:lang w:eastAsia="zh-TW"/>
        </w:rPr>
        <w:t>case</w:t>
      </w:r>
      <w:r w:rsidRPr="00E951A9">
        <w:rPr>
          <w:rFonts w:eastAsia="新細明體" w:hint="eastAsia"/>
          <w:lang w:eastAsia="zh-TW"/>
        </w:rPr>
        <w:t>符合文章第二段的情況</w:t>
      </w:r>
    </w:p>
    <w:p w14:paraId="28A6522A" w14:textId="5E0748A0" w:rsidR="006D0541" w:rsidRDefault="00E951A9" w:rsidP="006D0541">
      <w:r w:rsidRPr="00E951A9">
        <w:rPr>
          <w:rFonts w:eastAsia="新細明體"/>
          <w:lang w:eastAsia="zh-TW"/>
        </w:rPr>
        <w:t>4</w:t>
      </w:r>
      <w:r w:rsidRPr="00E951A9">
        <w:rPr>
          <w:rFonts w:eastAsia="新細明體" w:hint="eastAsia"/>
          <w:lang w:eastAsia="zh-TW"/>
        </w:rPr>
        <w:t>）關於</w:t>
      </w:r>
      <w:r w:rsidRPr="00E951A9">
        <w:rPr>
          <w:rFonts w:eastAsia="新細明體"/>
          <w:lang w:eastAsia="zh-TW"/>
        </w:rPr>
        <w:t>bear</w:t>
      </w:r>
      <w:r w:rsidRPr="00E951A9">
        <w:rPr>
          <w:rFonts w:eastAsia="新細明體" w:hint="eastAsia"/>
          <w:lang w:eastAsia="zh-TW"/>
        </w:rPr>
        <w:t>的說法正確的是</w:t>
      </w:r>
      <w:r w:rsidRPr="00E951A9">
        <w:rPr>
          <w:rFonts w:eastAsia="新細明體"/>
          <w:lang w:eastAsia="zh-TW"/>
        </w:rPr>
        <w:t>?</w:t>
      </w:r>
    </w:p>
    <w:p w14:paraId="0FAAD46D" w14:textId="77113FC7" w:rsidR="006D0541" w:rsidRDefault="00E951A9" w:rsidP="006D0541">
      <w:r w:rsidRPr="00E951A9">
        <w:rPr>
          <w:rFonts w:eastAsia="新細明體"/>
          <w:lang w:eastAsia="zh-TW"/>
        </w:rPr>
        <w:t xml:space="preserve"> </w:t>
      </w:r>
      <w:r w:rsidRPr="00E951A9">
        <w:rPr>
          <w:rFonts w:eastAsia="新細明體" w:hint="eastAsia"/>
          <w:lang w:eastAsia="zh-TW"/>
        </w:rPr>
        <w:t>選了其身上的毒素是從</w:t>
      </w:r>
      <w:r w:rsidRPr="00E951A9">
        <w:rPr>
          <w:rFonts w:eastAsia="新細明體"/>
          <w:lang w:eastAsia="zh-TW"/>
        </w:rPr>
        <w:t>algea</w:t>
      </w:r>
      <w:r w:rsidRPr="00E951A9">
        <w:rPr>
          <w:rFonts w:eastAsia="新細明體" w:hint="eastAsia"/>
          <w:lang w:eastAsia="zh-TW"/>
        </w:rPr>
        <w:t>中積累的。</w:t>
      </w:r>
      <w:r w:rsidRPr="00E951A9">
        <w:rPr>
          <w:rFonts w:eastAsia="新細明體"/>
          <w:lang w:eastAsia="zh-TW"/>
        </w:rPr>
        <w:t xml:space="preserve">                (</w:t>
      </w:r>
      <w:r w:rsidRPr="00E951A9">
        <w:rPr>
          <w:rFonts w:eastAsia="新細明體" w:hint="eastAsia"/>
          <w:lang w:eastAsia="zh-TW"/>
        </w:rPr>
        <w:t>本月</w:t>
      </w:r>
      <w:r w:rsidRPr="00E951A9">
        <w:rPr>
          <w:rFonts w:eastAsia="新細明體"/>
          <w:lang w:eastAsia="zh-TW"/>
        </w:rPr>
        <w:t>710</w:t>
      </w:r>
      <w:r w:rsidRPr="00E951A9">
        <w:rPr>
          <w:rFonts w:eastAsia="新細明體" w:hint="eastAsia"/>
          <w:lang w:eastAsia="zh-TW"/>
        </w:rPr>
        <w:t>狗主</w:t>
      </w:r>
      <w:r w:rsidRPr="00E951A9">
        <w:rPr>
          <w:rFonts w:eastAsia="新細明體"/>
          <w:lang w:eastAsia="zh-TW"/>
        </w:rPr>
        <w:t xml:space="preserve"> Q48</w:t>
      </w:r>
      <w:r w:rsidRPr="00E951A9">
        <w:rPr>
          <w:rFonts w:eastAsia="新細明體" w:hint="eastAsia"/>
          <w:lang w:eastAsia="zh-TW"/>
        </w:rPr>
        <w:t>，</w:t>
      </w:r>
      <w:r w:rsidRPr="00E951A9">
        <w:rPr>
          <w:rFonts w:eastAsia="新細明體"/>
          <w:lang w:eastAsia="zh-TW"/>
        </w:rPr>
        <w:t>V38)</w:t>
      </w:r>
    </w:p>
    <w:p w14:paraId="27A411CC" w14:textId="71E23857" w:rsidR="006D0541" w:rsidRDefault="00E951A9" w:rsidP="006D0541">
      <w:r w:rsidRPr="00E951A9">
        <w:rPr>
          <w:rFonts w:eastAsia="新細明體"/>
          <w:lang w:eastAsia="zh-TW"/>
        </w:rPr>
        <w:t>5</w:t>
      </w:r>
      <w:r w:rsidRPr="00E951A9">
        <w:rPr>
          <w:rFonts w:eastAsia="新細明體" w:hint="eastAsia"/>
          <w:lang w:eastAsia="zh-TW"/>
        </w:rPr>
        <w:t>）我記得</w:t>
      </w:r>
      <w:r w:rsidRPr="00E951A9">
        <w:rPr>
          <w:rFonts w:eastAsia="新細明體"/>
          <w:lang w:eastAsia="zh-TW"/>
        </w:rPr>
        <w:t>toxin</w:t>
      </w:r>
      <w:r w:rsidRPr="00E951A9">
        <w:rPr>
          <w:rFonts w:eastAsia="新細明體" w:hint="eastAsia"/>
          <w:lang w:eastAsia="zh-TW"/>
        </w:rPr>
        <w:t>那篇裡面有個題目說，如果</w:t>
      </w:r>
      <w:r w:rsidRPr="00E951A9">
        <w:rPr>
          <w:rFonts w:eastAsia="新細明體"/>
          <w:lang w:eastAsia="zh-TW"/>
        </w:rPr>
        <w:t>KOW</w:t>
      </w:r>
      <w:r w:rsidRPr="00E951A9">
        <w:rPr>
          <w:rFonts w:eastAsia="新細明體" w:hint="eastAsia"/>
          <w:lang w:eastAsia="zh-TW"/>
        </w:rPr>
        <w:t>很低的話，那麼下列選項哪個正確：</w:t>
      </w:r>
    </w:p>
    <w:p w14:paraId="51E94061" w14:textId="41387CB6" w:rsidR="00C34729" w:rsidRDefault="00E951A9" w:rsidP="006D0541">
      <w:pPr>
        <w:pStyle w:val="a7"/>
        <w:spacing w:line="360" w:lineRule="exact"/>
        <w:ind w:firstLineChars="0" w:firstLine="0"/>
      </w:pPr>
      <w:r w:rsidRPr="00E951A9">
        <w:rPr>
          <w:rFonts w:eastAsia="新細明體" w:hint="eastAsia"/>
          <w:lang w:eastAsia="zh-TW"/>
        </w:rPr>
        <w:lastRenderedPageBreak/>
        <w:t>選項說什麼</w:t>
      </w:r>
      <w:r w:rsidRPr="00E951A9">
        <w:rPr>
          <w:rFonts w:eastAsia="新細明體"/>
          <w:lang w:eastAsia="zh-TW"/>
        </w:rPr>
        <w:t>bears</w:t>
      </w:r>
      <w:r w:rsidRPr="00E951A9">
        <w:rPr>
          <w:rFonts w:eastAsia="新細明體" w:hint="eastAsia"/>
          <w:lang w:eastAsia="zh-TW"/>
        </w:rPr>
        <w:t>一定吃很多種魚；一定生活在</w:t>
      </w:r>
      <w:r w:rsidRPr="00E951A9">
        <w:rPr>
          <w:rFonts w:eastAsia="新細明體"/>
          <w:lang w:eastAsia="zh-TW"/>
        </w:rPr>
        <w:t>industry area</w:t>
      </w:r>
      <w:r w:rsidRPr="00E951A9">
        <w:rPr>
          <w:rFonts w:eastAsia="新細明體" w:hint="eastAsia"/>
          <w:lang w:eastAsia="zh-TW"/>
        </w:rPr>
        <w:t>；還有什麼海藻什麼的。反正挺糾結的，看不出來哪個對。</w:t>
      </w:r>
    </w:p>
    <w:p w14:paraId="507371D4" w14:textId="77777777" w:rsidR="00C34729" w:rsidRDefault="00C34729">
      <w:pPr>
        <w:rPr>
          <w:rFonts w:ascii="Calibri" w:hAnsi="Calibri" w:cs="Times New Roman"/>
          <w:kern w:val="2"/>
          <w:sz w:val="21"/>
          <w:szCs w:val="22"/>
        </w:rPr>
      </w:pPr>
      <w:r>
        <w:br w:type="page"/>
      </w:r>
    </w:p>
    <w:p w14:paraId="77E2BEBC" w14:textId="05B2EF99" w:rsidR="00C34729" w:rsidRPr="00194301" w:rsidRDefault="00E951A9" w:rsidP="00C34729">
      <w:pPr>
        <w:pStyle w:val="1"/>
      </w:pPr>
      <w:bookmarkStart w:id="19" w:name="_Toc54044754"/>
      <w:bookmarkStart w:id="20" w:name="_Toc54093543"/>
      <w:bookmarkStart w:id="21" w:name="_Toc71815165"/>
      <w:bookmarkStart w:id="22" w:name="_Toc75119888"/>
      <w:bookmarkStart w:id="23" w:name="_Toc79580410"/>
      <w:r w:rsidRPr="00E951A9">
        <w:rPr>
          <w:rFonts w:eastAsia="新細明體"/>
          <w:lang w:eastAsia="zh-TW"/>
        </w:rPr>
        <w:lastRenderedPageBreak/>
        <w:t>11.</w:t>
      </w:r>
      <w:bookmarkEnd w:id="19"/>
      <w:bookmarkEnd w:id="20"/>
      <w:bookmarkEnd w:id="21"/>
      <w:bookmarkEnd w:id="22"/>
      <w:bookmarkEnd w:id="23"/>
      <w:r w:rsidRPr="00E951A9">
        <w:rPr>
          <w:rFonts w:eastAsia="新細明體"/>
          <w:lang w:eastAsia="zh-TW"/>
        </w:rPr>
        <w:t xml:space="preserve"> Family Gap</w:t>
      </w:r>
      <w:r w:rsidR="00C34729" w:rsidRPr="00194301">
        <w:t xml:space="preserve"> </w:t>
      </w:r>
    </w:p>
    <w:p w14:paraId="50BC21A4" w14:textId="77777777" w:rsidR="00C34729" w:rsidRPr="00AF7740" w:rsidRDefault="00C34729" w:rsidP="00C34729">
      <w:pPr>
        <w:spacing w:line="360" w:lineRule="exact"/>
        <w:rPr>
          <w:rFonts w:ascii="Microsoft YaHei" w:eastAsia="Microsoft YaHei" w:hAnsi="Microsoft YaHei" w:cs="Microsoft YaHei"/>
          <w:b/>
          <w:bCs/>
          <w:color w:val="5B9BD5" w:themeColor="accent5"/>
        </w:rPr>
      </w:pPr>
    </w:p>
    <w:p w14:paraId="5C63676B" w14:textId="43442AE8" w:rsidR="00C34729" w:rsidRPr="00525C5B" w:rsidRDefault="00E951A9" w:rsidP="00C34729">
      <w:pPr>
        <w:spacing w:line="360" w:lineRule="exact"/>
        <w:rPr>
          <w:rFonts w:ascii="Microsoft YaHei" w:eastAsia="Microsoft YaHei" w:hAnsi="Microsoft YaHei" w:cs="Microsoft YaHei"/>
          <w:b/>
          <w:bCs/>
          <w:color w:val="5B9BD5" w:themeColor="accent5"/>
          <w:lang w:val="fr-FR"/>
        </w:rPr>
      </w:pPr>
      <w:r w:rsidRPr="00E951A9">
        <w:rPr>
          <w:rFonts w:ascii="Microsoft YaHei" w:eastAsia="新細明體" w:hAnsi="Microsoft YaHei" w:cs="Microsoft YaHei" w:hint="eastAsia"/>
          <w:b/>
          <w:bCs/>
          <w:color w:val="5B9BD5" w:themeColor="accent5"/>
          <w:lang w:eastAsia="zh-TW"/>
        </w:rPr>
        <w:t>【主題思路】</w:t>
      </w:r>
    </w:p>
    <w:p w14:paraId="6C8361B7" w14:textId="33086EE1" w:rsidR="00C34729" w:rsidRPr="00525C5B" w:rsidRDefault="00E951A9" w:rsidP="00C34729">
      <w:pPr>
        <w:spacing w:line="360" w:lineRule="exact"/>
        <w:rPr>
          <w:lang w:val="fr-FR"/>
        </w:rPr>
      </w:pPr>
      <w:r w:rsidRPr="00E951A9">
        <w:rPr>
          <w:rFonts w:eastAsia="新細明體" w:hint="eastAsia"/>
          <w:lang w:eastAsia="zh-TW"/>
        </w:rPr>
        <w:t>有孩子的母親和沒有孩子的母親在收入上有</w:t>
      </w:r>
      <w:r w:rsidRPr="00E951A9">
        <w:rPr>
          <w:rFonts w:eastAsia="新細明體"/>
          <w:lang w:eastAsia="zh-TW"/>
        </w:rPr>
        <w:t>gap</w:t>
      </w:r>
      <w:r w:rsidRPr="00E951A9">
        <w:rPr>
          <w:rFonts w:eastAsia="新細明體" w:hint="eastAsia"/>
          <w:lang w:eastAsia="zh-TW"/>
        </w:rPr>
        <w:t>（前者比後者低），原來認為這種</w:t>
      </w:r>
      <w:r w:rsidRPr="00E951A9">
        <w:rPr>
          <w:rFonts w:eastAsia="新細明體"/>
          <w:lang w:eastAsia="zh-TW"/>
        </w:rPr>
        <w:t>gap</w:t>
      </w:r>
      <w:r w:rsidRPr="00E951A9">
        <w:rPr>
          <w:rFonts w:eastAsia="新細明體" w:hint="eastAsia"/>
          <w:lang w:eastAsia="zh-TW"/>
        </w:rPr>
        <w:t>是來自</w:t>
      </w:r>
      <w:r w:rsidRPr="00E951A9">
        <w:rPr>
          <w:rFonts w:eastAsia="新細明體"/>
          <w:lang w:eastAsia="zh-TW"/>
        </w:rPr>
        <w:t>attitude</w:t>
      </w:r>
      <w:r w:rsidRPr="00E951A9">
        <w:rPr>
          <w:rFonts w:eastAsia="新細明體" w:hint="eastAsia"/>
          <w:lang w:eastAsia="zh-TW"/>
        </w:rPr>
        <w:t>的。但是各種因素和例子都不能很好地解釋這個</w:t>
      </w:r>
      <w:r w:rsidRPr="00E951A9">
        <w:rPr>
          <w:rFonts w:eastAsia="新細明體"/>
          <w:lang w:eastAsia="zh-TW"/>
        </w:rPr>
        <w:t>gap</w:t>
      </w:r>
      <w:r w:rsidR="00C34729" w:rsidRPr="00457530">
        <w:rPr>
          <w:rFonts w:hint="eastAsia"/>
        </w:rPr>
        <w:br/>
      </w:r>
    </w:p>
    <w:p w14:paraId="07488E43" w14:textId="40DB30C6" w:rsidR="00C34729" w:rsidRPr="00166820" w:rsidRDefault="00E951A9" w:rsidP="00C34729">
      <w:pPr>
        <w:spacing w:line="360" w:lineRule="exact"/>
        <w:rPr>
          <w:rFonts w:ascii="Microsoft YaHei" w:eastAsia="Microsoft YaHei" w:hAnsi="Microsoft YaHei" w:cs="Microsoft YaHei"/>
          <w:b/>
          <w:bCs/>
          <w:color w:val="5B9BD5" w:themeColor="accent5"/>
        </w:rPr>
      </w:pPr>
      <w:r w:rsidRPr="00E951A9">
        <w:rPr>
          <w:rFonts w:ascii="Microsoft YaHei" w:eastAsia="新細明體" w:hAnsi="Microsoft YaHei" w:cs="Microsoft YaHei" w:hint="eastAsia"/>
          <w:b/>
          <w:bCs/>
          <w:color w:val="5B9BD5" w:themeColor="accent5"/>
          <w:lang w:eastAsia="zh-TW"/>
        </w:rPr>
        <w:t>【文章結構】</w:t>
      </w:r>
    </w:p>
    <w:p w14:paraId="05865FA8" w14:textId="3CFA47DC" w:rsidR="00C34729" w:rsidRDefault="00E951A9" w:rsidP="00C34729">
      <w:pPr>
        <w:spacing w:line="360" w:lineRule="exact"/>
      </w:pPr>
      <w:r w:rsidRPr="00E951A9">
        <w:rPr>
          <w:rFonts w:eastAsia="新細明體" w:hint="eastAsia"/>
          <w:lang w:eastAsia="zh-TW"/>
        </w:rPr>
        <w:t>概述觀點</w:t>
      </w:r>
      <w:r w:rsidRPr="00E951A9">
        <w:rPr>
          <w:rFonts w:eastAsia="新細明體"/>
          <w:lang w:eastAsia="zh-TW"/>
        </w:rPr>
        <w:t xml:space="preserve"> </w:t>
      </w:r>
      <w:r w:rsidRPr="00E951A9">
        <w:rPr>
          <w:rFonts w:eastAsia="新細明體" w:hint="eastAsia"/>
          <w:lang w:eastAsia="zh-TW"/>
        </w:rPr>
        <w:t>（</w:t>
      </w:r>
      <w:r w:rsidRPr="00E951A9">
        <w:rPr>
          <w:rFonts w:eastAsia="新細明體"/>
          <w:lang w:eastAsia="zh-TW"/>
        </w:rPr>
        <w:t>family gap</w:t>
      </w:r>
      <w:r w:rsidRPr="00E951A9">
        <w:rPr>
          <w:rFonts w:eastAsia="新細明體" w:hint="eastAsia"/>
          <w:lang w:eastAsia="zh-TW"/>
        </w:rPr>
        <w:t>的定義）</w:t>
      </w:r>
      <w:r w:rsidRPr="00E951A9">
        <w:rPr>
          <w:rFonts w:eastAsia="新細明體"/>
          <w:lang w:eastAsia="zh-TW"/>
        </w:rPr>
        <w:t xml:space="preserve"> </w:t>
      </w:r>
      <w:r w:rsidRPr="00E951A9">
        <w:rPr>
          <w:rFonts w:eastAsia="新細明體" w:hint="eastAsia"/>
          <w:lang w:eastAsia="zh-TW"/>
        </w:rPr>
        <w:t>→</w:t>
      </w:r>
      <w:r w:rsidRPr="00E951A9">
        <w:rPr>
          <w:rFonts w:eastAsia="新細明體"/>
          <w:lang w:eastAsia="zh-TW"/>
        </w:rPr>
        <w:t xml:space="preserve"> </w:t>
      </w:r>
      <w:r w:rsidRPr="00E951A9">
        <w:rPr>
          <w:rFonts w:eastAsia="新細明體" w:hint="eastAsia"/>
          <w:lang w:eastAsia="zh-TW"/>
        </w:rPr>
        <w:t>提出兩個理論來解釋（</w:t>
      </w:r>
      <w:r w:rsidRPr="00E951A9">
        <w:rPr>
          <w:rFonts w:eastAsia="新細明體"/>
          <w:lang w:eastAsia="zh-TW"/>
        </w:rPr>
        <w:t>residual gap</w:t>
      </w:r>
      <w:r w:rsidRPr="00E951A9">
        <w:rPr>
          <w:rFonts w:eastAsia="新細明體" w:hint="eastAsia"/>
          <w:lang w:eastAsia="zh-TW"/>
        </w:rPr>
        <w:t>）</w:t>
      </w:r>
      <w:r w:rsidRPr="00E951A9">
        <w:rPr>
          <w:rFonts w:eastAsia="新細明體"/>
          <w:lang w:eastAsia="zh-TW"/>
        </w:rPr>
        <w:t xml:space="preserve"> </w:t>
      </w:r>
      <w:r w:rsidRPr="00E951A9">
        <w:rPr>
          <w:rFonts w:eastAsia="新細明體" w:hint="eastAsia"/>
          <w:lang w:eastAsia="zh-TW"/>
        </w:rPr>
        <w:t>→</w:t>
      </w:r>
      <w:r w:rsidRPr="00E951A9">
        <w:rPr>
          <w:rFonts w:eastAsia="新細明體"/>
          <w:lang w:eastAsia="zh-TW"/>
        </w:rPr>
        <w:t xml:space="preserve"> </w:t>
      </w:r>
      <w:r w:rsidRPr="00E951A9">
        <w:rPr>
          <w:rFonts w:eastAsia="新細明體" w:hint="eastAsia"/>
          <w:lang w:eastAsia="zh-TW"/>
        </w:rPr>
        <w:t>對這個理論做實證分析</w:t>
      </w:r>
      <w:r w:rsidR="00C34729" w:rsidRPr="00457530">
        <w:rPr>
          <w:rFonts w:hint="eastAsia"/>
        </w:rPr>
        <w:br/>
      </w:r>
      <w:r w:rsidRPr="00E951A9">
        <w:rPr>
          <w:rFonts w:eastAsia="新細明體" w:hint="eastAsia"/>
          <w:lang w:eastAsia="zh-TW"/>
        </w:rPr>
        <w:t>傳統原因：工作間斷，經驗變少。</w:t>
      </w:r>
    </w:p>
    <w:p w14:paraId="0F10762B" w14:textId="57CBA02A" w:rsidR="00C34729" w:rsidRDefault="00E951A9" w:rsidP="00C34729">
      <w:pPr>
        <w:spacing w:line="360" w:lineRule="exact"/>
      </w:pPr>
      <w:r w:rsidRPr="00E951A9">
        <w:rPr>
          <w:rFonts w:eastAsia="新細明體" w:hint="eastAsia"/>
          <w:lang w:eastAsia="zh-TW"/>
        </w:rPr>
        <w:t>其他原因：工作態度不同（個體差異大無法判斷）</w:t>
      </w:r>
    </w:p>
    <w:p w14:paraId="059203B3" w14:textId="77A0D707" w:rsidR="00C34729" w:rsidRDefault="00E951A9" w:rsidP="00C34729">
      <w:pPr>
        <w:spacing w:line="360" w:lineRule="exact"/>
      </w:pPr>
      <w:r w:rsidRPr="00E951A9">
        <w:rPr>
          <w:rFonts w:eastAsia="新細明體"/>
          <w:lang w:eastAsia="zh-TW"/>
        </w:rPr>
        <w:t xml:space="preserve">          Part-time</w:t>
      </w:r>
      <w:r w:rsidRPr="00E951A9">
        <w:rPr>
          <w:rFonts w:eastAsia="新細明體" w:hint="eastAsia"/>
          <w:lang w:eastAsia="zh-TW"/>
        </w:rPr>
        <w:t>和</w:t>
      </w:r>
      <w:r w:rsidRPr="00E951A9">
        <w:rPr>
          <w:rFonts w:eastAsia="新細明體"/>
          <w:lang w:eastAsia="zh-TW"/>
        </w:rPr>
        <w:t>full-time</w:t>
      </w:r>
      <w:r w:rsidRPr="00E951A9">
        <w:rPr>
          <w:rFonts w:eastAsia="新細明體" w:hint="eastAsia"/>
          <w:lang w:eastAsia="zh-TW"/>
        </w:rPr>
        <w:t>（承認這個因素有用）</w:t>
      </w:r>
    </w:p>
    <w:p w14:paraId="4DA4A6B8" w14:textId="7EC66CFF" w:rsidR="00C34729" w:rsidRDefault="00E951A9" w:rsidP="00C34729">
      <w:r w:rsidRPr="00E951A9">
        <w:rPr>
          <w:rFonts w:eastAsia="新細明體" w:hint="eastAsia"/>
          <w:lang w:eastAsia="zh-TW"/>
        </w:rPr>
        <w:t>去除以上全部因素，仍有</w:t>
      </w:r>
      <w:r w:rsidRPr="00E951A9">
        <w:rPr>
          <w:rFonts w:eastAsia="新細明體"/>
          <w:lang w:eastAsia="zh-TW"/>
        </w:rPr>
        <w:t xml:space="preserve">4%gap, </w:t>
      </w:r>
      <w:r w:rsidRPr="00E951A9">
        <w:rPr>
          <w:rFonts w:eastAsia="新細明體" w:hint="eastAsia"/>
          <w:lang w:eastAsia="zh-TW"/>
        </w:rPr>
        <w:t>以上因素不能完全解釋這個現象。</w:t>
      </w:r>
    </w:p>
    <w:p w14:paraId="409CBFA1" w14:textId="77777777" w:rsidR="00C34729" w:rsidRDefault="00C34729" w:rsidP="00C34729"/>
    <w:p w14:paraId="587054B6" w14:textId="32B70F67" w:rsidR="00C34729" w:rsidRPr="00166820" w:rsidRDefault="00E951A9" w:rsidP="00C34729">
      <w:pPr>
        <w:spacing w:line="360" w:lineRule="exact"/>
        <w:rPr>
          <w:rFonts w:ascii="Microsoft YaHei" w:eastAsia="Microsoft YaHei" w:hAnsi="Microsoft YaHei" w:cs="Microsoft YaHei"/>
          <w:b/>
          <w:bCs/>
          <w:color w:val="5B9BD5" w:themeColor="accent5"/>
        </w:rPr>
      </w:pPr>
      <w:r w:rsidRPr="00E951A9">
        <w:rPr>
          <w:rFonts w:ascii="Microsoft YaHei" w:eastAsia="新細明體" w:hAnsi="Microsoft YaHei" w:cs="Microsoft YaHei" w:hint="eastAsia"/>
          <w:b/>
          <w:bCs/>
          <w:color w:val="5B9BD5" w:themeColor="accent5"/>
          <w:lang w:eastAsia="zh-TW"/>
        </w:rPr>
        <w:t>【段落大意】</w:t>
      </w:r>
    </w:p>
    <w:p w14:paraId="686EA00F" w14:textId="78AF8B51" w:rsidR="00C34729" w:rsidRDefault="00E951A9" w:rsidP="00C34729">
      <w:pPr>
        <w:spacing w:line="360" w:lineRule="exact"/>
      </w:pPr>
      <w:r w:rsidRPr="00E951A9">
        <w:rPr>
          <w:rFonts w:eastAsia="新細明體" w:hint="eastAsia"/>
          <w:lang w:eastAsia="zh-TW"/>
        </w:rPr>
        <w:t>第一段：概述觀點</w:t>
      </w:r>
      <w:r w:rsidRPr="00E951A9">
        <w:rPr>
          <w:rFonts w:eastAsia="新細明體"/>
          <w:lang w:eastAsia="zh-TW"/>
        </w:rPr>
        <w:t>family gap</w:t>
      </w:r>
      <w:r w:rsidRPr="00E951A9">
        <w:rPr>
          <w:rFonts w:eastAsia="新細明體" w:hint="eastAsia"/>
          <w:lang w:eastAsia="zh-TW"/>
        </w:rPr>
        <w:t>的定義；</w:t>
      </w:r>
      <w:r w:rsidR="00C34729" w:rsidRPr="00457530">
        <w:rPr>
          <w:rFonts w:hint="eastAsia"/>
        </w:rPr>
        <w:br/>
      </w:r>
      <w:r w:rsidRPr="00E951A9">
        <w:rPr>
          <w:rFonts w:eastAsia="新細明體"/>
          <w:lang w:eastAsia="zh-TW"/>
        </w:rPr>
        <w:t>family gap</w:t>
      </w:r>
      <w:r w:rsidRPr="00E951A9">
        <w:rPr>
          <w:rFonts w:eastAsia="新細明體" w:hint="eastAsia"/>
          <w:lang w:eastAsia="zh-TW"/>
        </w:rPr>
        <w:t>”是指</w:t>
      </w:r>
      <w:r w:rsidRPr="00E951A9">
        <w:rPr>
          <w:rFonts w:eastAsia="新細明體"/>
          <w:lang w:eastAsia="zh-TW"/>
        </w:rPr>
        <w:t>the wage difference between mothers and women do not have children. Mothers</w:t>
      </w:r>
      <w:r w:rsidRPr="00E951A9">
        <w:rPr>
          <w:rFonts w:eastAsia="新細明體" w:hint="eastAsia"/>
          <w:lang w:eastAsia="zh-TW"/>
        </w:rPr>
        <w:t>的</w:t>
      </w:r>
      <w:r w:rsidRPr="00E951A9">
        <w:rPr>
          <w:rFonts w:eastAsia="新細明體"/>
          <w:lang w:eastAsia="zh-TW"/>
        </w:rPr>
        <w:t>wage</w:t>
      </w:r>
      <w:r w:rsidRPr="00E951A9">
        <w:rPr>
          <w:rFonts w:eastAsia="新細明體" w:hint="eastAsia"/>
          <w:lang w:eastAsia="zh-TW"/>
        </w:rPr>
        <w:t>比較低。</w:t>
      </w:r>
    </w:p>
    <w:p w14:paraId="76FF4666" w14:textId="6F4F25F4" w:rsidR="00C34729" w:rsidRDefault="00E951A9" w:rsidP="00C34729">
      <w:pPr>
        <w:spacing w:line="360" w:lineRule="exact"/>
      </w:pPr>
      <w:r w:rsidRPr="00E951A9">
        <w:rPr>
          <w:rFonts w:eastAsia="新細明體" w:hint="eastAsia"/>
          <w:lang w:eastAsia="zh-TW"/>
        </w:rPr>
        <w:t>說有小孩的婦女的收入比沒小孩的婦女低，然後說有各種理論解釋其中的</w:t>
      </w:r>
      <w:r w:rsidRPr="00E951A9">
        <w:rPr>
          <w:rFonts w:eastAsia="新細明體"/>
          <w:lang w:eastAsia="zh-TW"/>
        </w:rPr>
        <w:t>gap</w:t>
      </w:r>
      <w:r w:rsidRPr="00E951A9">
        <w:rPr>
          <w:rFonts w:eastAsia="新細明體" w:hint="eastAsia"/>
          <w:lang w:eastAsia="zh-TW"/>
        </w:rPr>
        <w:t>，比如起初都認為是因為有小孩的女人因為帶小孩工作有間斷使得她們不能獲得足夠的經驗，然而後來發現並不全是如此，但是將這些因素都考慮進去以後，還是會有</w:t>
      </w:r>
      <w:r w:rsidRPr="00E951A9">
        <w:rPr>
          <w:rFonts w:eastAsia="新細明體"/>
          <w:lang w:eastAsia="zh-TW"/>
        </w:rPr>
        <w:t>residual gap(</w:t>
      </w:r>
      <w:r w:rsidRPr="00E951A9">
        <w:rPr>
          <w:rFonts w:eastAsia="新細明體" w:hint="eastAsia"/>
          <w:lang w:eastAsia="zh-TW"/>
        </w:rPr>
        <w:t>其實就是回歸時候的殘差</w:t>
      </w:r>
      <w:r w:rsidRPr="00E951A9">
        <w:rPr>
          <w:rFonts w:eastAsia="新細明體"/>
          <w:lang w:eastAsia="zh-TW"/>
        </w:rPr>
        <w:t>)</w:t>
      </w:r>
      <w:r w:rsidR="00C34729" w:rsidRPr="00457530">
        <w:rPr>
          <w:rFonts w:hint="eastAsia"/>
        </w:rPr>
        <w:br/>
      </w:r>
      <w:r w:rsidRPr="00E951A9">
        <w:rPr>
          <w:rFonts w:eastAsia="新細明體" w:hint="eastAsia"/>
          <w:lang w:eastAsia="zh-TW"/>
        </w:rPr>
        <w:t>第二段：</w:t>
      </w:r>
      <w:r w:rsidRPr="00E951A9">
        <w:rPr>
          <w:rFonts w:eastAsia="新細明體"/>
          <w:lang w:eastAsia="zh-TW"/>
        </w:rPr>
        <w:t>2</w:t>
      </w:r>
      <w:r w:rsidRPr="00E951A9">
        <w:rPr>
          <w:rFonts w:eastAsia="新細明體" w:hint="eastAsia"/>
          <w:lang w:eastAsia="zh-TW"/>
        </w:rPr>
        <w:t>個理論來解釋</w:t>
      </w:r>
      <w:r w:rsidRPr="00E951A9">
        <w:rPr>
          <w:rFonts w:eastAsia="新細明體"/>
          <w:lang w:eastAsia="zh-TW"/>
        </w:rPr>
        <w:t>residual gap</w:t>
      </w:r>
      <w:r w:rsidRPr="00E951A9">
        <w:rPr>
          <w:rFonts w:eastAsia="新細明體" w:hint="eastAsia"/>
          <w:lang w:eastAsia="zh-TW"/>
        </w:rPr>
        <w:t>；</w:t>
      </w:r>
    </w:p>
    <w:p w14:paraId="3A3CA6EC" w14:textId="3DEB6A87" w:rsidR="00C34729" w:rsidRDefault="00E951A9" w:rsidP="00C34729">
      <w:pPr>
        <w:spacing w:line="360" w:lineRule="exact"/>
      </w:pPr>
      <w:r w:rsidRPr="00E951A9">
        <w:rPr>
          <w:rFonts w:eastAsia="新細明體" w:hint="eastAsia"/>
          <w:lang w:eastAsia="zh-TW"/>
        </w:rPr>
        <w:t>原因一：</w:t>
      </w:r>
      <w:r w:rsidRPr="00E951A9">
        <w:rPr>
          <w:rFonts w:eastAsia="新細明體"/>
          <w:lang w:eastAsia="zh-TW"/>
        </w:rPr>
        <w:t>working experience</w:t>
      </w:r>
      <w:r w:rsidRPr="00E951A9">
        <w:rPr>
          <w:rFonts w:eastAsia="新細明體" w:hint="eastAsia"/>
          <w:lang w:eastAsia="zh-TW"/>
        </w:rPr>
        <w:t>不同。（一說是有小孩婦女對待工作的態度與沒小孩的不同）</w:t>
      </w:r>
      <w:r w:rsidR="00C34729" w:rsidRPr="00457530">
        <w:rPr>
          <w:rFonts w:hint="eastAsia"/>
        </w:rPr>
        <w:br/>
      </w:r>
      <w:r w:rsidRPr="00E951A9">
        <w:rPr>
          <w:rFonts w:eastAsia="新細明體" w:hint="eastAsia"/>
          <w:lang w:eastAsia="zh-TW"/>
        </w:rPr>
        <w:t>原因二：</w:t>
      </w:r>
      <w:r w:rsidRPr="00E951A9">
        <w:rPr>
          <w:rFonts w:eastAsia="新細明體"/>
          <w:lang w:eastAsia="zh-TW"/>
        </w:rPr>
        <w:t>mothers</w:t>
      </w:r>
      <w:r w:rsidRPr="00E951A9">
        <w:rPr>
          <w:rFonts w:eastAsia="新細明體" w:hint="eastAsia"/>
          <w:lang w:eastAsia="zh-TW"/>
        </w:rPr>
        <w:t>一般幹</w:t>
      </w:r>
      <w:r w:rsidRPr="00E951A9">
        <w:rPr>
          <w:rFonts w:eastAsia="新細明體"/>
          <w:lang w:eastAsia="zh-TW"/>
        </w:rPr>
        <w:t>part time work</w:t>
      </w:r>
      <w:r w:rsidRPr="00E951A9">
        <w:rPr>
          <w:rFonts w:eastAsia="新細明體" w:hint="eastAsia"/>
          <w:lang w:eastAsia="zh-TW"/>
        </w:rPr>
        <w:t>。</w:t>
      </w:r>
      <w:r w:rsidRPr="00E951A9">
        <w:rPr>
          <w:rFonts w:eastAsia="新細明體"/>
          <w:lang w:eastAsia="zh-TW"/>
        </w:rPr>
        <w:t>Part-time wage</w:t>
      </w:r>
      <w:r w:rsidRPr="00E951A9">
        <w:rPr>
          <w:rFonts w:eastAsia="新細明體" w:hint="eastAsia"/>
          <w:lang w:eastAsia="zh-TW"/>
        </w:rPr>
        <w:t>本身就比</w:t>
      </w:r>
      <w:r w:rsidRPr="00E951A9">
        <w:rPr>
          <w:rFonts w:eastAsia="新細明體"/>
          <w:lang w:eastAsia="zh-TW"/>
        </w:rPr>
        <w:t>fulltime wage</w:t>
      </w:r>
      <w:r w:rsidRPr="00E951A9">
        <w:rPr>
          <w:rFonts w:eastAsia="新細明體" w:hint="eastAsia"/>
          <w:lang w:eastAsia="zh-TW"/>
        </w:rPr>
        <w:t>要低。</w:t>
      </w:r>
      <w:r w:rsidRPr="00E951A9">
        <w:rPr>
          <w:rFonts w:eastAsia="新細明體"/>
          <w:lang w:eastAsia="zh-TW"/>
        </w:rPr>
        <w:t>Part-time</w:t>
      </w:r>
      <w:r w:rsidRPr="00E951A9">
        <w:rPr>
          <w:rFonts w:eastAsia="新細明體" w:hint="eastAsia"/>
          <w:lang w:eastAsia="zh-TW"/>
        </w:rPr>
        <w:t>不容易獲得</w:t>
      </w:r>
      <w:r w:rsidRPr="00E951A9">
        <w:rPr>
          <w:rFonts w:eastAsia="新細明體"/>
          <w:lang w:eastAsia="zh-TW"/>
        </w:rPr>
        <w:t>skills</w:t>
      </w:r>
      <w:r w:rsidRPr="00E951A9">
        <w:rPr>
          <w:rFonts w:eastAsia="新細明體" w:hint="eastAsia"/>
          <w:lang w:eastAsia="zh-TW"/>
        </w:rPr>
        <w:t>；</w:t>
      </w:r>
    </w:p>
    <w:p w14:paraId="43DC8CEB" w14:textId="6C041DEE" w:rsidR="00C34729" w:rsidRDefault="00E951A9" w:rsidP="00C34729">
      <w:r w:rsidRPr="00E951A9">
        <w:rPr>
          <w:rFonts w:eastAsia="新細明體" w:hint="eastAsia"/>
          <w:lang w:eastAsia="zh-TW"/>
        </w:rPr>
        <w:t>第三段：第三段針對第二段的理論做實證分析</w:t>
      </w:r>
      <w:r w:rsidR="00C34729" w:rsidRPr="00457530">
        <w:rPr>
          <w:rFonts w:hint="eastAsia"/>
        </w:rPr>
        <w:br/>
      </w:r>
      <w:r w:rsidRPr="00E951A9">
        <w:rPr>
          <w:rFonts w:eastAsia="新細明體" w:hint="eastAsia"/>
          <w:lang w:eastAsia="zh-TW"/>
        </w:rPr>
        <w:t>發現第一個理論沒什麼用，因為在職業女性中有很多都是有小孩的，這一人群很</w:t>
      </w:r>
      <w:r w:rsidRPr="00E951A9">
        <w:rPr>
          <w:rFonts w:eastAsia="新細明體"/>
          <w:lang w:eastAsia="zh-TW"/>
        </w:rPr>
        <w:t>diversified</w:t>
      </w:r>
      <w:r w:rsidRPr="00E951A9">
        <w:rPr>
          <w:rFonts w:eastAsia="新細明體" w:hint="eastAsia"/>
          <w:lang w:eastAsia="zh-TW"/>
        </w:rPr>
        <w:t>，自然各自對工作的態度也很</w:t>
      </w:r>
      <w:r w:rsidRPr="00E951A9">
        <w:rPr>
          <w:rFonts w:eastAsia="新細明體"/>
          <w:lang w:eastAsia="zh-TW"/>
        </w:rPr>
        <w:t>diversified</w:t>
      </w:r>
      <w:r w:rsidRPr="00E951A9">
        <w:rPr>
          <w:rFonts w:eastAsia="新細明體" w:hint="eastAsia"/>
          <w:lang w:eastAsia="zh-TW"/>
        </w:rPr>
        <w:t>，所以檢驗出來對工作的態度不能解釋</w:t>
      </w:r>
      <w:r w:rsidRPr="00E951A9">
        <w:rPr>
          <w:rFonts w:eastAsia="新細明體"/>
          <w:lang w:eastAsia="zh-TW"/>
        </w:rPr>
        <w:t>residual gap</w:t>
      </w:r>
      <w:r w:rsidRPr="00E951A9">
        <w:rPr>
          <w:rFonts w:eastAsia="新細明體" w:hint="eastAsia"/>
          <w:lang w:eastAsia="zh-TW"/>
        </w:rPr>
        <w:t>。而第二個理論就很有用，正在做</w:t>
      </w:r>
      <w:r w:rsidRPr="00E951A9">
        <w:rPr>
          <w:rFonts w:eastAsia="新細明體"/>
          <w:lang w:eastAsia="zh-TW"/>
        </w:rPr>
        <w:t>part-time</w:t>
      </w:r>
      <w:r w:rsidRPr="00E951A9">
        <w:rPr>
          <w:rFonts w:eastAsia="新細明體" w:hint="eastAsia"/>
          <w:lang w:eastAsia="zh-TW"/>
        </w:rPr>
        <w:t>的和曾經做過</w:t>
      </w:r>
      <w:r w:rsidRPr="00E951A9">
        <w:rPr>
          <w:rFonts w:eastAsia="新細明體"/>
          <w:lang w:eastAsia="zh-TW"/>
        </w:rPr>
        <w:t>part-time</w:t>
      </w:r>
      <w:r w:rsidRPr="00E951A9">
        <w:rPr>
          <w:rFonts w:eastAsia="新細明體" w:hint="eastAsia"/>
          <w:lang w:eastAsia="zh-TW"/>
        </w:rPr>
        <w:t>的婦女的收入都較低，但前者對</w:t>
      </w:r>
      <w:r w:rsidRPr="00E951A9">
        <w:rPr>
          <w:rFonts w:eastAsia="新細明體"/>
          <w:lang w:eastAsia="zh-TW"/>
        </w:rPr>
        <w:t>residual gap</w:t>
      </w:r>
      <w:r w:rsidRPr="00E951A9">
        <w:rPr>
          <w:rFonts w:eastAsia="新細明體" w:hint="eastAsia"/>
          <w:lang w:eastAsia="zh-TW"/>
        </w:rPr>
        <w:t>的解釋</w:t>
      </w:r>
      <w:r w:rsidRPr="00E951A9">
        <w:rPr>
          <w:rFonts w:eastAsia="新細明體" w:hint="eastAsia"/>
          <w:lang w:eastAsia="zh-TW"/>
        </w:rPr>
        <w:lastRenderedPageBreak/>
        <w:t>能力更強。最後說基便將所有因素都考慮進去了，</w:t>
      </w:r>
      <w:r w:rsidRPr="00E951A9">
        <w:rPr>
          <w:rFonts w:eastAsia="新細明體"/>
          <w:lang w:eastAsia="zh-TW"/>
        </w:rPr>
        <w:t>residual gap</w:t>
      </w:r>
      <w:r w:rsidRPr="00E951A9">
        <w:rPr>
          <w:rFonts w:eastAsia="新細明體" w:hint="eastAsia"/>
          <w:lang w:eastAsia="zh-TW"/>
        </w:rPr>
        <w:t>仍然有</w:t>
      </w:r>
      <w:r w:rsidRPr="00E951A9">
        <w:rPr>
          <w:rFonts w:eastAsia="新細明體"/>
          <w:lang w:eastAsia="zh-TW"/>
        </w:rPr>
        <w:t xml:space="preserve">4% </w:t>
      </w:r>
      <w:r w:rsidR="00C34729" w:rsidRPr="00457530">
        <w:rPr>
          <w:rFonts w:hint="eastAsia"/>
        </w:rPr>
        <w:br/>
      </w:r>
    </w:p>
    <w:p w14:paraId="7F16DD66" w14:textId="2E806BDB" w:rsidR="00C34729" w:rsidRPr="00166820" w:rsidRDefault="00E951A9" w:rsidP="00C34729">
      <w:pPr>
        <w:spacing w:line="360" w:lineRule="exact"/>
        <w:rPr>
          <w:rFonts w:ascii="Microsoft YaHei" w:eastAsia="Microsoft YaHei" w:hAnsi="Microsoft YaHei" w:cs="Microsoft YaHei"/>
          <w:b/>
          <w:bCs/>
          <w:color w:val="5B9BD5" w:themeColor="accent5"/>
        </w:rPr>
      </w:pPr>
      <w:r w:rsidRPr="00E951A9">
        <w:rPr>
          <w:rFonts w:ascii="Microsoft YaHei" w:eastAsia="新細明體" w:hAnsi="Microsoft YaHei" w:cs="Microsoft YaHei" w:hint="eastAsia"/>
          <w:b/>
          <w:bCs/>
          <w:color w:val="5B9BD5" w:themeColor="accent5"/>
          <w:lang w:eastAsia="zh-TW"/>
        </w:rPr>
        <w:t>【問題】</w:t>
      </w:r>
    </w:p>
    <w:p w14:paraId="2B387D94" w14:textId="1F84161C" w:rsidR="00C34729" w:rsidRDefault="00E951A9" w:rsidP="00C34729">
      <w:pPr>
        <w:spacing w:line="360" w:lineRule="exact"/>
      </w:pPr>
      <w:r w:rsidRPr="00E951A9">
        <w:rPr>
          <w:rFonts w:eastAsia="新細明體"/>
          <w:lang w:eastAsia="zh-TW"/>
        </w:rPr>
        <w:t>1</w:t>
      </w:r>
      <w:r w:rsidRPr="00E951A9">
        <w:rPr>
          <w:rFonts w:eastAsia="新細明體" w:hint="eastAsia"/>
          <w:lang w:eastAsia="zh-TW"/>
        </w:rPr>
        <w:t>）</w:t>
      </w:r>
      <w:r w:rsidRPr="00E951A9">
        <w:rPr>
          <w:rFonts w:eastAsia="新細明體"/>
          <w:lang w:eastAsia="zh-TW"/>
        </w:rPr>
        <w:tab/>
        <w:t>residual gap</w:t>
      </w:r>
      <w:r w:rsidRPr="00E951A9">
        <w:rPr>
          <w:rFonts w:eastAsia="新細明體" w:hint="eastAsia"/>
          <w:lang w:eastAsia="zh-TW"/>
        </w:rPr>
        <w:t>仍然有</w:t>
      </w:r>
      <w:r w:rsidRPr="00E951A9">
        <w:rPr>
          <w:rFonts w:eastAsia="新細明體"/>
          <w:lang w:eastAsia="zh-TW"/>
        </w:rPr>
        <w:t>4%</w:t>
      </w:r>
      <w:r w:rsidRPr="00E951A9">
        <w:rPr>
          <w:rFonts w:eastAsia="新細明體" w:hint="eastAsia"/>
          <w:lang w:eastAsia="zh-TW"/>
        </w:rPr>
        <w:t>說明什麼？答三種因素都不能完全解釋。</w:t>
      </w:r>
    </w:p>
    <w:p w14:paraId="3136636B" w14:textId="7570E298" w:rsidR="00C34729" w:rsidRDefault="00E951A9" w:rsidP="00C34729">
      <w:pPr>
        <w:spacing w:line="360" w:lineRule="exact"/>
      </w:pPr>
      <w:r w:rsidRPr="00E951A9">
        <w:rPr>
          <w:rFonts w:eastAsia="新細明體"/>
          <w:lang w:eastAsia="zh-TW"/>
        </w:rPr>
        <w:t>2</w:t>
      </w:r>
      <w:r w:rsidRPr="00E951A9">
        <w:rPr>
          <w:rFonts w:eastAsia="新細明體" w:hint="eastAsia"/>
          <w:lang w:eastAsia="zh-TW"/>
        </w:rPr>
        <w:t>）</w:t>
      </w:r>
      <w:r w:rsidRPr="00E951A9">
        <w:rPr>
          <w:rFonts w:eastAsia="新細明體"/>
          <w:lang w:eastAsia="zh-TW"/>
        </w:rPr>
        <w:t>part-time</w:t>
      </w:r>
      <w:r w:rsidRPr="00E951A9">
        <w:rPr>
          <w:rFonts w:eastAsia="新細明體" w:hint="eastAsia"/>
          <w:lang w:eastAsia="zh-TW"/>
        </w:rPr>
        <w:t>和</w:t>
      </w:r>
      <w:r w:rsidRPr="00E951A9">
        <w:rPr>
          <w:rFonts w:eastAsia="新細明體"/>
          <w:lang w:eastAsia="zh-TW"/>
        </w:rPr>
        <w:t>full-time</w:t>
      </w:r>
      <w:r w:rsidRPr="00E951A9">
        <w:rPr>
          <w:rFonts w:eastAsia="新細明體" w:hint="eastAsia"/>
          <w:lang w:eastAsia="zh-TW"/>
        </w:rPr>
        <w:t>的比較題</w:t>
      </w:r>
    </w:p>
    <w:p w14:paraId="0E90D2BF" w14:textId="334E9C28" w:rsidR="00C34729" w:rsidRDefault="00E951A9" w:rsidP="00C34729">
      <w:pPr>
        <w:spacing w:line="360" w:lineRule="exact"/>
      </w:pPr>
      <w:r w:rsidRPr="00E951A9">
        <w:rPr>
          <w:rFonts w:eastAsia="新細明體"/>
          <w:lang w:eastAsia="zh-TW"/>
        </w:rPr>
        <w:t>3</w:t>
      </w:r>
      <w:r w:rsidRPr="00E951A9">
        <w:rPr>
          <w:rFonts w:eastAsia="新細明體" w:hint="eastAsia"/>
          <w:lang w:eastAsia="zh-TW"/>
        </w:rPr>
        <w:t>）比較了現在</w:t>
      </w:r>
      <w:r w:rsidRPr="00E951A9">
        <w:rPr>
          <w:rFonts w:eastAsia="新細明體"/>
          <w:lang w:eastAsia="zh-TW"/>
        </w:rPr>
        <w:t xml:space="preserve">part time </w:t>
      </w:r>
      <w:r w:rsidRPr="00E951A9">
        <w:rPr>
          <w:rFonts w:eastAsia="新細明體" w:hint="eastAsia"/>
          <w:lang w:eastAsia="zh-TW"/>
        </w:rPr>
        <w:t>和過去</w:t>
      </w:r>
      <w:r w:rsidRPr="00E951A9">
        <w:rPr>
          <w:rFonts w:eastAsia="新細明體"/>
          <w:lang w:eastAsia="zh-TW"/>
        </w:rPr>
        <w:t xml:space="preserve">part time </w:t>
      </w:r>
      <w:r w:rsidRPr="00E951A9">
        <w:rPr>
          <w:rFonts w:eastAsia="新細明體" w:hint="eastAsia"/>
          <w:lang w:eastAsia="zh-TW"/>
        </w:rPr>
        <w:t>對收入</w:t>
      </w:r>
      <w:r w:rsidRPr="00E951A9">
        <w:rPr>
          <w:rFonts w:eastAsia="新細明體"/>
          <w:lang w:eastAsia="zh-TW"/>
        </w:rPr>
        <w:t>gap</w:t>
      </w:r>
      <w:r w:rsidRPr="00E951A9">
        <w:rPr>
          <w:rFonts w:eastAsia="新細明體" w:hint="eastAsia"/>
          <w:lang w:eastAsia="zh-TW"/>
        </w:rPr>
        <w:t>的影響的變化</w:t>
      </w:r>
      <w:r w:rsidRPr="00E951A9">
        <w:rPr>
          <w:rFonts w:eastAsia="新細明體"/>
          <w:lang w:eastAsia="zh-TW"/>
        </w:rPr>
        <w:t>(</w:t>
      </w:r>
      <w:r w:rsidRPr="00E951A9">
        <w:rPr>
          <w:rFonts w:eastAsia="新細明體" w:hint="eastAsia"/>
          <w:lang w:eastAsia="zh-TW"/>
        </w:rPr>
        <w:t>對於這個比較有題</w:t>
      </w:r>
      <w:r w:rsidRPr="00E951A9">
        <w:rPr>
          <w:rFonts w:eastAsia="新細明體"/>
          <w:lang w:eastAsia="zh-TW"/>
        </w:rPr>
        <w:t>)</w:t>
      </w:r>
    </w:p>
    <w:p w14:paraId="64F198D0" w14:textId="7F9AFCB8" w:rsidR="00C34729" w:rsidRPr="00D03B71" w:rsidRDefault="00E951A9" w:rsidP="00C34729">
      <w:r w:rsidRPr="00E951A9">
        <w:rPr>
          <w:rFonts w:eastAsia="新細明體"/>
          <w:lang w:eastAsia="zh-TW"/>
        </w:rPr>
        <w:t>4</w:t>
      </w:r>
      <w:r w:rsidRPr="00E951A9">
        <w:rPr>
          <w:rFonts w:eastAsia="新細明體" w:hint="eastAsia"/>
          <w:lang w:eastAsia="zh-TW"/>
        </w:rPr>
        <w:t>）第二段的第一句話中的</w:t>
      </w:r>
      <w:r w:rsidRPr="00E951A9">
        <w:rPr>
          <w:rFonts w:eastAsia="新細明體"/>
          <w:lang w:eastAsia="zh-TW"/>
        </w:rPr>
        <w:t>hardly surprising</w:t>
      </w:r>
      <w:r w:rsidRPr="00E951A9">
        <w:rPr>
          <w:rFonts w:eastAsia="新細明體" w:hint="eastAsia"/>
          <w:lang w:eastAsia="zh-TW"/>
        </w:rPr>
        <w:t>是什麼意思</w:t>
      </w:r>
    </w:p>
    <w:p w14:paraId="238062F1" w14:textId="3ACC7A7D" w:rsidR="00C34729" w:rsidRDefault="00E951A9" w:rsidP="00C34729">
      <w:r w:rsidRPr="00E951A9">
        <w:rPr>
          <w:rFonts w:eastAsia="新細明體"/>
          <w:lang w:eastAsia="zh-TW"/>
        </w:rPr>
        <w:t>5</w:t>
      </w:r>
      <w:r w:rsidRPr="00E951A9">
        <w:rPr>
          <w:rFonts w:eastAsia="新細明體" w:hint="eastAsia"/>
          <w:lang w:eastAsia="zh-TW"/>
        </w:rPr>
        <w:t>）從某個人的研究中我們可以得出什麼結論（就是證明</w:t>
      </w:r>
      <w:r w:rsidRPr="00E951A9">
        <w:rPr>
          <w:rFonts w:eastAsia="新細明體"/>
          <w:lang w:eastAsia="zh-TW"/>
        </w:rPr>
        <w:t>part time job</w:t>
      </w:r>
      <w:r w:rsidRPr="00E951A9">
        <w:rPr>
          <w:rFonts w:eastAsia="新細明體" w:hint="eastAsia"/>
          <w:lang w:eastAsia="zh-TW"/>
        </w:rPr>
        <w:t>能解釋</w:t>
      </w:r>
      <w:r w:rsidRPr="00E951A9">
        <w:rPr>
          <w:rFonts w:eastAsia="新細明體"/>
          <w:lang w:eastAsia="zh-TW"/>
        </w:rPr>
        <w:t>gap</w:t>
      </w:r>
      <w:r w:rsidRPr="00E951A9">
        <w:rPr>
          <w:rFonts w:eastAsia="新細明體" w:hint="eastAsia"/>
          <w:lang w:eastAsia="zh-TW"/>
        </w:rPr>
        <w:t>的那個假設）</w:t>
      </w:r>
    </w:p>
    <w:p w14:paraId="0F60894D" w14:textId="77777777" w:rsidR="00C34729" w:rsidRDefault="00C34729" w:rsidP="00C34729"/>
    <w:p w14:paraId="058008F9" w14:textId="45693FB0" w:rsidR="00C34729" w:rsidRPr="00166820" w:rsidRDefault="00E951A9" w:rsidP="00C34729">
      <w:pPr>
        <w:spacing w:line="360" w:lineRule="exact"/>
        <w:rPr>
          <w:rFonts w:ascii="Microsoft YaHei" w:eastAsia="Microsoft YaHei" w:hAnsi="Microsoft YaHei" w:cs="Microsoft YaHei"/>
          <w:b/>
          <w:bCs/>
          <w:color w:val="5B9BD5" w:themeColor="accent5"/>
        </w:rPr>
      </w:pPr>
      <w:r w:rsidRPr="00E951A9">
        <w:rPr>
          <w:rFonts w:ascii="Microsoft YaHei" w:eastAsia="新細明體" w:hAnsi="Microsoft YaHei" w:cs="Microsoft YaHei" w:hint="eastAsia"/>
          <w:b/>
          <w:bCs/>
          <w:color w:val="5B9BD5" w:themeColor="accent5"/>
          <w:lang w:eastAsia="zh-TW"/>
        </w:rPr>
        <w:t>【備註】</w:t>
      </w:r>
    </w:p>
    <w:p w14:paraId="1BE4DC33" w14:textId="7E8755A7" w:rsidR="00040425" w:rsidRDefault="00E951A9" w:rsidP="00C34729">
      <w:r w:rsidRPr="00E951A9">
        <w:rPr>
          <w:rFonts w:eastAsia="新細明體" w:hint="eastAsia"/>
          <w:lang w:eastAsia="zh-TW"/>
        </w:rPr>
        <w:t>還有一篇是長閱讀，一屏半</w:t>
      </w:r>
    </w:p>
    <w:p w14:paraId="56F514B3" w14:textId="77777777" w:rsidR="00040425" w:rsidRDefault="00040425">
      <w:r>
        <w:br w:type="page"/>
      </w:r>
    </w:p>
    <w:p w14:paraId="1327FEE2" w14:textId="0C11CF35" w:rsidR="00040425" w:rsidRDefault="00E951A9" w:rsidP="00040425">
      <w:pPr>
        <w:pStyle w:val="1"/>
      </w:pPr>
      <w:bookmarkStart w:id="24" w:name="_Toc71815186"/>
      <w:bookmarkStart w:id="25" w:name="_Toc79580411"/>
      <w:r w:rsidRPr="00E951A9">
        <w:rPr>
          <w:rFonts w:eastAsia="新細明體"/>
          <w:lang w:eastAsia="zh-TW"/>
        </w:rPr>
        <w:lastRenderedPageBreak/>
        <w:t>12.</w:t>
      </w:r>
      <w:bookmarkEnd w:id="24"/>
      <w:bookmarkEnd w:id="25"/>
      <w:r w:rsidRPr="00E951A9">
        <w:rPr>
          <w:rFonts w:eastAsia="新細明體"/>
          <w:lang w:eastAsia="zh-TW"/>
        </w:rPr>
        <w:t xml:space="preserve"> </w:t>
      </w:r>
      <w:r w:rsidRPr="00E951A9">
        <w:rPr>
          <w:rFonts w:eastAsia="新細明體" w:hint="eastAsia"/>
          <w:lang w:eastAsia="zh-TW"/>
        </w:rPr>
        <w:t>泰勒的科學管理</w:t>
      </w:r>
    </w:p>
    <w:p w14:paraId="0069CE24" w14:textId="59CBE5CE" w:rsidR="00040425" w:rsidRPr="00C0466E" w:rsidRDefault="00E951A9" w:rsidP="00040425">
      <w:pPr>
        <w:rPr>
          <w:bCs/>
        </w:rPr>
      </w:pPr>
      <w:r w:rsidRPr="00E951A9">
        <w:rPr>
          <w:rFonts w:ascii="Microsoft YaHei" w:eastAsia="新細明體" w:hAnsi="Microsoft YaHei" w:cs="Microsoft YaHei" w:hint="eastAsia"/>
          <w:b/>
          <w:bCs/>
          <w:color w:val="5B9BD5" w:themeColor="accent5"/>
          <w:lang w:eastAsia="zh-TW"/>
        </w:rPr>
        <w:t>【主題思路】</w:t>
      </w:r>
      <w:r w:rsidR="00040425" w:rsidRPr="00C0466E">
        <w:rPr>
          <w:rFonts w:ascii="Microsoft YaHei" w:eastAsia="Microsoft YaHei" w:hAnsi="Microsoft YaHei" w:cs="Microsoft YaHei" w:hint="eastAsia"/>
          <w:b/>
          <w:bCs/>
          <w:color w:val="5B9BD5" w:themeColor="accent5"/>
        </w:rPr>
        <w:br/>
      </w:r>
      <w:r w:rsidRPr="00E951A9">
        <w:rPr>
          <w:rFonts w:eastAsia="新細明體" w:hint="eastAsia"/>
          <w:bCs/>
          <w:lang w:eastAsia="zh-TW"/>
        </w:rPr>
        <w:t>科學生產管理的先驅泰勒他所提出的生產管理模式；工人覺得不好，雇主覺得效率優先，濫用泰勒科學管理方法</w:t>
      </w:r>
      <w:r w:rsidR="00040425" w:rsidRPr="00C0466E">
        <w:rPr>
          <w:rFonts w:hint="eastAsia"/>
          <w:bCs/>
        </w:rPr>
        <w:br/>
      </w:r>
      <w:r w:rsidR="00040425" w:rsidRPr="00C0466E">
        <w:rPr>
          <w:rFonts w:hint="eastAsia"/>
          <w:bCs/>
        </w:rPr>
        <w:br/>
      </w:r>
      <w:r w:rsidRPr="00E951A9">
        <w:rPr>
          <w:rFonts w:ascii="Microsoft YaHei" w:eastAsia="新細明體" w:hAnsi="Microsoft YaHei" w:cs="Microsoft YaHei" w:hint="eastAsia"/>
          <w:b/>
          <w:bCs/>
          <w:color w:val="5B9BD5" w:themeColor="accent5"/>
          <w:lang w:eastAsia="zh-TW"/>
        </w:rPr>
        <w:t>【文章結構】</w:t>
      </w:r>
      <w:r w:rsidR="00040425" w:rsidRPr="00C0466E">
        <w:rPr>
          <w:rFonts w:ascii="Microsoft YaHei" w:eastAsia="Microsoft YaHei" w:hAnsi="Microsoft YaHei" w:cs="Microsoft YaHei" w:hint="eastAsia"/>
          <w:b/>
          <w:bCs/>
          <w:color w:val="5B9BD5" w:themeColor="accent5"/>
        </w:rPr>
        <w:br/>
      </w:r>
      <w:r w:rsidRPr="00E951A9">
        <w:rPr>
          <w:rFonts w:eastAsia="新細明體" w:hint="eastAsia"/>
          <w:bCs/>
          <w:lang w:eastAsia="zh-TW"/>
        </w:rPr>
        <w:t>管理模式原理</w:t>
      </w:r>
      <w:r w:rsidRPr="00E951A9">
        <w:rPr>
          <w:rFonts w:eastAsia="新細明體"/>
          <w:bCs/>
          <w:lang w:eastAsia="zh-TW"/>
        </w:rPr>
        <w:t xml:space="preserve"> </w:t>
      </w:r>
      <w:r w:rsidRPr="00E951A9">
        <w:rPr>
          <w:rFonts w:eastAsia="新細明體" w:hint="eastAsia"/>
          <w:bCs/>
          <w:lang w:eastAsia="zh-TW"/>
        </w:rPr>
        <w:t>→</w:t>
      </w:r>
      <w:r w:rsidRPr="00E951A9">
        <w:rPr>
          <w:rFonts w:eastAsia="新細明體"/>
          <w:bCs/>
          <w:lang w:eastAsia="zh-TW"/>
        </w:rPr>
        <w:t xml:space="preserve"> </w:t>
      </w:r>
      <w:r w:rsidRPr="00E951A9">
        <w:rPr>
          <w:rFonts w:eastAsia="新細明體" w:hint="eastAsia"/>
          <w:bCs/>
          <w:lang w:eastAsia="zh-TW"/>
        </w:rPr>
        <w:t>實際操作</w:t>
      </w:r>
      <w:r w:rsidR="00040425" w:rsidRPr="00C0466E">
        <w:rPr>
          <w:rFonts w:hint="eastAsia"/>
          <w:bCs/>
        </w:rPr>
        <w:br/>
      </w:r>
      <w:r w:rsidRPr="00E951A9">
        <w:rPr>
          <w:rFonts w:eastAsia="新細明體" w:hint="eastAsia"/>
          <w:bCs/>
          <w:lang w:eastAsia="zh-TW"/>
        </w:rPr>
        <w:t>三個創新模式：</w:t>
      </w:r>
      <w:r w:rsidR="00040425" w:rsidRPr="00C0466E">
        <w:rPr>
          <w:rFonts w:hint="eastAsia"/>
          <w:bCs/>
        </w:rPr>
        <w:br/>
      </w:r>
      <w:r w:rsidRPr="00E951A9">
        <w:rPr>
          <w:rFonts w:eastAsia="新細明體"/>
          <w:bCs/>
          <w:lang w:eastAsia="zh-TW"/>
        </w:rPr>
        <w:t>1</w:t>
      </w:r>
      <w:r w:rsidRPr="00E951A9">
        <w:rPr>
          <w:rFonts w:eastAsia="新細明體" w:hint="eastAsia"/>
          <w:bCs/>
          <w:lang w:eastAsia="zh-TW"/>
        </w:rPr>
        <w:t>）重新設計生產步驟，並標準化之類的；</w:t>
      </w:r>
      <w:r w:rsidR="00040425" w:rsidRPr="00C0466E">
        <w:rPr>
          <w:rFonts w:hint="eastAsia"/>
          <w:bCs/>
        </w:rPr>
        <w:br/>
      </w:r>
      <w:r w:rsidRPr="00E951A9">
        <w:rPr>
          <w:rFonts w:eastAsia="新細明體"/>
          <w:bCs/>
          <w:lang w:eastAsia="zh-TW"/>
        </w:rPr>
        <w:t>2</w:t>
      </w:r>
      <w:r w:rsidRPr="00E951A9">
        <w:rPr>
          <w:rFonts w:eastAsia="新細明體" w:hint="eastAsia"/>
          <w:bCs/>
          <w:lang w:eastAsia="zh-TW"/>
        </w:rPr>
        <w:t>）認為工資應當作為激勵員工提升表現的</w:t>
      </w:r>
      <w:r w:rsidRPr="00E951A9">
        <w:rPr>
          <w:rFonts w:eastAsia="新細明體"/>
          <w:bCs/>
          <w:lang w:eastAsia="zh-TW"/>
        </w:rPr>
        <w:t>incentive</w:t>
      </w:r>
      <w:r w:rsidRPr="00E951A9">
        <w:rPr>
          <w:rFonts w:eastAsia="新細明體" w:hint="eastAsia"/>
          <w:bCs/>
          <w:lang w:eastAsia="zh-TW"/>
        </w:rPr>
        <w:t>；</w:t>
      </w:r>
      <w:r w:rsidR="00040425" w:rsidRPr="00C0466E">
        <w:rPr>
          <w:rFonts w:hint="eastAsia"/>
          <w:bCs/>
        </w:rPr>
        <w:br/>
      </w:r>
      <w:r w:rsidRPr="00E951A9">
        <w:rPr>
          <w:rFonts w:eastAsia="新細明體"/>
          <w:bCs/>
          <w:lang w:eastAsia="zh-TW"/>
        </w:rPr>
        <w:t>3</w:t>
      </w:r>
      <w:r w:rsidRPr="00E951A9">
        <w:rPr>
          <w:rFonts w:eastAsia="新細明體" w:hint="eastAsia"/>
          <w:bCs/>
          <w:lang w:eastAsia="zh-TW"/>
        </w:rPr>
        <w:t>）認為應該有專門的管理專家來管理生產。</w:t>
      </w:r>
      <w:r w:rsidR="00040425" w:rsidRPr="00C0466E">
        <w:rPr>
          <w:rFonts w:hint="eastAsia"/>
          <w:bCs/>
        </w:rPr>
        <w:br/>
      </w:r>
      <w:r w:rsidRPr="00E951A9">
        <w:rPr>
          <w:rFonts w:eastAsia="新細明體" w:hint="eastAsia"/>
          <w:bCs/>
          <w:lang w:eastAsia="zh-TW"/>
        </w:rPr>
        <w:t>雇員：反對該理論，認為被壓榨</w:t>
      </w:r>
      <w:r w:rsidR="00040425" w:rsidRPr="00C0466E">
        <w:rPr>
          <w:rFonts w:hint="eastAsia"/>
          <w:bCs/>
        </w:rPr>
        <w:br/>
      </w:r>
      <w:r w:rsidRPr="00E951A9">
        <w:rPr>
          <w:rFonts w:eastAsia="新細明體" w:hint="eastAsia"/>
          <w:bCs/>
          <w:lang w:eastAsia="zh-TW"/>
        </w:rPr>
        <w:t>雇主：表面支持內心傾向壓榨</w:t>
      </w:r>
      <w:r w:rsidR="00040425" w:rsidRPr="00C0466E">
        <w:rPr>
          <w:rFonts w:hint="eastAsia"/>
          <w:bCs/>
        </w:rPr>
        <w:br/>
      </w:r>
      <w:r w:rsidRPr="00E951A9">
        <w:rPr>
          <w:rFonts w:eastAsia="新細明體" w:hint="eastAsia"/>
          <w:bCs/>
          <w:lang w:eastAsia="zh-TW"/>
        </w:rPr>
        <w:t>結論：支持泰勒理論，只是理論被曲解</w:t>
      </w:r>
      <w:r w:rsidR="00040425" w:rsidRPr="00C0466E">
        <w:rPr>
          <w:rFonts w:hint="eastAsia"/>
          <w:bCs/>
        </w:rPr>
        <w:br/>
      </w:r>
      <w:r w:rsidR="00040425" w:rsidRPr="00C0466E">
        <w:rPr>
          <w:rFonts w:hint="eastAsia"/>
          <w:bCs/>
        </w:rPr>
        <w:br/>
      </w:r>
      <w:r w:rsidRPr="00E951A9">
        <w:rPr>
          <w:rFonts w:ascii="Microsoft YaHei" w:eastAsia="新細明體" w:hAnsi="Microsoft YaHei" w:cs="Microsoft YaHei" w:hint="eastAsia"/>
          <w:b/>
          <w:bCs/>
          <w:color w:val="5B9BD5" w:themeColor="accent5"/>
          <w:lang w:eastAsia="zh-TW"/>
        </w:rPr>
        <w:t>【段落大意】</w:t>
      </w:r>
      <w:r w:rsidR="00040425" w:rsidRPr="00C0466E">
        <w:rPr>
          <w:rFonts w:ascii="Microsoft YaHei" w:eastAsia="Microsoft YaHei" w:hAnsi="Microsoft YaHei" w:cs="Microsoft YaHei" w:hint="eastAsia"/>
          <w:b/>
          <w:bCs/>
          <w:color w:val="5B9BD5" w:themeColor="accent5"/>
        </w:rPr>
        <w:br/>
      </w:r>
      <w:r w:rsidRPr="00E951A9">
        <w:rPr>
          <w:rFonts w:eastAsia="新細明體" w:hint="eastAsia"/>
          <w:bCs/>
          <w:lang w:eastAsia="zh-TW"/>
        </w:rPr>
        <w:t>第一段：</w:t>
      </w:r>
      <w:r w:rsidR="00040425" w:rsidRPr="00C0466E">
        <w:rPr>
          <w:rFonts w:hint="eastAsia"/>
          <w:bCs/>
        </w:rPr>
        <w:br/>
      </w:r>
      <w:r w:rsidRPr="00E951A9">
        <w:rPr>
          <w:rFonts w:eastAsia="新細明體" w:hint="eastAsia"/>
          <w:bCs/>
          <w:lang w:eastAsia="zh-TW"/>
        </w:rPr>
        <w:t>闡述管理學家</w:t>
      </w:r>
      <w:r w:rsidRPr="00E951A9">
        <w:rPr>
          <w:rFonts w:eastAsia="新細明體"/>
          <w:bCs/>
          <w:lang w:eastAsia="zh-TW"/>
        </w:rPr>
        <w:t>Taylor</w:t>
      </w:r>
      <w:r w:rsidRPr="00E951A9">
        <w:rPr>
          <w:rFonts w:eastAsia="新細明體" w:hint="eastAsia"/>
          <w:bCs/>
          <w:lang w:eastAsia="zh-TW"/>
        </w:rPr>
        <w:t>的科學管理方法（老闆太過於講究速度，忽視了工作效率）作者提出</w:t>
      </w:r>
      <w:r w:rsidRPr="00E951A9">
        <w:rPr>
          <w:rFonts w:eastAsia="新細明體"/>
          <w:bCs/>
          <w:lang w:eastAsia="zh-TW"/>
        </w:rPr>
        <w:t>Taylor</w:t>
      </w:r>
      <w:r w:rsidRPr="00E951A9">
        <w:rPr>
          <w:rFonts w:eastAsia="新細明體" w:hint="eastAsia"/>
          <w:bCs/>
          <w:lang w:eastAsia="zh-TW"/>
        </w:rPr>
        <w:t>’</w:t>
      </w:r>
      <w:r w:rsidRPr="00E951A9">
        <w:rPr>
          <w:rFonts w:eastAsia="新細明體"/>
          <w:bCs/>
          <w:lang w:eastAsia="zh-TW"/>
        </w:rPr>
        <w:t>s "Scientific Management"</w:t>
      </w:r>
      <w:r w:rsidRPr="00E951A9">
        <w:rPr>
          <w:rFonts w:eastAsia="新細明體" w:hint="eastAsia"/>
          <w:bCs/>
          <w:lang w:eastAsia="zh-TW"/>
        </w:rPr>
        <w:t>，即企業採用科學管理方法（即按每個工人完成一項任務所用的時間來衡量績效）該理論在工廠中的應用：好工人的標準就是做的快，這會導致部分手腳慢的工人失業或者使工人的工資降低，技術改進，快做活意味著多做活。這也反映出泰勒理論的優點和缺</w:t>
      </w:r>
      <w:r w:rsidRPr="00E951A9">
        <w:rPr>
          <w:rFonts w:eastAsia="新細明體" w:hint="eastAsia"/>
          <w:bCs/>
          <w:lang w:eastAsia="zh-TW"/>
        </w:rPr>
        <w:lastRenderedPageBreak/>
        <w:t>點：對於系統管理的重視和對職工勤奮程度的忽視，總是機械化的運作。然後工會說：該理論會削弱工人的地位：</w:t>
      </w:r>
      <w:r w:rsidRPr="00E951A9">
        <w:rPr>
          <w:rFonts w:eastAsia="新細明體"/>
          <w:bCs/>
          <w:lang w:eastAsia="zh-TW"/>
        </w:rPr>
        <w:t>**</w:t>
      </w:r>
      <w:r w:rsidRPr="00E951A9">
        <w:rPr>
          <w:rFonts w:eastAsia="新細明體" w:hint="eastAsia"/>
          <w:bCs/>
          <w:lang w:eastAsia="zh-TW"/>
        </w:rPr>
        <w:t>這種科學管理盲目追求速度，使得員工得更多地出賣勞動力。而且一旦工作效率低，還可能面臨降低工資的危險。</w:t>
      </w:r>
      <w:r w:rsidRPr="00E951A9">
        <w:rPr>
          <w:rFonts w:eastAsia="新細明體"/>
          <w:bCs/>
          <w:lang w:eastAsia="zh-TW"/>
        </w:rPr>
        <w:t>**</w:t>
      </w:r>
      <w:r w:rsidRPr="00E951A9">
        <w:rPr>
          <w:rFonts w:eastAsia="新細明體" w:hint="eastAsia"/>
          <w:bCs/>
          <w:lang w:eastAsia="zh-TW"/>
        </w:rPr>
        <w:t>經理</w:t>
      </w:r>
      <w:r w:rsidRPr="00E951A9">
        <w:rPr>
          <w:rFonts w:eastAsia="新細明體"/>
          <w:bCs/>
          <w:lang w:eastAsia="zh-TW"/>
        </w:rPr>
        <w:t xml:space="preserve"> control</w:t>
      </w:r>
      <w:r w:rsidRPr="00E951A9">
        <w:rPr>
          <w:rFonts w:eastAsia="新細明體" w:hint="eastAsia"/>
          <w:bCs/>
          <w:lang w:eastAsia="zh-TW"/>
        </w:rPr>
        <w:t>而不是員工</w:t>
      </w:r>
      <w:r w:rsidRPr="00E951A9">
        <w:rPr>
          <w:rFonts w:eastAsia="新細明體"/>
          <w:bCs/>
          <w:lang w:eastAsia="zh-TW"/>
        </w:rPr>
        <w:t>control</w:t>
      </w:r>
      <w:r w:rsidRPr="00E951A9">
        <w:rPr>
          <w:rFonts w:eastAsia="新細明體" w:hint="eastAsia"/>
          <w:bCs/>
          <w:lang w:eastAsia="zh-TW"/>
        </w:rPr>
        <w:t>了生產過程</w:t>
      </w:r>
      <w:r w:rsidRPr="00E951A9">
        <w:rPr>
          <w:rFonts w:eastAsia="新細明體"/>
          <w:bCs/>
          <w:lang w:eastAsia="zh-TW"/>
        </w:rPr>
        <w:t xml:space="preserve"> **</w:t>
      </w:r>
      <w:r w:rsidRPr="00E951A9">
        <w:rPr>
          <w:rFonts w:eastAsia="新細明體" w:hint="eastAsia"/>
          <w:bCs/>
          <w:lang w:eastAsia="zh-TW"/>
        </w:rPr>
        <w:t>會使得雇員的各種權利受損，並舉了員工權利受損的幾個方面</w:t>
      </w:r>
      <w:r w:rsidR="00040425" w:rsidRPr="00C0466E">
        <w:rPr>
          <w:rFonts w:hint="eastAsia"/>
          <w:bCs/>
        </w:rPr>
        <w:br/>
      </w:r>
      <w:r w:rsidRPr="00E951A9">
        <w:rPr>
          <w:rFonts w:eastAsia="新細明體" w:hint="eastAsia"/>
          <w:bCs/>
          <w:lang w:eastAsia="zh-TW"/>
        </w:rPr>
        <w:t>第二段：</w:t>
      </w:r>
      <w:r w:rsidR="00040425" w:rsidRPr="00C0466E">
        <w:rPr>
          <w:rFonts w:hint="eastAsia"/>
          <w:bCs/>
        </w:rPr>
        <w:br/>
      </w:r>
      <w:r w:rsidRPr="00E951A9">
        <w:rPr>
          <w:rFonts w:eastAsia="新細明體" w:hint="eastAsia"/>
          <w:bCs/>
          <w:lang w:eastAsia="zh-TW"/>
        </w:rPr>
        <w:t>泰勒的科學管理法在最初的</w:t>
      </w:r>
      <w:r w:rsidRPr="00E951A9">
        <w:rPr>
          <w:rFonts w:eastAsia="新細明體"/>
          <w:bCs/>
          <w:lang w:eastAsia="zh-TW"/>
        </w:rPr>
        <w:t>XX</w:t>
      </w:r>
      <w:r w:rsidRPr="00E951A9">
        <w:rPr>
          <w:rFonts w:eastAsia="新細明體" w:hint="eastAsia"/>
          <w:bCs/>
          <w:lang w:eastAsia="zh-TW"/>
        </w:rPr>
        <w:t>年一直被工人誤解。工人們認為這種方法使他們</w:t>
      </w:r>
      <w:r w:rsidRPr="00E951A9">
        <w:rPr>
          <w:rFonts w:eastAsia="新細明體"/>
          <w:bCs/>
          <w:lang w:eastAsia="zh-TW"/>
        </w:rPr>
        <w:t>de-skilled</w:t>
      </w:r>
      <w:r w:rsidRPr="00E951A9">
        <w:rPr>
          <w:rFonts w:eastAsia="新細明體" w:hint="eastAsia"/>
          <w:bCs/>
          <w:lang w:eastAsia="zh-TW"/>
        </w:rPr>
        <w:t>。通過把工作細分化，工人們像機器一樣被對待。雇主的態度：沒有速度一切都是白搭：談及</w:t>
      </w:r>
      <w:r w:rsidRPr="00E951A9">
        <w:rPr>
          <w:rFonts w:eastAsia="新細明體"/>
          <w:bCs/>
          <w:lang w:eastAsia="zh-TW"/>
        </w:rPr>
        <w:t>employer</w:t>
      </w:r>
      <w:r w:rsidRPr="00E951A9">
        <w:rPr>
          <w:rFonts w:eastAsia="新細明體" w:hint="eastAsia"/>
          <w:bCs/>
          <w:lang w:eastAsia="zh-TW"/>
        </w:rPr>
        <w:t>（雇主）對待</w:t>
      </w:r>
      <w:r w:rsidRPr="00E951A9">
        <w:rPr>
          <w:rFonts w:eastAsia="新細明體"/>
          <w:bCs/>
          <w:lang w:eastAsia="zh-TW"/>
        </w:rPr>
        <w:t>Taylor</w:t>
      </w:r>
      <w:r w:rsidRPr="00E951A9">
        <w:rPr>
          <w:rFonts w:eastAsia="新細明體" w:hint="eastAsia"/>
          <w:bCs/>
          <w:lang w:eastAsia="zh-TW"/>
        </w:rPr>
        <w:t>的態度。雇主認為好員工的標準，還是做事快的。沒有工作速度一切都是白搭，所以對員工採取任何的管理方法都是一樣。管理者也因此去控制他們，根據他們的效率等對他們嚴格要求，如果效率低就會扣工資。</w:t>
      </w:r>
      <w:r w:rsidR="00040425" w:rsidRPr="00C0466E">
        <w:rPr>
          <w:rFonts w:hint="eastAsia"/>
          <w:bCs/>
        </w:rPr>
        <w:br/>
      </w:r>
      <w:r w:rsidRPr="00E951A9">
        <w:rPr>
          <w:rFonts w:eastAsia="新細明體" w:hint="eastAsia"/>
          <w:bCs/>
          <w:lang w:eastAsia="zh-TW"/>
        </w:rPr>
        <w:t>（一說是第三段：但是一些實際的結果顯示，採用泰勒管理方法並沒有導致部分手腳慢的工人失業或者工資降低。而事實上，泰勒的科學管理法強調的是一個</w:t>
      </w:r>
      <w:r w:rsidRPr="00E951A9">
        <w:rPr>
          <w:rFonts w:eastAsia="新細明體"/>
          <w:bCs/>
          <w:lang w:eastAsia="zh-TW"/>
        </w:rPr>
        <w:t xml:space="preserve">system </w:t>
      </w:r>
      <w:r w:rsidRPr="00E951A9">
        <w:rPr>
          <w:rFonts w:eastAsia="新細明體" w:hint="eastAsia"/>
          <w:bCs/>
          <w:lang w:eastAsia="zh-TW"/>
        </w:rPr>
        <w:t>的概念，而不是僅僅關注於員工，需要員工和管理者的共同配合。還有在實際運用中的一些情況，與</w:t>
      </w:r>
      <w:r w:rsidRPr="00E951A9">
        <w:rPr>
          <w:rFonts w:eastAsia="新細明體"/>
          <w:bCs/>
          <w:lang w:eastAsia="zh-TW"/>
        </w:rPr>
        <w:t>labor</w:t>
      </w:r>
      <w:r w:rsidRPr="00E951A9">
        <w:rPr>
          <w:rFonts w:eastAsia="新細明體" w:hint="eastAsia"/>
          <w:bCs/>
          <w:lang w:eastAsia="zh-TW"/>
        </w:rPr>
        <w:t>的陳述相反。泰勒科學管理理論的缺點被指出是機械化。</w:t>
      </w:r>
      <w:r w:rsidRPr="00E951A9">
        <w:rPr>
          <w:rFonts w:eastAsia="新細明體"/>
          <w:bCs/>
          <w:lang w:eastAsia="zh-TW"/>
        </w:rPr>
        <w:t>employer</w:t>
      </w:r>
      <w:r w:rsidRPr="00E951A9">
        <w:rPr>
          <w:rFonts w:eastAsia="新細明體" w:hint="eastAsia"/>
          <w:bCs/>
          <w:lang w:eastAsia="zh-TW"/>
        </w:rPr>
        <w:t>對</w:t>
      </w:r>
      <w:r w:rsidRPr="00E951A9">
        <w:rPr>
          <w:rFonts w:eastAsia="新細明體"/>
          <w:bCs/>
          <w:lang w:eastAsia="zh-TW"/>
        </w:rPr>
        <w:t>Scientific Management</w:t>
      </w:r>
      <w:r w:rsidRPr="00E951A9">
        <w:rPr>
          <w:rFonts w:eastAsia="新細明體" w:hint="eastAsia"/>
          <w:bCs/>
          <w:lang w:eastAsia="zh-TW"/>
        </w:rPr>
        <w:t>的態度並不是完全接受，而是表面上接受，其實內心還是希望多壓榨員工）</w:t>
      </w:r>
      <w:r w:rsidR="00040425" w:rsidRPr="00C0466E">
        <w:rPr>
          <w:rFonts w:hint="eastAsia"/>
          <w:bCs/>
        </w:rPr>
        <w:br/>
      </w:r>
      <w:r w:rsidR="00040425" w:rsidRPr="00C0466E">
        <w:rPr>
          <w:rFonts w:hint="eastAsia"/>
          <w:bCs/>
        </w:rPr>
        <w:br/>
      </w:r>
      <w:r w:rsidRPr="00E951A9">
        <w:rPr>
          <w:rFonts w:eastAsia="新細明體" w:hint="eastAsia"/>
          <w:bCs/>
          <w:lang w:eastAsia="zh-TW"/>
        </w:rPr>
        <w:t>第三段：</w:t>
      </w:r>
      <w:r w:rsidR="00040425" w:rsidRPr="00C0466E">
        <w:rPr>
          <w:rFonts w:hint="eastAsia"/>
          <w:bCs/>
        </w:rPr>
        <w:br/>
      </w:r>
      <w:r w:rsidRPr="00E951A9">
        <w:rPr>
          <w:rFonts w:eastAsia="新細明體" w:hint="eastAsia"/>
          <w:bCs/>
          <w:lang w:eastAsia="zh-TW"/>
        </w:rPr>
        <w:t>然而一些實際的結果顯示，</w:t>
      </w:r>
      <w:r w:rsidRPr="00E951A9">
        <w:rPr>
          <w:rFonts w:eastAsia="新細明體"/>
          <w:bCs/>
          <w:lang w:eastAsia="zh-TW"/>
        </w:rPr>
        <w:t xml:space="preserve"> </w:t>
      </w:r>
      <w:r w:rsidRPr="00E951A9">
        <w:rPr>
          <w:rFonts w:eastAsia="新細明體" w:hint="eastAsia"/>
          <w:bCs/>
          <w:lang w:eastAsia="zh-TW"/>
        </w:rPr>
        <w:t>科學管理的方法還是不錯的，確實提高了管理的效率，完全符合泰勒的初衷。並且採用泰勒管理方法並沒有導致部分手腳慢的工人失業或者工資降低。最後，有些雇主雖然號稱採用了泰勒的科學管理理論，</w:t>
      </w:r>
      <w:r w:rsidRPr="00E951A9">
        <w:rPr>
          <w:rFonts w:eastAsia="新細明體" w:hint="eastAsia"/>
          <w:bCs/>
          <w:lang w:eastAsia="zh-TW"/>
        </w:rPr>
        <w:lastRenderedPageBreak/>
        <w:t>但卻忽視了泰勒理論的要點：泰勒理論是把工廠看做一個整體，而不是單一對於單個員工。這些雇主往往關注單個員工的效率，忽視了其他因素。因此，他們雖然聲稱執行了科學管理法，卻沒有真正做到按照泰勒的方法去做。</w:t>
      </w:r>
      <w:r w:rsidR="00040425" w:rsidRPr="00C0466E">
        <w:rPr>
          <w:rFonts w:hint="eastAsia"/>
          <w:bCs/>
        </w:rPr>
        <w:br/>
      </w:r>
      <w:r w:rsidR="00040425" w:rsidRPr="00C0466E">
        <w:rPr>
          <w:rFonts w:hint="eastAsia"/>
          <w:bCs/>
        </w:rPr>
        <w:br/>
      </w:r>
      <w:r w:rsidRPr="00E951A9">
        <w:rPr>
          <w:rFonts w:ascii="Microsoft YaHei" w:eastAsia="新細明體" w:hAnsi="Microsoft YaHei" w:cs="Microsoft YaHei" w:hint="eastAsia"/>
          <w:b/>
          <w:bCs/>
          <w:color w:val="5B9BD5" w:themeColor="accent5"/>
          <w:lang w:eastAsia="zh-TW"/>
        </w:rPr>
        <w:t>【問題】</w:t>
      </w:r>
      <w:r w:rsidR="00040425" w:rsidRPr="00C0466E">
        <w:rPr>
          <w:rFonts w:ascii="Microsoft YaHei" w:eastAsia="Microsoft YaHei" w:hAnsi="Microsoft YaHei" w:cs="Microsoft YaHei" w:hint="eastAsia"/>
          <w:b/>
          <w:bCs/>
          <w:color w:val="5B9BD5" w:themeColor="accent5"/>
        </w:rPr>
        <w:br/>
      </w:r>
      <w:r w:rsidRPr="00E951A9">
        <w:rPr>
          <w:rFonts w:eastAsia="新細明體"/>
          <w:bCs/>
          <w:lang w:eastAsia="zh-TW"/>
        </w:rPr>
        <w:t>1</w:t>
      </w:r>
      <w:r w:rsidRPr="00E951A9">
        <w:rPr>
          <w:rFonts w:eastAsia="新細明體" w:hint="eastAsia"/>
          <w:bCs/>
          <w:lang w:eastAsia="zh-TW"/>
        </w:rPr>
        <w:t>）主旨題</w:t>
      </w:r>
      <w:r w:rsidR="00040425" w:rsidRPr="00C0466E">
        <w:rPr>
          <w:rFonts w:hint="eastAsia"/>
          <w:bCs/>
        </w:rPr>
        <w:br/>
      </w:r>
      <w:r w:rsidRPr="00E951A9">
        <w:rPr>
          <w:rFonts w:eastAsia="新細明體"/>
          <w:bCs/>
          <w:lang w:eastAsia="zh-TW"/>
        </w:rPr>
        <w:t xml:space="preserve">A. provide evidence </w:t>
      </w:r>
      <w:r w:rsidRPr="00E951A9">
        <w:rPr>
          <w:rFonts w:eastAsia="新細明體" w:hint="eastAsia"/>
          <w:bCs/>
          <w:lang w:eastAsia="zh-TW"/>
        </w:rPr>
        <w:t>來糾正一個關於泰勒理論</w:t>
      </w:r>
      <w:r w:rsidRPr="00E951A9">
        <w:rPr>
          <w:rFonts w:eastAsia="新細明體"/>
          <w:bCs/>
          <w:lang w:eastAsia="zh-TW"/>
        </w:rPr>
        <w:t>misconception</w:t>
      </w:r>
      <w:r w:rsidRPr="00E951A9">
        <w:rPr>
          <w:rFonts w:eastAsia="新細明體" w:hint="eastAsia"/>
          <w:bCs/>
          <w:lang w:eastAsia="zh-TW"/>
        </w:rPr>
        <w:t>。</w:t>
      </w:r>
      <w:r w:rsidR="00040425" w:rsidRPr="00C0466E">
        <w:rPr>
          <w:rFonts w:hint="eastAsia"/>
          <w:bCs/>
        </w:rPr>
        <w:br/>
      </w:r>
      <w:r w:rsidRPr="00E951A9">
        <w:rPr>
          <w:rFonts w:eastAsia="新細明體"/>
          <w:bCs/>
          <w:lang w:eastAsia="zh-TW"/>
        </w:rPr>
        <w:t>2</w:t>
      </w:r>
      <w:r w:rsidRPr="00E951A9">
        <w:rPr>
          <w:rFonts w:eastAsia="新細明體" w:hint="eastAsia"/>
          <w:bCs/>
          <w:lang w:eastAsia="zh-TW"/>
        </w:rPr>
        <w:t>）方向預測：通過糾正某些</w:t>
      </w:r>
      <w:r w:rsidRPr="00E951A9">
        <w:rPr>
          <w:rFonts w:eastAsia="新細明體"/>
          <w:bCs/>
          <w:lang w:eastAsia="zh-TW"/>
        </w:rPr>
        <w:t>misconception</w:t>
      </w:r>
      <w:r w:rsidRPr="00E951A9">
        <w:rPr>
          <w:rFonts w:eastAsia="新細明體" w:hint="eastAsia"/>
          <w:bCs/>
          <w:lang w:eastAsia="zh-TW"/>
        </w:rPr>
        <w:t>，支持某個理</w:t>
      </w:r>
      <w:r w:rsidR="00040425" w:rsidRPr="00C0466E">
        <w:rPr>
          <w:rFonts w:hint="eastAsia"/>
          <w:bCs/>
        </w:rPr>
        <w:br/>
      </w:r>
      <w:r w:rsidRPr="00E951A9">
        <w:rPr>
          <w:rFonts w:eastAsia="新細明體"/>
          <w:bCs/>
          <w:lang w:eastAsia="zh-TW"/>
        </w:rPr>
        <w:t>3</w:t>
      </w:r>
      <w:r w:rsidRPr="00E951A9">
        <w:rPr>
          <w:rFonts w:eastAsia="新細明體" w:hint="eastAsia"/>
          <w:bCs/>
          <w:lang w:eastAsia="zh-TW"/>
        </w:rPr>
        <w:t>）那些批評泰勒理論的人認為泰勒理論有哪些不好的地方，除了</w:t>
      </w:r>
      <w:r w:rsidRPr="00E951A9">
        <w:rPr>
          <w:rFonts w:eastAsia="新細明體"/>
          <w:bCs/>
          <w:lang w:eastAsia="zh-TW"/>
        </w:rPr>
        <w:t>(Except)</w:t>
      </w:r>
      <w:r w:rsidRPr="00E951A9">
        <w:rPr>
          <w:rFonts w:eastAsia="新細明體" w:hint="eastAsia"/>
          <w:bCs/>
          <w:lang w:eastAsia="zh-TW"/>
        </w:rPr>
        <w:t>？</w:t>
      </w:r>
      <w:r w:rsidR="00040425" w:rsidRPr="00C0466E">
        <w:rPr>
          <w:rFonts w:hint="eastAsia"/>
          <w:bCs/>
        </w:rPr>
        <w:br/>
      </w:r>
      <w:r w:rsidRPr="00E951A9">
        <w:rPr>
          <w:rFonts w:eastAsia="新細明體" w:hint="eastAsia"/>
          <w:bCs/>
          <w:lang w:eastAsia="zh-TW"/>
        </w:rPr>
        <w:t>定位點：第一段</w:t>
      </w:r>
      <w:r w:rsidR="00040425" w:rsidRPr="00C0466E">
        <w:rPr>
          <w:rFonts w:hint="eastAsia"/>
          <w:bCs/>
        </w:rPr>
        <w:br/>
      </w:r>
      <w:r w:rsidRPr="00E951A9">
        <w:rPr>
          <w:rFonts w:eastAsia="新細明體"/>
          <w:bCs/>
          <w:lang w:eastAsia="zh-TW"/>
        </w:rPr>
        <w:t>4</w:t>
      </w:r>
      <w:r w:rsidRPr="00E951A9">
        <w:rPr>
          <w:rFonts w:eastAsia="新細明體" w:hint="eastAsia"/>
          <w:bCs/>
          <w:lang w:eastAsia="zh-TW"/>
        </w:rPr>
        <w:t>）雇主如何對泰勒理論態度？</w:t>
      </w:r>
      <w:r w:rsidR="00040425" w:rsidRPr="00C0466E">
        <w:rPr>
          <w:rFonts w:hint="eastAsia"/>
          <w:bCs/>
        </w:rPr>
        <w:br/>
      </w:r>
      <w:r w:rsidRPr="00E951A9">
        <w:rPr>
          <w:rFonts w:eastAsia="新細明體" w:hint="eastAsia"/>
          <w:bCs/>
          <w:lang w:eastAsia="zh-TW"/>
        </w:rPr>
        <w:t>狗主參考答案：</w:t>
      </w:r>
      <w:r w:rsidRPr="00E951A9">
        <w:rPr>
          <w:rFonts w:eastAsia="新細明體"/>
          <w:bCs/>
          <w:lang w:eastAsia="zh-TW"/>
        </w:rPr>
        <w:t>E</w:t>
      </w:r>
      <w:r w:rsidRPr="00E951A9">
        <w:rPr>
          <w:rFonts w:eastAsia="新細明體" w:hint="eastAsia"/>
          <w:bCs/>
          <w:lang w:eastAsia="zh-TW"/>
        </w:rPr>
        <w:t>、實際上雇主扭曲了泰勒的思想，壓榨員工導致了工人和工會的不滿，根源不在於泰勒理論，在於雇主亂用理論</w:t>
      </w:r>
      <w:r w:rsidR="00040425" w:rsidRPr="00C0466E">
        <w:rPr>
          <w:rFonts w:hint="eastAsia"/>
          <w:bCs/>
        </w:rPr>
        <w:br/>
      </w:r>
      <w:r w:rsidRPr="00E951A9">
        <w:rPr>
          <w:rFonts w:eastAsia="新細明體"/>
          <w:bCs/>
          <w:lang w:eastAsia="zh-TW"/>
        </w:rPr>
        <w:t>5</w:t>
      </w:r>
      <w:r w:rsidRPr="00E951A9">
        <w:rPr>
          <w:rFonts w:eastAsia="新細明體" w:hint="eastAsia"/>
          <w:bCs/>
          <w:lang w:eastAsia="zh-TW"/>
        </w:rPr>
        <w:t>）工會</w:t>
      </w:r>
      <w:r w:rsidRPr="00E951A9">
        <w:rPr>
          <w:rFonts w:eastAsia="新細明體"/>
          <w:bCs/>
          <w:lang w:eastAsia="zh-TW"/>
        </w:rPr>
        <w:t>labor</w:t>
      </w:r>
      <w:r w:rsidRPr="00E951A9">
        <w:rPr>
          <w:rFonts w:eastAsia="新細明體" w:hint="eastAsia"/>
          <w:bCs/>
          <w:lang w:eastAsia="zh-TW"/>
        </w:rPr>
        <w:t>對泰勒理論持什麼態度？</w:t>
      </w:r>
      <w:r w:rsidR="00040425" w:rsidRPr="00C0466E">
        <w:rPr>
          <w:rFonts w:hint="eastAsia"/>
          <w:bCs/>
        </w:rPr>
        <w:br/>
      </w:r>
      <w:r w:rsidRPr="00E951A9">
        <w:rPr>
          <w:rFonts w:eastAsia="新細明體" w:hint="eastAsia"/>
          <w:bCs/>
          <w:lang w:eastAsia="zh-TW"/>
        </w:rPr>
        <w:t>有</w:t>
      </w:r>
      <w:r w:rsidRPr="00E951A9">
        <w:rPr>
          <w:rFonts w:eastAsia="新細明體"/>
          <w:bCs/>
          <w:lang w:eastAsia="zh-TW"/>
        </w:rPr>
        <w:t>suspicious</w:t>
      </w:r>
      <w:r w:rsidRPr="00E951A9">
        <w:rPr>
          <w:rFonts w:eastAsia="新細明體" w:hint="eastAsia"/>
          <w:bCs/>
          <w:lang w:eastAsia="zh-TW"/>
        </w:rPr>
        <w:t>，</w:t>
      </w:r>
      <w:r w:rsidRPr="00E951A9">
        <w:rPr>
          <w:rFonts w:eastAsia="新細明體"/>
          <w:bCs/>
          <w:lang w:eastAsia="zh-TW"/>
        </w:rPr>
        <w:t>hostile</w:t>
      </w:r>
      <w:r w:rsidRPr="00E951A9">
        <w:rPr>
          <w:rFonts w:eastAsia="新細明體" w:hint="eastAsia"/>
          <w:bCs/>
          <w:lang w:eastAsia="zh-TW"/>
        </w:rPr>
        <w:t>敵對的，應該是反對</w:t>
      </w:r>
      <w:r w:rsidR="00040425" w:rsidRPr="00C0466E">
        <w:rPr>
          <w:rFonts w:hint="eastAsia"/>
          <w:bCs/>
        </w:rPr>
        <w:br/>
      </w:r>
      <w:r w:rsidRPr="00E951A9">
        <w:rPr>
          <w:rFonts w:eastAsia="新細明體"/>
          <w:bCs/>
          <w:lang w:eastAsia="zh-TW"/>
        </w:rPr>
        <w:t>6</w:t>
      </w:r>
      <w:r w:rsidRPr="00E951A9">
        <w:rPr>
          <w:rFonts w:eastAsia="新細明體" w:hint="eastAsia"/>
          <w:bCs/>
          <w:lang w:eastAsia="zh-TW"/>
        </w:rPr>
        <w:t>）有一個是問</w:t>
      </w:r>
      <w:r w:rsidRPr="00E951A9">
        <w:rPr>
          <w:rFonts w:eastAsia="新細明體"/>
          <w:bCs/>
          <w:lang w:eastAsia="zh-TW"/>
        </w:rPr>
        <w:t>efficient expert</w:t>
      </w:r>
      <w:r w:rsidRPr="00E951A9">
        <w:rPr>
          <w:rFonts w:eastAsia="新細明體" w:hint="eastAsia"/>
          <w:bCs/>
          <w:lang w:eastAsia="zh-TW"/>
        </w:rPr>
        <w:t>的作用是什麼？</w:t>
      </w:r>
      <w:r w:rsidR="00040425" w:rsidRPr="00C0466E">
        <w:rPr>
          <w:rFonts w:hint="eastAsia"/>
          <w:bCs/>
        </w:rPr>
        <w:br/>
      </w:r>
      <w:r w:rsidRPr="00E951A9">
        <w:rPr>
          <w:rFonts w:eastAsia="新細明體"/>
          <w:bCs/>
          <w:lang w:eastAsia="zh-TW"/>
        </w:rPr>
        <w:t>7</w:t>
      </w:r>
      <w:r w:rsidRPr="00E951A9">
        <w:rPr>
          <w:rFonts w:eastAsia="新細明體" w:hint="eastAsia"/>
          <w:bCs/>
          <w:lang w:eastAsia="zh-TW"/>
        </w:rPr>
        <w:t>）</w:t>
      </w:r>
      <w:r w:rsidRPr="00E951A9">
        <w:rPr>
          <w:rFonts w:eastAsia="新細明體"/>
          <w:bCs/>
          <w:lang w:eastAsia="zh-TW"/>
        </w:rPr>
        <w:t>Taylor</w:t>
      </w:r>
      <w:r w:rsidRPr="00E951A9">
        <w:rPr>
          <w:rFonts w:eastAsia="新細明體" w:hint="eastAsia"/>
          <w:bCs/>
          <w:lang w:eastAsia="zh-TW"/>
        </w:rPr>
        <w:t>的理論跟別人的有哪些不一樣</w:t>
      </w:r>
    </w:p>
    <w:p w14:paraId="6B03B2AF" w14:textId="77777777" w:rsidR="00C34729" w:rsidRPr="00040425" w:rsidRDefault="00C34729" w:rsidP="00C34729"/>
    <w:p w14:paraId="23390E4F" w14:textId="638BC693" w:rsidR="0003310E" w:rsidRDefault="0003310E">
      <w:pPr>
        <w:rPr>
          <w:rFonts w:ascii="Microsoft YaHei" w:eastAsia="Microsoft YaHei" w:hAnsi="Microsoft YaHei" w:cs="Microsoft YaHei"/>
          <w:b/>
          <w:bCs/>
          <w:color w:val="0000FF"/>
          <w:kern w:val="2"/>
          <w:sz w:val="21"/>
          <w:szCs w:val="22"/>
        </w:rPr>
      </w:pPr>
      <w:r>
        <w:rPr>
          <w:rFonts w:ascii="Microsoft YaHei" w:eastAsia="Microsoft YaHei" w:hAnsi="Microsoft YaHei" w:cs="Microsoft YaHei"/>
          <w:b/>
          <w:bCs/>
          <w:color w:val="0000FF"/>
        </w:rPr>
        <w:br w:type="page"/>
      </w:r>
    </w:p>
    <w:p w14:paraId="0870BE04" w14:textId="263E870F" w:rsidR="0003310E" w:rsidRPr="0003310E" w:rsidRDefault="00E951A9" w:rsidP="0003310E">
      <w:pPr>
        <w:pStyle w:val="1"/>
      </w:pPr>
      <w:bookmarkStart w:id="26" w:name="_Toc79580412"/>
      <w:r w:rsidRPr="00E951A9">
        <w:rPr>
          <w:rFonts w:eastAsia="新細明體"/>
          <w:lang w:eastAsia="zh-TW"/>
        </w:rPr>
        <w:lastRenderedPageBreak/>
        <w:t xml:space="preserve">13. </w:t>
      </w:r>
      <w:r w:rsidRPr="00E951A9">
        <w:rPr>
          <w:rFonts w:eastAsia="新細明體" w:hint="eastAsia"/>
          <w:lang w:eastAsia="zh-TW"/>
        </w:rPr>
        <w:t>田納西移民</w:t>
      </w:r>
      <w:r w:rsidRPr="00E951A9">
        <w:rPr>
          <w:rFonts w:eastAsia="新細明體"/>
          <w:lang w:eastAsia="zh-TW"/>
        </w:rPr>
        <w:t xml:space="preserve"> African v.s.</w:t>
      </w:r>
      <w:bookmarkEnd w:id="26"/>
      <w:r w:rsidRPr="00E951A9">
        <w:rPr>
          <w:rFonts w:eastAsia="新細明體"/>
          <w:lang w:eastAsia="zh-TW"/>
        </w:rPr>
        <w:t xml:space="preserve"> White people</w:t>
      </w:r>
    </w:p>
    <w:p w14:paraId="68365387" w14:textId="3C88D1CF" w:rsidR="0003310E" w:rsidRPr="00525C5B" w:rsidRDefault="00E951A9" w:rsidP="0003310E">
      <w:pPr>
        <w:spacing w:line="360" w:lineRule="exact"/>
        <w:rPr>
          <w:rFonts w:ascii="Microsoft YaHei" w:eastAsia="Microsoft YaHei" w:hAnsi="Microsoft YaHei" w:cs="Microsoft YaHei"/>
          <w:b/>
          <w:bCs/>
          <w:color w:val="5B9BD5" w:themeColor="accent5"/>
          <w:lang w:val="fr-FR"/>
        </w:rPr>
      </w:pPr>
      <w:r w:rsidRPr="00E951A9">
        <w:rPr>
          <w:rFonts w:ascii="Microsoft YaHei" w:eastAsia="新細明體" w:hAnsi="Microsoft YaHei" w:cs="Microsoft YaHei" w:hint="eastAsia"/>
          <w:b/>
          <w:bCs/>
          <w:color w:val="5B9BD5" w:themeColor="accent5"/>
          <w:lang w:eastAsia="zh-TW"/>
        </w:rPr>
        <w:t>【主題思路】</w:t>
      </w:r>
    </w:p>
    <w:p w14:paraId="072F451A" w14:textId="57F2E4B3" w:rsidR="0003310E" w:rsidRPr="008D653D" w:rsidRDefault="00E951A9" w:rsidP="0003310E">
      <w:pPr>
        <w:rPr>
          <w:lang w:val="fr-FR"/>
        </w:rPr>
      </w:pPr>
      <w:r w:rsidRPr="00E951A9">
        <w:rPr>
          <w:rFonts w:eastAsia="新細明體" w:hint="eastAsia"/>
          <w:lang w:eastAsia="zh-TW"/>
        </w:rPr>
        <w:t>美國田納西黑人白人移民</w:t>
      </w:r>
      <w:r w:rsidRPr="008D653D">
        <w:rPr>
          <w:rFonts w:eastAsia="新細明體"/>
          <w:lang w:val="fr-FR" w:eastAsia="zh-TW"/>
        </w:rPr>
        <w:t xml:space="preserve">migration </w:t>
      </w:r>
      <w:r w:rsidRPr="008D653D">
        <w:rPr>
          <w:rFonts w:eastAsia="新細明體" w:hint="eastAsia"/>
          <w:lang w:val="fr-FR" w:eastAsia="zh-TW"/>
        </w:rPr>
        <w:t>（</w:t>
      </w:r>
      <w:r w:rsidRPr="008D653D">
        <w:rPr>
          <w:rFonts w:eastAsia="新細明體"/>
          <w:lang w:val="fr-FR" w:eastAsia="zh-TW"/>
        </w:rPr>
        <w:t>1890-1930</w:t>
      </w:r>
      <w:r w:rsidRPr="008D653D">
        <w:rPr>
          <w:rFonts w:eastAsia="新細明體" w:hint="eastAsia"/>
          <w:lang w:val="fr-FR" w:eastAsia="zh-TW"/>
        </w:rPr>
        <w:t>）</w:t>
      </w:r>
      <w:r w:rsidRPr="00E951A9">
        <w:rPr>
          <w:rFonts w:eastAsia="新細明體" w:hint="eastAsia"/>
          <w:lang w:eastAsia="zh-TW"/>
        </w:rPr>
        <w:t>都從農村進城打工</w:t>
      </w:r>
      <w:r w:rsidRPr="008D653D">
        <w:rPr>
          <w:rFonts w:eastAsia="新細明體" w:hint="eastAsia"/>
          <w:lang w:val="fr-FR" w:eastAsia="zh-TW"/>
        </w:rPr>
        <w:t>，</w:t>
      </w:r>
      <w:r w:rsidRPr="00E951A9">
        <w:rPr>
          <w:rFonts w:eastAsia="新細明體" w:hint="eastAsia"/>
          <w:lang w:eastAsia="zh-TW"/>
        </w:rPr>
        <w:t>造成白人富黑人窮</w:t>
      </w:r>
      <w:r w:rsidRPr="008D653D">
        <w:rPr>
          <w:rFonts w:eastAsia="新細明體" w:hint="eastAsia"/>
          <w:lang w:val="fr-FR" w:eastAsia="zh-TW"/>
        </w:rPr>
        <w:t>，</w:t>
      </w:r>
      <w:r w:rsidRPr="00E951A9">
        <w:rPr>
          <w:rFonts w:eastAsia="新細明體" w:hint="eastAsia"/>
          <w:lang w:eastAsia="zh-TW"/>
        </w:rPr>
        <w:t>但黑人移民更迫切</w:t>
      </w:r>
    </w:p>
    <w:p w14:paraId="3B7AAEDE" w14:textId="77777777" w:rsidR="0003310E" w:rsidRPr="008D653D" w:rsidRDefault="0003310E" w:rsidP="0003310E">
      <w:pPr>
        <w:spacing w:line="360" w:lineRule="exact"/>
        <w:rPr>
          <w:rFonts w:ascii="Microsoft YaHei" w:eastAsia="Microsoft YaHei" w:hAnsi="Microsoft YaHei" w:cs="Microsoft YaHei"/>
          <w:b/>
          <w:bCs/>
          <w:color w:val="5B9BD5" w:themeColor="accent5"/>
          <w:lang w:val="fr-FR"/>
        </w:rPr>
      </w:pPr>
    </w:p>
    <w:p w14:paraId="6C934BDE" w14:textId="57623F3E" w:rsidR="0003310E" w:rsidRPr="00166820" w:rsidRDefault="00E951A9" w:rsidP="0003310E">
      <w:pPr>
        <w:spacing w:line="360" w:lineRule="exact"/>
        <w:rPr>
          <w:rFonts w:ascii="Microsoft YaHei" w:eastAsia="Microsoft YaHei" w:hAnsi="Microsoft YaHei" w:cs="Microsoft YaHei"/>
          <w:b/>
          <w:bCs/>
          <w:color w:val="5B9BD5" w:themeColor="accent5"/>
        </w:rPr>
      </w:pPr>
      <w:r w:rsidRPr="00E951A9">
        <w:rPr>
          <w:rFonts w:ascii="Microsoft YaHei" w:eastAsia="新細明體" w:hAnsi="Microsoft YaHei" w:cs="Microsoft YaHei" w:hint="eastAsia"/>
          <w:b/>
          <w:bCs/>
          <w:color w:val="5B9BD5" w:themeColor="accent5"/>
          <w:lang w:eastAsia="zh-TW"/>
        </w:rPr>
        <w:t>【文章結構】</w:t>
      </w:r>
    </w:p>
    <w:p w14:paraId="69D27FF4" w14:textId="1B6F8F79" w:rsidR="0003310E" w:rsidRDefault="00E951A9" w:rsidP="0003310E">
      <w:r w:rsidRPr="00E951A9">
        <w:rPr>
          <w:rFonts w:eastAsia="新細明體" w:hint="eastAsia"/>
          <w:lang w:eastAsia="zh-TW"/>
        </w:rPr>
        <w:t>背景：</w:t>
      </w:r>
      <w:r w:rsidRPr="00E951A9">
        <w:rPr>
          <w:rFonts w:eastAsia="新細明體"/>
          <w:lang w:eastAsia="zh-TW"/>
        </w:rPr>
        <w:t>1890-1930</w:t>
      </w:r>
      <w:r w:rsidRPr="00E951A9">
        <w:rPr>
          <w:rFonts w:eastAsia="新細明體" w:hint="eastAsia"/>
          <w:lang w:eastAsia="zh-TW"/>
        </w:rPr>
        <w:t>期間，美國田納西州有大批黑人和白人從農村向城市遷徙</w:t>
      </w:r>
      <w:r w:rsidRPr="00E951A9">
        <w:rPr>
          <w:rFonts w:eastAsia="新細明體"/>
          <w:lang w:eastAsia="zh-TW"/>
        </w:rPr>
        <w:t>(migration)</w:t>
      </w:r>
      <w:r w:rsidRPr="00E951A9">
        <w:rPr>
          <w:rFonts w:eastAsia="新細明體" w:hint="eastAsia"/>
          <w:lang w:eastAsia="zh-TW"/>
        </w:rPr>
        <w:t>。</w:t>
      </w:r>
    </w:p>
    <w:p w14:paraId="4B839AAB" w14:textId="0524E3ED" w:rsidR="0003310E" w:rsidRDefault="00E951A9" w:rsidP="0003310E">
      <w:r w:rsidRPr="00E951A9">
        <w:rPr>
          <w:rFonts w:eastAsia="新細明體" w:hint="eastAsia"/>
          <w:lang w:eastAsia="zh-TW"/>
        </w:rPr>
        <w:t>過去的研究認為：農村裡的白人和黑人勞動力因為受相同的刺激</w:t>
      </w:r>
      <w:r w:rsidRPr="00E951A9">
        <w:rPr>
          <w:rFonts w:eastAsia="新細明體"/>
          <w:lang w:eastAsia="zh-TW"/>
        </w:rPr>
        <w:t>/</w:t>
      </w:r>
      <w:r w:rsidRPr="00E951A9">
        <w:rPr>
          <w:rFonts w:eastAsia="新細明體" w:hint="eastAsia"/>
          <w:lang w:eastAsia="zh-TW"/>
        </w:rPr>
        <w:t>因為同一件事情</w:t>
      </w:r>
      <w:r w:rsidRPr="00E951A9">
        <w:rPr>
          <w:rFonts w:eastAsia="新細明體"/>
          <w:lang w:eastAsia="zh-TW"/>
        </w:rPr>
        <w:t>(same condition in the same way)</w:t>
      </w:r>
      <w:r w:rsidRPr="00E951A9">
        <w:rPr>
          <w:rFonts w:eastAsia="新細明體" w:hint="eastAsia"/>
          <w:lang w:eastAsia="zh-TW"/>
        </w:rPr>
        <w:t>，所以會做出相同的選擇</w:t>
      </w:r>
      <w:r w:rsidRPr="00E951A9">
        <w:rPr>
          <w:rFonts w:eastAsia="新細明體"/>
          <w:lang w:eastAsia="zh-TW"/>
        </w:rPr>
        <w:t>/</w:t>
      </w:r>
      <w:r w:rsidRPr="00E951A9">
        <w:rPr>
          <w:rFonts w:eastAsia="新細明體" w:hint="eastAsia"/>
          <w:lang w:eastAsia="zh-TW"/>
        </w:rPr>
        <w:t>做出了相同的反應：即走向城市。</w:t>
      </w:r>
    </w:p>
    <w:p w14:paraId="12D16299" w14:textId="207F203D" w:rsidR="0003310E" w:rsidRDefault="00E951A9" w:rsidP="0003310E">
      <w:r w:rsidRPr="00E951A9">
        <w:rPr>
          <w:rFonts w:eastAsia="新細明體" w:hint="eastAsia"/>
          <w:lang w:eastAsia="zh-TW"/>
        </w:rPr>
        <w:t>最近的研究表明</w:t>
      </w:r>
      <w:r w:rsidRPr="00E951A9">
        <w:rPr>
          <w:rFonts w:eastAsia="新細明體"/>
          <w:lang w:eastAsia="zh-TW"/>
        </w:rPr>
        <w:t>(rencent research)</w:t>
      </w:r>
      <w:r w:rsidRPr="00E951A9">
        <w:rPr>
          <w:rFonts w:eastAsia="新細明體" w:hint="eastAsia"/>
          <w:lang w:eastAsia="zh-TW"/>
        </w:rPr>
        <w:t>：事實上，他們的反應是不同的</w:t>
      </w:r>
      <w:r w:rsidRPr="00E951A9">
        <w:rPr>
          <w:rFonts w:eastAsia="新細明體"/>
          <w:lang w:eastAsia="zh-TW"/>
        </w:rPr>
        <w:t>(race makes differences)</w:t>
      </w:r>
      <w:r w:rsidRPr="00E951A9">
        <w:rPr>
          <w:rFonts w:eastAsia="新細明體" w:hint="eastAsia"/>
          <w:lang w:eastAsia="zh-TW"/>
        </w:rPr>
        <w:t>，因為他們的條件背景不同。</w:t>
      </w:r>
    </w:p>
    <w:p w14:paraId="05C03E35" w14:textId="2F0483EC" w:rsidR="0003310E" w:rsidRDefault="00E951A9" w:rsidP="0003310E">
      <w:r w:rsidRPr="00E951A9">
        <w:rPr>
          <w:rFonts w:eastAsia="新細明體" w:hint="eastAsia"/>
          <w:lang w:eastAsia="zh-TW"/>
        </w:rPr>
        <w:t>舉個例子：以田納西</w:t>
      </w:r>
      <w:r w:rsidRPr="00E951A9">
        <w:rPr>
          <w:rFonts w:eastAsia="新細明體"/>
          <w:lang w:eastAsia="zh-TW"/>
        </w:rPr>
        <w:t>(Tennessee rural)</w:t>
      </w:r>
      <w:r w:rsidRPr="00E951A9">
        <w:rPr>
          <w:rFonts w:eastAsia="新細明體" w:hint="eastAsia"/>
          <w:lang w:eastAsia="zh-TW"/>
        </w:rPr>
        <w:t>為例，說那個年代由於嬰兒潮造成年輕人大增</w:t>
      </w:r>
      <w:r w:rsidRPr="00E951A9">
        <w:rPr>
          <w:rFonts w:eastAsia="新細明體"/>
          <w:lang w:eastAsia="zh-TW"/>
        </w:rPr>
        <w:t>/</w:t>
      </w:r>
      <w:r w:rsidRPr="00E951A9">
        <w:rPr>
          <w:rFonts w:eastAsia="新細明體" w:hint="eastAsia"/>
          <w:lang w:eastAsia="zh-TW"/>
        </w:rPr>
        <w:t>人口增長導致對土地的需求增加，但是田納西仍可開墾的土地有限，且連郊區都沒有很多可供耕種的土地了，於是地價上漲。</w:t>
      </w:r>
    </w:p>
    <w:p w14:paraId="3B1F3AB1" w14:textId="40D64031" w:rsidR="0003310E" w:rsidRDefault="00E951A9" w:rsidP="0003310E">
      <w:r w:rsidRPr="00E951A9">
        <w:rPr>
          <w:rFonts w:eastAsia="新細明體" w:hint="eastAsia"/>
          <w:lang w:eastAsia="zh-TW"/>
        </w:rPr>
        <w:t>現象：白人地主漲租</w:t>
      </w:r>
      <w:r w:rsidRPr="00E951A9">
        <w:rPr>
          <w:rFonts w:eastAsia="新細明體"/>
          <w:lang w:eastAsia="zh-TW"/>
        </w:rPr>
        <w:t>/</w:t>
      </w:r>
      <w:r w:rsidRPr="00E951A9">
        <w:rPr>
          <w:rFonts w:eastAsia="新細明體" w:hint="eastAsia"/>
          <w:lang w:eastAsia="zh-TW"/>
        </w:rPr>
        <w:t>地價上漲造成黑人佃戶兩種壓力：</w:t>
      </w:r>
    </w:p>
    <w:p w14:paraId="381B5E0F" w14:textId="789FE536" w:rsidR="0003310E" w:rsidRDefault="00E951A9" w:rsidP="0003310E">
      <w:r w:rsidRPr="00E951A9">
        <w:rPr>
          <w:rFonts w:eastAsia="新細明體"/>
          <w:lang w:eastAsia="zh-TW"/>
        </w:rPr>
        <w:tab/>
        <w:t>1</w:t>
      </w:r>
      <w:r w:rsidRPr="00E951A9">
        <w:rPr>
          <w:rFonts w:eastAsia="新細明體" w:hint="eastAsia"/>
          <w:lang w:eastAsia="zh-TW"/>
        </w:rPr>
        <w:t>、年輕黑人想擠破頭進入地主</w:t>
      </w:r>
      <w:r w:rsidRPr="00E951A9">
        <w:rPr>
          <w:rFonts w:eastAsia="新細明體"/>
          <w:lang w:eastAsia="zh-TW"/>
        </w:rPr>
        <w:t>(landowner)</w:t>
      </w:r>
      <w:r w:rsidRPr="00E951A9">
        <w:rPr>
          <w:rFonts w:eastAsia="新細明體" w:hint="eastAsia"/>
          <w:lang w:eastAsia="zh-TW"/>
        </w:rPr>
        <w:t>行列現在更難了；</w:t>
      </w:r>
    </w:p>
    <w:p w14:paraId="0CF4436A" w14:textId="03A69FE6" w:rsidR="0003310E" w:rsidRDefault="00E951A9" w:rsidP="0003310E">
      <w:r w:rsidRPr="00E951A9">
        <w:rPr>
          <w:rFonts w:eastAsia="新細明體"/>
          <w:lang w:eastAsia="zh-TW"/>
        </w:rPr>
        <w:tab/>
        <w:t>2</w:t>
      </w:r>
      <w:r w:rsidRPr="00E951A9">
        <w:rPr>
          <w:rFonts w:eastAsia="新細明體" w:hint="eastAsia"/>
          <w:lang w:eastAsia="zh-TW"/>
        </w:rPr>
        <w:t>、甚至現在連被雇傭為佃農的難度也加大了。</w:t>
      </w:r>
    </w:p>
    <w:p w14:paraId="11CAE472" w14:textId="0A05AC91" w:rsidR="0003310E" w:rsidRDefault="00E951A9" w:rsidP="0003310E">
      <w:r w:rsidRPr="00E951A9">
        <w:rPr>
          <w:rFonts w:eastAsia="新細明體" w:hint="eastAsia"/>
          <w:lang w:eastAsia="zh-TW"/>
        </w:rPr>
        <w:t>結果：使白人地主的資產增值了，但是黑人不得不比以前工作更努力才能掙到錢</w:t>
      </w:r>
      <w:r w:rsidRPr="00E951A9">
        <w:rPr>
          <w:rFonts w:eastAsia="新細明體"/>
          <w:lang w:eastAsia="zh-TW"/>
        </w:rPr>
        <w:t>(work harder and longer time)</w:t>
      </w:r>
      <w:r w:rsidRPr="00E951A9">
        <w:rPr>
          <w:rFonts w:eastAsia="新細明體" w:hint="eastAsia"/>
          <w:lang w:eastAsia="zh-TW"/>
        </w:rPr>
        <w:t>。</w:t>
      </w:r>
    </w:p>
    <w:p w14:paraId="2FAA9FF7" w14:textId="0F424562" w:rsidR="0003310E" w:rsidRDefault="00E951A9" w:rsidP="0003310E">
      <w:r w:rsidRPr="00E951A9">
        <w:rPr>
          <w:rFonts w:eastAsia="新細明體" w:hint="eastAsia"/>
          <w:lang w:eastAsia="zh-TW"/>
        </w:rPr>
        <w:lastRenderedPageBreak/>
        <w:t>結論：因此土地價格的上漲讓黑人和一部分白人買不起地，只能進城</w:t>
      </w:r>
      <w:r w:rsidRPr="00E951A9">
        <w:rPr>
          <w:rFonts w:eastAsia="新細明體"/>
          <w:lang w:eastAsia="zh-TW"/>
        </w:rPr>
        <w:t>(city)</w:t>
      </w:r>
      <w:r w:rsidRPr="00E951A9">
        <w:rPr>
          <w:rFonts w:eastAsia="新細明體" w:hint="eastAsia"/>
          <w:lang w:eastAsia="zh-TW"/>
        </w:rPr>
        <w:t>。</w:t>
      </w:r>
    </w:p>
    <w:p w14:paraId="3FC78333" w14:textId="42CB34E9" w:rsidR="0003310E" w:rsidRDefault="00E951A9" w:rsidP="0003310E">
      <w:r w:rsidRPr="00E951A9">
        <w:rPr>
          <w:rFonts w:eastAsia="新細明體" w:hint="eastAsia"/>
          <w:lang w:eastAsia="zh-TW"/>
        </w:rPr>
        <w:t>而且雖然白人和黑人</w:t>
      </w:r>
      <w:r w:rsidRPr="00E951A9">
        <w:rPr>
          <w:rFonts w:eastAsia="新細明體"/>
          <w:lang w:eastAsia="zh-TW"/>
        </w:rPr>
        <w:t>(workforce)</w:t>
      </w:r>
      <w:r w:rsidRPr="00E951A9">
        <w:rPr>
          <w:rFonts w:eastAsia="新細明體" w:hint="eastAsia"/>
          <w:lang w:eastAsia="zh-TW"/>
        </w:rPr>
        <w:t>都想進城，但是黑人更迫切、理由更充分。</w:t>
      </w:r>
    </w:p>
    <w:p w14:paraId="64010568" w14:textId="77777777" w:rsidR="0003310E" w:rsidRDefault="0003310E" w:rsidP="0003310E"/>
    <w:p w14:paraId="1639445F" w14:textId="1F9CF3FB" w:rsidR="0003310E" w:rsidRDefault="00E951A9" w:rsidP="0003310E">
      <w:r w:rsidRPr="00E951A9">
        <w:rPr>
          <w:rFonts w:eastAsia="新細明體" w:hint="eastAsia"/>
          <w:lang w:eastAsia="zh-TW"/>
        </w:rPr>
        <w:t>年輕人口↑</w:t>
      </w:r>
      <w:r w:rsidRPr="00E951A9">
        <w:rPr>
          <w:rFonts w:eastAsia="新細明體"/>
          <w:lang w:eastAsia="zh-TW"/>
        </w:rPr>
        <w:t xml:space="preserve">  </w:t>
      </w:r>
      <w:r w:rsidRPr="00E951A9">
        <w:rPr>
          <w:rFonts w:eastAsia="新細明體" w:hint="eastAsia"/>
          <w:lang w:eastAsia="zh-TW"/>
        </w:rPr>
        <w:t>對土地的需求</w:t>
      </w:r>
      <w:r w:rsidRPr="00E951A9">
        <w:rPr>
          <w:rFonts w:eastAsia="新細明體"/>
          <w:lang w:eastAsia="zh-TW"/>
        </w:rPr>
        <w:t>↑</w:t>
      </w:r>
    </w:p>
    <w:p w14:paraId="2E009EF8" w14:textId="5AA107D2" w:rsidR="0003310E" w:rsidRDefault="00E951A9" w:rsidP="0003310E">
      <w:r w:rsidRPr="00E951A9">
        <w:rPr>
          <w:rFonts w:eastAsia="新細明體" w:hint="eastAsia"/>
          <w:lang w:eastAsia="zh-TW"/>
        </w:rPr>
        <w:t>可開墾的土地↓</w:t>
      </w:r>
      <w:r w:rsidRPr="00E951A9">
        <w:rPr>
          <w:rFonts w:eastAsia="新細明體"/>
          <w:lang w:eastAsia="zh-TW"/>
        </w:rPr>
        <w:t xml:space="preserve">                  </w:t>
      </w:r>
      <w:r w:rsidRPr="00E951A9">
        <w:rPr>
          <w:rFonts w:eastAsia="新細明體" w:hint="eastAsia"/>
          <w:lang w:eastAsia="zh-TW"/>
        </w:rPr>
        <w:t>地價</w:t>
      </w:r>
      <w:r w:rsidRPr="00E951A9">
        <w:rPr>
          <w:rFonts w:eastAsia="新細明體"/>
          <w:lang w:eastAsia="zh-TW"/>
        </w:rPr>
        <w:t xml:space="preserve">↑  </w:t>
      </w:r>
      <w:r w:rsidRPr="00E951A9">
        <w:rPr>
          <w:rFonts w:eastAsia="新細明體" w:hint="eastAsia"/>
          <w:lang w:eastAsia="zh-TW"/>
        </w:rPr>
        <w:t>黑人得不到土地</w:t>
      </w:r>
      <w:r w:rsidRPr="00E951A9">
        <w:rPr>
          <w:rFonts w:eastAsia="新細明體"/>
          <w:lang w:eastAsia="zh-TW"/>
        </w:rPr>
        <w:t>+</w:t>
      </w:r>
      <w:r w:rsidRPr="00E951A9">
        <w:rPr>
          <w:rFonts w:eastAsia="新細明體" w:hint="eastAsia"/>
          <w:lang w:eastAsia="zh-TW"/>
        </w:rPr>
        <w:t>難以靠種地賺錢</w:t>
      </w:r>
      <w:r w:rsidRPr="00E951A9">
        <w:rPr>
          <w:rFonts w:eastAsia="新細明體"/>
          <w:lang w:eastAsia="zh-TW"/>
        </w:rPr>
        <w:t xml:space="preserve">  </w:t>
      </w:r>
      <w:r w:rsidRPr="00E951A9">
        <w:rPr>
          <w:rFonts w:eastAsia="新細明體" w:hint="eastAsia"/>
          <w:lang w:eastAsia="zh-TW"/>
        </w:rPr>
        <w:t>更想去城市</w:t>
      </w:r>
    </w:p>
    <w:p w14:paraId="68DF5B3F" w14:textId="513914F0" w:rsidR="0003310E" w:rsidRDefault="00E951A9" w:rsidP="0003310E">
      <w:r w:rsidRPr="00E951A9">
        <w:rPr>
          <w:rFonts w:eastAsia="新細明體" w:hint="eastAsia"/>
          <w:lang w:eastAsia="zh-TW"/>
        </w:rPr>
        <w:t>農作物沒有漲價</w:t>
      </w:r>
    </w:p>
    <w:p w14:paraId="5BBC60D8" w14:textId="77777777" w:rsidR="0003310E" w:rsidRDefault="0003310E" w:rsidP="0003310E"/>
    <w:p w14:paraId="64DC19F4" w14:textId="0FA10803" w:rsidR="0003310E" w:rsidRPr="00166820" w:rsidRDefault="00E951A9" w:rsidP="0003310E">
      <w:pPr>
        <w:spacing w:line="360" w:lineRule="exact"/>
        <w:rPr>
          <w:rFonts w:ascii="Microsoft YaHei" w:eastAsia="Microsoft YaHei" w:hAnsi="Microsoft YaHei" w:cs="Microsoft YaHei"/>
          <w:b/>
          <w:bCs/>
          <w:color w:val="5B9BD5" w:themeColor="accent5"/>
        </w:rPr>
      </w:pPr>
      <w:r w:rsidRPr="00E951A9">
        <w:rPr>
          <w:rFonts w:ascii="Microsoft YaHei" w:eastAsia="新細明體" w:hAnsi="Microsoft YaHei" w:cs="Microsoft YaHei" w:hint="eastAsia"/>
          <w:b/>
          <w:bCs/>
          <w:color w:val="5B9BD5" w:themeColor="accent5"/>
          <w:lang w:eastAsia="zh-TW"/>
        </w:rPr>
        <w:t>【段落大意】</w:t>
      </w:r>
    </w:p>
    <w:p w14:paraId="6ADC9D86" w14:textId="3479CAD9" w:rsidR="0003310E" w:rsidRDefault="00E951A9" w:rsidP="0003310E">
      <w:r w:rsidRPr="00E951A9">
        <w:rPr>
          <w:rFonts w:eastAsia="新細明體" w:hint="eastAsia"/>
          <w:lang w:eastAsia="zh-TW"/>
        </w:rPr>
        <w:t>第一段：田納西洲的人口變化的原因</w:t>
      </w:r>
    </w:p>
    <w:p w14:paraId="2C940F7F" w14:textId="634A280C" w:rsidR="0003310E" w:rsidRDefault="00E951A9" w:rsidP="0003310E">
      <w:r w:rsidRPr="00E951A9">
        <w:rPr>
          <w:rFonts w:eastAsia="新細明體"/>
          <w:lang w:eastAsia="zh-TW"/>
        </w:rPr>
        <w:t>1890-1930</w:t>
      </w:r>
      <w:r w:rsidRPr="00E951A9">
        <w:rPr>
          <w:rFonts w:eastAsia="新細明體" w:hint="eastAsia"/>
          <w:lang w:eastAsia="zh-TW"/>
        </w:rPr>
        <w:t>年美國南部白人和黑人開始大量從</w:t>
      </w:r>
      <w:r w:rsidRPr="00E951A9">
        <w:rPr>
          <w:rFonts w:eastAsia="新細明體"/>
          <w:lang w:eastAsia="zh-TW"/>
        </w:rPr>
        <w:t>rural</w:t>
      </w:r>
      <w:r w:rsidRPr="00E951A9">
        <w:rPr>
          <w:rFonts w:eastAsia="新細明體" w:hint="eastAsia"/>
          <w:lang w:eastAsia="zh-TW"/>
        </w:rPr>
        <w:t>向</w:t>
      </w:r>
      <w:r w:rsidRPr="00E951A9">
        <w:rPr>
          <w:rFonts w:eastAsia="新細明體"/>
          <w:lang w:eastAsia="zh-TW"/>
        </w:rPr>
        <w:t>city</w:t>
      </w:r>
      <w:r w:rsidRPr="00E951A9">
        <w:rPr>
          <w:rFonts w:eastAsia="新細明體" w:hint="eastAsia"/>
          <w:lang w:eastAsia="zh-TW"/>
        </w:rPr>
        <w:t>移民，以往一個觀點</w:t>
      </w:r>
      <w:r w:rsidRPr="00E951A9">
        <w:rPr>
          <w:rFonts w:eastAsia="新細明體"/>
          <w:lang w:eastAsia="zh-TW"/>
        </w:rPr>
        <w:t>current observers</w:t>
      </w:r>
      <w:r w:rsidRPr="00E951A9">
        <w:rPr>
          <w:rFonts w:eastAsia="新細明體" w:hint="eastAsia"/>
          <w:lang w:eastAsia="zh-TW"/>
        </w:rPr>
        <w:t>認為移民到田納西州的黑人農民和白人農民階層上是差不多的，在</w:t>
      </w:r>
      <w:r w:rsidRPr="00E951A9">
        <w:rPr>
          <w:rFonts w:eastAsia="新細明體"/>
          <w:lang w:eastAsia="zh-TW"/>
        </w:rPr>
        <w:t>migration</w:t>
      </w:r>
      <w:r w:rsidRPr="00E951A9">
        <w:rPr>
          <w:rFonts w:eastAsia="新細明體" w:hint="eastAsia"/>
          <w:lang w:eastAsia="zh-TW"/>
        </w:rPr>
        <w:t>的過程裡，黑人白人的行動都是</w:t>
      </w:r>
      <w:r w:rsidRPr="00E951A9">
        <w:rPr>
          <w:rFonts w:eastAsia="新細明體"/>
          <w:lang w:eastAsia="zh-TW"/>
        </w:rPr>
        <w:t>to the same condition</w:t>
      </w:r>
      <w:r w:rsidRPr="00E951A9">
        <w:rPr>
          <w:rFonts w:eastAsia="新細明體" w:hint="eastAsia"/>
          <w:lang w:eastAsia="zh-TW"/>
        </w:rPr>
        <w:t>，黑人白人目的相同，他們的</w:t>
      </w:r>
      <w:r w:rsidRPr="00E951A9">
        <w:rPr>
          <w:rFonts w:eastAsia="新細明體"/>
          <w:lang w:eastAsia="zh-TW"/>
        </w:rPr>
        <w:t>behavior</w:t>
      </w:r>
      <w:r w:rsidRPr="00E951A9">
        <w:rPr>
          <w:rFonts w:eastAsia="新細明體" w:hint="eastAsia"/>
          <w:lang w:eastAsia="zh-TW"/>
        </w:rPr>
        <w:t>是一致的，是事實上不是的，新的</w:t>
      </w:r>
      <w:r w:rsidRPr="00E951A9">
        <w:rPr>
          <w:rFonts w:eastAsia="新細明體"/>
          <w:lang w:eastAsia="zh-TW"/>
        </w:rPr>
        <w:t>report</w:t>
      </w:r>
      <w:r w:rsidRPr="00E951A9">
        <w:rPr>
          <w:rFonts w:eastAsia="新細明體" w:hint="eastAsia"/>
          <w:lang w:eastAsia="zh-TW"/>
        </w:rPr>
        <w:t>討論出，黑人還是比較不利的，是因為受到壓力才移民的。明顯兩者不平等。解釋原因：對於原來的農業經濟（</w:t>
      </w:r>
      <w:r w:rsidRPr="00E951A9">
        <w:rPr>
          <w:rFonts w:eastAsia="新細明體"/>
          <w:lang w:eastAsia="zh-TW"/>
        </w:rPr>
        <w:t>agriculture</w:t>
      </w:r>
      <w:r w:rsidRPr="00E951A9">
        <w:rPr>
          <w:rFonts w:eastAsia="新細明體" w:hint="eastAsia"/>
          <w:lang w:eastAsia="zh-TW"/>
        </w:rPr>
        <w:t>）白人有地</w:t>
      </w:r>
      <w:r w:rsidRPr="00E951A9">
        <w:rPr>
          <w:rFonts w:eastAsia="新細明體"/>
          <w:lang w:eastAsia="zh-TW"/>
        </w:rPr>
        <w:t>farm</w:t>
      </w:r>
      <w:r w:rsidRPr="00E951A9">
        <w:rPr>
          <w:rFonts w:eastAsia="新細明體" w:hint="eastAsia"/>
          <w:lang w:eastAsia="zh-TW"/>
        </w:rPr>
        <w:t>，黑人沒地，黑人農民多數當了佃農，租小片的土地來種植，（因為大片的土地需要雇人來種，比較貴，所以他們就自己充當勞動力。）因此黑人不但需要付耕地的租金，甚至可能需要打工來維持生計；白人多數做了地主，可以收地租。即使有些白人也是佃戶，通常耕種的土地也比黑人大</w:t>
      </w:r>
      <w:r w:rsidRPr="00E951A9">
        <w:rPr>
          <w:rFonts w:eastAsia="新細明體"/>
          <w:lang w:eastAsia="zh-TW"/>
        </w:rPr>
        <w:t>(size of plot)</w:t>
      </w:r>
      <w:r w:rsidRPr="00E951A9">
        <w:rPr>
          <w:rFonts w:eastAsia="新細明體" w:hint="eastAsia"/>
          <w:lang w:eastAsia="zh-TW"/>
        </w:rPr>
        <w:t>，而且白人土地的耕地作物產量比黑人高。這個地方沒有什麼別的行業，由於移民湧入太多，耕種的勞力多了但是土地的</w:t>
      </w:r>
      <w:r w:rsidRPr="00E951A9">
        <w:rPr>
          <w:rFonts w:eastAsia="新細明體"/>
          <w:lang w:eastAsia="zh-TW"/>
        </w:rPr>
        <w:t>availability</w:t>
      </w:r>
      <w:r w:rsidRPr="00E951A9">
        <w:rPr>
          <w:rFonts w:eastAsia="新細明體" w:hint="eastAsia"/>
          <w:lang w:eastAsia="zh-TW"/>
        </w:rPr>
        <w:t>越來越緊張，地價不停地往上漲。成本上升，</w:t>
      </w:r>
    </w:p>
    <w:p w14:paraId="472351AE" w14:textId="77777777" w:rsidR="0003310E" w:rsidRDefault="0003310E" w:rsidP="0003310E"/>
    <w:p w14:paraId="3101522F" w14:textId="2B391044" w:rsidR="0003310E" w:rsidRDefault="00E951A9" w:rsidP="0003310E">
      <w:r w:rsidRPr="00E951A9">
        <w:rPr>
          <w:rFonts w:eastAsia="新細明體" w:hint="eastAsia"/>
          <w:lang w:eastAsia="zh-TW"/>
        </w:rPr>
        <w:lastRenderedPageBreak/>
        <w:t>第二段，後來又說大家尤其是黑人移民到城市的原因：</w:t>
      </w:r>
    </w:p>
    <w:p w14:paraId="1ABAA3FA" w14:textId="2A59E5E8" w:rsidR="0003310E" w:rsidRDefault="00E951A9" w:rsidP="0003310E">
      <w:r w:rsidRPr="00E951A9">
        <w:rPr>
          <w:rFonts w:eastAsia="新細明體"/>
          <w:lang w:eastAsia="zh-TW"/>
        </w:rPr>
        <w:t xml:space="preserve">1) </w:t>
      </w:r>
      <w:r w:rsidRPr="00E951A9">
        <w:rPr>
          <w:rFonts w:eastAsia="新細明體" w:hint="eastAsia"/>
          <w:lang w:eastAsia="zh-TW"/>
        </w:rPr>
        <w:t>農村旁邊的非農工作很少，所以就有大量的年輕人需要務農。</w:t>
      </w:r>
      <w:r w:rsidRPr="00E951A9">
        <w:rPr>
          <w:rFonts w:eastAsia="新細明體"/>
          <w:lang w:eastAsia="zh-TW"/>
        </w:rPr>
        <w:t xml:space="preserve"> 2) </w:t>
      </w:r>
      <w:r w:rsidRPr="00E951A9">
        <w:rPr>
          <w:rFonts w:eastAsia="新細明體" w:hint="eastAsia"/>
          <w:lang w:eastAsia="zh-TW"/>
        </w:rPr>
        <w:t>這樣一來，對土地的需求就迅速增高，所以土地價格就飛漲。然後陳述了土地價格飛漲帶來的影響：一方面好多人買不起土地還是什麼的，所以租地的人越來越多；另外一方面是</w:t>
      </w:r>
      <w:r w:rsidRPr="00E951A9">
        <w:rPr>
          <w:rFonts w:eastAsia="新細明體"/>
          <w:lang w:eastAsia="zh-TW"/>
        </w:rPr>
        <w:t>middle-size</w:t>
      </w:r>
      <w:r w:rsidRPr="00E951A9">
        <w:rPr>
          <w:rFonts w:eastAsia="新細明體" w:hint="eastAsia"/>
          <w:lang w:eastAsia="zh-TW"/>
        </w:rPr>
        <w:t>的土地越來越少，土地的</w:t>
      </w:r>
      <w:r w:rsidRPr="00E951A9">
        <w:rPr>
          <w:rFonts w:eastAsia="新細明體"/>
          <w:lang w:eastAsia="zh-TW"/>
        </w:rPr>
        <w:t>size</w:t>
      </w:r>
      <w:r w:rsidRPr="00E951A9">
        <w:rPr>
          <w:rFonts w:eastAsia="新細明體" w:hint="eastAsia"/>
          <w:lang w:eastAsia="zh-TW"/>
        </w:rPr>
        <w:t>慢慢減少鳥。而且土地價格的漲速比農產品價格的漲速要快（農產品沒有合理的漲價）。這個趨勢影響了黑人的上升空間。因為他們慣常是交租的佃農，自己沒有買地，還要交租，地價一直上去這個趨勢沒怎麼變，所以黑人基本上是買不起土地的，就算買的話也要加班加點拼命種地才能攢夠吧；交租做佃農也不那麼容易了，這嚴重限制了黑人農民的上升空間。最後一句說，雖然白人和黑人在移民的過程中，</w:t>
      </w:r>
      <w:r w:rsidRPr="00E951A9">
        <w:rPr>
          <w:rFonts w:eastAsia="新細明體"/>
          <w:lang w:eastAsia="zh-TW"/>
        </w:rPr>
        <w:t>net immigrate number</w:t>
      </w:r>
      <w:r w:rsidRPr="00E951A9">
        <w:rPr>
          <w:rFonts w:eastAsia="新細明體" w:hint="eastAsia"/>
          <w:lang w:eastAsia="zh-TW"/>
        </w:rPr>
        <w:t>的起落是步調一致的</w:t>
      </w:r>
      <w:r w:rsidRPr="00E951A9">
        <w:rPr>
          <w:rFonts w:eastAsia="新細明體"/>
          <w:lang w:eastAsia="zh-TW"/>
        </w:rPr>
        <w:t xml:space="preserve">, </w:t>
      </w:r>
      <w:r w:rsidRPr="00E951A9">
        <w:rPr>
          <w:rFonts w:eastAsia="新細明體" w:hint="eastAsia"/>
          <w:lang w:eastAsia="zh-TW"/>
        </w:rPr>
        <w:t>但是黑人</w:t>
      </w:r>
      <w:r w:rsidRPr="00E951A9">
        <w:rPr>
          <w:rFonts w:eastAsia="新細明體"/>
          <w:lang w:eastAsia="zh-TW"/>
        </w:rPr>
        <w:t>migration</w:t>
      </w:r>
      <w:r w:rsidRPr="00E951A9">
        <w:rPr>
          <w:rFonts w:eastAsia="新細明體" w:hint="eastAsia"/>
          <w:lang w:eastAsia="zh-TW"/>
        </w:rPr>
        <w:t>是迫於壓力，對於白人，</w:t>
      </w:r>
      <w:r w:rsidRPr="00E951A9">
        <w:rPr>
          <w:rFonts w:eastAsia="新細明體"/>
          <w:lang w:eastAsia="zh-TW"/>
        </w:rPr>
        <w:t>migration</w:t>
      </w:r>
      <w:r w:rsidRPr="00E951A9">
        <w:rPr>
          <w:rFonts w:eastAsia="新細明體" w:hint="eastAsia"/>
          <w:lang w:eastAsia="zh-TW"/>
        </w:rPr>
        <w:t>可能的原因是城市就業的機會，白人</w:t>
      </w:r>
      <w:r w:rsidRPr="00E951A9">
        <w:rPr>
          <w:rFonts w:eastAsia="新細明體"/>
          <w:lang w:eastAsia="zh-TW"/>
        </w:rPr>
        <w:t>counterpart</w:t>
      </w:r>
      <w:r w:rsidRPr="00E951A9">
        <w:rPr>
          <w:rFonts w:eastAsia="新細明體" w:hint="eastAsia"/>
          <w:lang w:eastAsia="zh-TW"/>
        </w:rPr>
        <w:t>就比較容易往城市移民了，但是黑人還是比白人更願意移民。</w:t>
      </w:r>
    </w:p>
    <w:p w14:paraId="05316B91" w14:textId="77777777" w:rsidR="0003310E" w:rsidRDefault="0003310E" w:rsidP="0003310E"/>
    <w:p w14:paraId="53F84090" w14:textId="05BCD258" w:rsidR="0003310E" w:rsidRPr="00166820" w:rsidRDefault="00E951A9" w:rsidP="0003310E">
      <w:pPr>
        <w:spacing w:line="360" w:lineRule="exact"/>
        <w:rPr>
          <w:rFonts w:ascii="Microsoft YaHei" w:eastAsia="Microsoft YaHei" w:hAnsi="Microsoft YaHei" w:cs="Microsoft YaHei"/>
          <w:b/>
          <w:bCs/>
          <w:color w:val="5B9BD5" w:themeColor="accent5"/>
        </w:rPr>
      </w:pPr>
      <w:r w:rsidRPr="00E951A9">
        <w:rPr>
          <w:rFonts w:ascii="Microsoft YaHei" w:eastAsia="新細明體" w:hAnsi="Microsoft YaHei" w:cs="Microsoft YaHei" w:hint="eastAsia"/>
          <w:b/>
          <w:bCs/>
          <w:color w:val="5B9BD5" w:themeColor="accent5"/>
          <w:lang w:eastAsia="zh-TW"/>
        </w:rPr>
        <w:t>【問題】</w:t>
      </w:r>
    </w:p>
    <w:p w14:paraId="75D1B890" w14:textId="6720CECC" w:rsidR="0003310E" w:rsidRDefault="00E951A9" w:rsidP="0003310E">
      <w:r w:rsidRPr="00E951A9">
        <w:rPr>
          <w:rFonts w:eastAsia="新細明體"/>
          <w:lang w:eastAsia="zh-TW"/>
        </w:rPr>
        <w:t>1</w:t>
      </w:r>
      <w:r w:rsidRPr="00E951A9">
        <w:rPr>
          <w:rFonts w:eastAsia="新細明體" w:hint="eastAsia"/>
          <w:lang w:eastAsia="zh-TW"/>
        </w:rPr>
        <w:t>）</w:t>
      </w:r>
      <w:r w:rsidRPr="00E951A9">
        <w:rPr>
          <w:rFonts w:eastAsia="新細明體"/>
          <w:lang w:eastAsia="zh-TW"/>
        </w:rPr>
        <w:tab/>
      </w:r>
      <w:r w:rsidRPr="00E951A9">
        <w:rPr>
          <w:rFonts w:eastAsia="新細明體" w:hint="eastAsia"/>
          <w:lang w:eastAsia="zh-TW"/>
        </w:rPr>
        <w:t>下面什麼因素是影響田納西洲人口變化的，</w:t>
      </w:r>
      <w:r w:rsidRPr="00E951A9">
        <w:rPr>
          <w:rFonts w:eastAsia="新細明體"/>
          <w:lang w:eastAsia="zh-TW"/>
        </w:rPr>
        <w:t>except</w:t>
      </w:r>
      <w:r w:rsidRPr="00E951A9">
        <w:rPr>
          <w:rFonts w:eastAsia="新細明體" w:hint="eastAsia"/>
          <w:lang w:eastAsia="zh-TW"/>
        </w:rPr>
        <w:t>，定位第一段；問人口越來越多導致的後果</w:t>
      </w:r>
      <w:r w:rsidRPr="00E951A9">
        <w:rPr>
          <w:rFonts w:eastAsia="新細明體"/>
          <w:lang w:eastAsia="zh-TW"/>
        </w:rPr>
        <w:t>except</w:t>
      </w:r>
      <w:r w:rsidRPr="00E951A9">
        <w:rPr>
          <w:rFonts w:eastAsia="新細明體" w:hint="eastAsia"/>
          <w:lang w:eastAsia="zh-TW"/>
        </w:rPr>
        <w:t>哪一項，問什麼東西導致了以下</w:t>
      </w:r>
      <w:r w:rsidRPr="00E951A9">
        <w:rPr>
          <w:rFonts w:eastAsia="新細明體"/>
          <w:lang w:eastAsia="zh-TW"/>
        </w:rPr>
        <w:t xml:space="preserve">except  </w:t>
      </w:r>
      <w:r w:rsidRPr="00E951A9">
        <w:rPr>
          <w:rFonts w:eastAsia="新細明體" w:hint="eastAsia"/>
          <w:lang w:eastAsia="zh-TW"/>
        </w:rPr>
        <w:t>問哪個不是人口增加的結果；哪些選項的增長沒有導致土地價格的上漲</w:t>
      </w:r>
      <w:r w:rsidRPr="00E951A9">
        <w:rPr>
          <w:rFonts w:eastAsia="新細明體"/>
          <w:lang w:eastAsia="zh-TW"/>
        </w:rPr>
        <w:t>/</w:t>
      </w:r>
      <w:r w:rsidRPr="00E951A9">
        <w:rPr>
          <w:rFonts w:eastAsia="新細明體" w:hint="eastAsia"/>
          <w:lang w:eastAsia="zh-TW"/>
        </w:rPr>
        <w:t>哪個因素沒有影響到土地的價格上漲？</w:t>
      </w:r>
      <w:r w:rsidRPr="00E951A9">
        <w:rPr>
          <w:rFonts w:eastAsia="新細明體"/>
          <w:lang w:eastAsia="zh-TW"/>
        </w:rPr>
        <w:t>(EXCEPT)</w:t>
      </w:r>
    </w:p>
    <w:p w14:paraId="09A26DDE" w14:textId="7D34CAB9" w:rsidR="0003310E" w:rsidRDefault="00E951A9" w:rsidP="0003310E">
      <w:r w:rsidRPr="00E951A9">
        <w:rPr>
          <w:rFonts w:eastAsia="新細明體" w:hint="eastAsia"/>
          <w:lang w:eastAsia="zh-TW"/>
        </w:rPr>
        <w:t>定位第一段中間說道</w:t>
      </w:r>
      <w:r w:rsidRPr="00E951A9">
        <w:rPr>
          <w:rFonts w:eastAsia="新細明體"/>
          <w:lang w:eastAsia="zh-TW"/>
        </w:rPr>
        <w:t>the increasing population BLA BLA BLA</w:t>
      </w:r>
      <w:r w:rsidRPr="00E951A9">
        <w:rPr>
          <w:rFonts w:eastAsia="新細明體" w:hint="eastAsia"/>
          <w:lang w:eastAsia="zh-TW"/>
        </w:rPr>
        <w:t>，最後選農產品的價格那個，第一段最後一句有體現，說農場價格隨著需求增加而不斷提高但農產品價格缺沒有變化。</w:t>
      </w:r>
    </w:p>
    <w:p w14:paraId="375D935F" w14:textId="03960A04" w:rsidR="0003310E" w:rsidRDefault="00E951A9" w:rsidP="0003310E">
      <w:r w:rsidRPr="00E951A9">
        <w:rPr>
          <w:rFonts w:eastAsia="新細明體" w:hint="eastAsia"/>
          <w:lang w:eastAsia="zh-TW"/>
        </w:rPr>
        <w:t>選項有：</w:t>
      </w:r>
    </w:p>
    <w:p w14:paraId="1BEB866B" w14:textId="7D1DC132" w:rsidR="0003310E" w:rsidRDefault="00E951A9" w:rsidP="0003310E">
      <w:r w:rsidRPr="00E951A9">
        <w:rPr>
          <w:rFonts w:eastAsia="新細明體"/>
          <w:lang w:eastAsia="zh-TW"/>
        </w:rPr>
        <w:lastRenderedPageBreak/>
        <w:t>1</w:t>
      </w:r>
      <w:r w:rsidRPr="00E951A9">
        <w:rPr>
          <w:rFonts w:eastAsia="新細明體" w:hint="eastAsia"/>
          <w:lang w:eastAsia="zh-TW"/>
        </w:rPr>
        <w:t>、人口增長</w:t>
      </w:r>
    </w:p>
    <w:p w14:paraId="359087B8" w14:textId="1BEAC72F" w:rsidR="0003310E" w:rsidRDefault="00E951A9" w:rsidP="0003310E">
      <w:r w:rsidRPr="00E951A9">
        <w:rPr>
          <w:rFonts w:eastAsia="新細明體"/>
          <w:lang w:eastAsia="zh-TW"/>
        </w:rPr>
        <w:t>2</w:t>
      </w:r>
      <w:r w:rsidRPr="00E951A9">
        <w:rPr>
          <w:rFonts w:eastAsia="新細明體" w:hint="eastAsia"/>
          <w:lang w:eastAsia="zh-TW"/>
        </w:rPr>
        <w:t>、農作物價格增加</w:t>
      </w:r>
      <w:r w:rsidRPr="00E951A9">
        <w:rPr>
          <w:rFonts w:eastAsia="新細明體"/>
          <w:lang w:eastAsia="zh-TW"/>
        </w:rPr>
        <w:t>/</w:t>
      </w:r>
      <w:r w:rsidRPr="00E951A9">
        <w:rPr>
          <w:rFonts w:eastAsia="新細明體" w:hint="eastAsia"/>
          <w:lang w:eastAsia="zh-TW"/>
        </w:rPr>
        <w:t>上漲</w:t>
      </w:r>
      <w:r w:rsidRPr="00E951A9">
        <w:rPr>
          <w:rFonts w:eastAsia="新細明體"/>
          <w:lang w:eastAsia="zh-TW"/>
        </w:rPr>
        <w:t>farm product price increase</w:t>
      </w:r>
    </w:p>
    <w:p w14:paraId="04B37750" w14:textId="27FA8F97" w:rsidR="0003310E" w:rsidRDefault="00E951A9" w:rsidP="0003310E">
      <w:r w:rsidRPr="00E951A9">
        <w:rPr>
          <w:rFonts w:eastAsia="新細明體"/>
          <w:lang w:eastAsia="zh-TW"/>
        </w:rPr>
        <w:t>3</w:t>
      </w:r>
      <w:r w:rsidRPr="00E951A9">
        <w:rPr>
          <w:rFonts w:eastAsia="新細明體" w:hint="eastAsia"/>
          <w:lang w:eastAsia="zh-TW"/>
        </w:rPr>
        <w:t>、租金上漲</w:t>
      </w:r>
      <w:r w:rsidRPr="00E951A9">
        <w:rPr>
          <w:rFonts w:eastAsia="新細明體"/>
          <w:lang w:eastAsia="zh-TW"/>
        </w:rPr>
        <w:t>rent increase</w:t>
      </w:r>
    </w:p>
    <w:p w14:paraId="73F4E6E4" w14:textId="069D982A" w:rsidR="0003310E" w:rsidRDefault="00E951A9" w:rsidP="0003310E">
      <w:r w:rsidRPr="00E951A9">
        <w:rPr>
          <w:rFonts w:eastAsia="新細明體"/>
          <w:lang w:eastAsia="zh-TW"/>
        </w:rPr>
        <w:t>4</w:t>
      </w:r>
      <w:r w:rsidRPr="00E951A9">
        <w:rPr>
          <w:rFonts w:eastAsia="新細明體" w:hint="eastAsia"/>
          <w:lang w:eastAsia="zh-TW"/>
        </w:rPr>
        <w:t>、土地增加</w:t>
      </w:r>
      <w:r w:rsidRPr="00E951A9">
        <w:rPr>
          <w:rFonts w:eastAsia="新細明體"/>
          <w:lang w:eastAsia="zh-TW"/>
        </w:rPr>
        <w:t>/</w:t>
      </w:r>
      <w:r w:rsidRPr="00E951A9">
        <w:rPr>
          <w:rFonts w:eastAsia="新細明體" w:hint="eastAsia"/>
          <w:lang w:eastAsia="zh-TW"/>
        </w:rPr>
        <w:t>擴張</w:t>
      </w:r>
    </w:p>
    <w:p w14:paraId="154AA6D3" w14:textId="6ADFB3E6" w:rsidR="0003310E" w:rsidRDefault="00E951A9" w:rsidP="0003310E">
      <w:r w:rsidRPr="00E951A9">
        <w:rPr>
          <w:rFonts w:eastAsia="新細明體"/>
          <w:lang w:eastAsia="zh-TW"/>
        </w:rPr>
        <w:t>5</w:t>
      </w:r>
      <w:r w:rsidRPr="00E951A9">
        <w:rPr>
          <w:rFonts w:eastAsia="新細明體" w:hint="eastAsia"/>
          <w:lang w:eastAsia="zh-TW"/>
        </w:rPr>
        <w:t>、</w:t>
      </w:r>
      <w:r w:rsidRPr="00E951A9">
        <w:rPr>
          <w:rFonts w:eastAsia="新細明體"/>
          <w:lang w:eastAsia="zh-TW"/>
        </w:rPr>
        <w:t>young white people</w:t>
      </w:r>
    </w:p>
    <w:p w14:paraId="6BEEB900" w14:textId="43528EE8" w:rsidR="0003310E" w:rsidRDefault="00E951A9" w:rsidP="0003310E">
      <w:r w:rsidRPr="00E951A9">
        <w:rPr>
          <w:rFonts w:eastAsia="新細明體" w:hint="eastAsia"/>
          <w:lang w:eastAsia="zh-TW"/>
        </w:rPr>
        <w:t>我選的好像是</w:t>
      </w:r>
      <w:r w:rsidRPr="00E951A9">
        <w:rPr>
          <w:rFonts w:eastAsia="新細明體"/>
          <w:lang w:eastAsia="zh-TW"/>
        </w:rPr>
        <w:t>product</w:t>
      </w:r>
      <w:r w:rsidRPr="00E951A9">
        <w:rPr>
          <w:rFonts w:eastAsia="新細明體" w:hint="eastAsia"/>
          <w:lang w:eastAsia="zh-TW"/>
        </w:rPr>
        <w:t>還是</w:t>
      </w:r>
      <w:r w:rsidRPr="00E951A9">
        <w:rPr>
          <w:rFonts w:eastAsia="新細明體"/>
          <w:lang w:eastAsia="zh-TW"/>
        </w:rPr>
        <w:t>productivity</w:t>
      </w:r>
      <w:r w:rsidRPr="00E951A9">
        <w:rPr>
          <w:rFonts w:eastAsia="新細明體" w:hint="eastAsia"/>
          <w:lang w:eastAsia="zh-TW"/>
        </w:rPr>
        <w:t>增加。</w:t>
      </w:r>
    </w:p>
    <w:p w14:paraId="403C38B9" w14:textId="2DE91BB7" w:rsidR="0003310E" w:rsidRDefault="00E951A9" w:rsidP="0003310E">
      <w:r w:rsidRPr="00E951A9">
        <w:rPr>
          <w:rFonts w:eastAsia="新細明體" w:hint="eastAsia"/>
          <w:lang w:eastAsia="zh-TW"/>
        </w:rPr>
        <w:t>佃農</w:t>
      </w:r>
      <w:r w:rsidRPr="00E951A9">
        <w:rPr>
          <w:rFonts w:eastAsia="新細明體"/>
          <w:lang w:eastAsia="zh-TW"/>
        </w:rPr>
        <w:t>(tenant)</w:t>
      </w:r>
      <w:r w:rsidRPr="00E951A9">
        <w:rPr>
          <w:rFonts w:eastAsia="新細明體" w:hint="eastAsia"/>
          <w:lang w:eastAsia="zh-TW"/>
        </w:rPr>
        <w:t>的農作物沒有漲價是後面土地租金上漲的原因之一。</w:t>
      </w:r>
    </w:p>
    <w:p w14:paraId="6158F7A2" w14:textId="38E7FB9D" w:rsidR="0003310E" w:rsidRDefault="00E951A9" w:rsidP="0003310E">
      <w:r w:rsidRPr="00E951A9">
        <w:rPr>
          <w:rFonts w:eastAsia="新細明體" w:hint="eastAsia"/>
          <w:lang w:eastAsia="zh-TW"/>
        </w:rPr>
        <w:t>選</w:t>
      </w:r>
      <w:r w:rsidRPr="00E951A9">
        <w:rPr>
          <w:rFonts w:eastAsia="新細明體"/>
          <w:lang w:eastAsia="zh-TW"/>
        </w:rPr>
        <w:t>B</w:t>
      </w:r>
      <w:r w:rsidRPr="00E951A9">
        <w:rPr>
          <w:rFonts w:eastAsia="新細明體" w:hint="eastAsia"/>
          <w:lang w:eastAsia="zh-TW"/>
        </w:rPr>
        <w:t>：農作物價格高了</w:t>
      </w:r>
    </w:p>
    <w:p w14:paraId="2D20E74E" w14:textId="14CD996A" w:rsidR="0003310E" w:rsidRDefault="00E951A9" w:rsidP="0003310E">
      <w:r w:rsidRPr="00E951A9">
        <w:rPr>
          <w:rFonts w:eastAsia="新細明體" w:hint="eastAsia"/>
          <w:lang w:eastAsia="zh-TW"/>
        </w:rPr>
        <w:t>我選的是農產品價格上升</w:t>
      </w:r>
    </w:p>
    <w:p w14:paraId="625672ED" w14:textId="3207F843" w:rsidR="0003310E" w:rsidRDefault="00E951A9" w:rsidP="0003310E">
      <w:r w:rsidRPr="00E951A9">
        <w:rPr>
          <w:rFonts w:eastAsia="新細明體"/>
          <w:lang w:eastAsia="zh-TW"/>
        </w:rPr>
        <w:t>LZ</w:t>
      </w:r>
      <w:r w:rsidRPr="00E951A9">
        <w:rPr>
          <w:rFonts w:eastAsia="新細明體" w:hint="eastAsia"/>
          <w:lang w:eastAsia="zh-TW"/>
        </w:rPr>
        <w:t>選的</w:t>
      </w:r>
      <w:r w:rsidRPr="00E951A9">
        <w:rPr>
          <w:rFonts w:eastAsia="新細明體"/>
          <w:lang w:eastAsia="zh-TW"/>
        </w:rPr>
        <w:t>farms</w:t>
      </w:r>
      <w:r w:rsidRPr="00E951A9">
        <w:rPr>
          <w:rFonts w:eastAsia="新細明體" w:hint="eastAsia"/>
          <w:lang w:eastAsia="zh-TW"/>
        </w:rPr>
        <w:t>那一項</w:t>
      </w:r>
    </w:p>
    <w:p w14:paraId="2983D4E7" w14:textId="7373F388" w:rsidR="0003310E" w:rsidRDefault="00E951A9" w:rsidP="0003310E">
      <w:r w:rsidRPr="00E951A9">
        <w:rPr>
          <w:rFonts w:eastAsia="新細明體" w:hint="eastAsia"/>
          <w:lang w:eastAsia="zh-TW"/>
        </w:rPr>
        <w:t>選除了帶來農產品價格上漲，定位一段末尾</w:t>
      </w:r>
      <w:r w:rsidRPr="00E951A9">
        <w:rPr>
          <w:rFonts w:eastAsia="新細明體"/>
          <w:lang w:eastAsia="zh-TW"/>
        </w:rPr>
        <w:t>(by weizui1208 770)</w:t>
      </w:r>
    </w:p>
    <w:p w14:paraId="418B5D7C" w14:textId="191EF822" w:rsidR="0003310E" w:rsidRDefault="00E951A9" w:rsidP="0003310E">
      <w:r w:rsidRPr="00E951A9">
        <w:rPr>
          <w:rFonts w:eastAsia="新細明體" w:hint="eastAsia"/>
          <w:lang w:eastAsia="zh-TW"/>
        </w:rPr>
        <w:t>選了</w:t>
      </w:r>
      <w:r w:rsidRPr="00E951A9">
        <w:rPr>
          <w:rFonts w:eastAsia="新細明體"/>
          <w:lang w:eastAsia="zh-TW"/>
        </w:rPr>
        <w:t>farm product price increase</w:t>
      </w:r>
      <w:r w:rsidRPr="00E951A9">
        <w:rPr>
          <w:rFonts w:eastAsia="新細明體" w:hint="eastAsia"/>
          <w:lang w:eastAsia="zh-TW"/>
        </w:rPr>
        <w:t>，因為第二段最後一句話說，雖然怎麼怎麼樣，但是農產品價格還是沒有變化。</w:t>
      </w:r>
    </w:p>
    <w:p w14:paraId="1A8E4766" w14:textId="33D1E651" w:rsidR="0003310E" w:rsidRDefault="00E951A9" w:rsidP="0003310E">
      <w:r w:rsidRPr="00E951A9">
        <w:rPr>
          <w:rFonts w:eastAsia="新細明體" w:hint="eastAsia"/>
          <w:lang w:eastAsia="zh-TW"/>
        </w:rPr>
        <w:t>選了第二個。</w:t>
      </w:r>
    </w:p>
    <w:p w14:paraId="5F55D65D" w14:textId="13FB1599" w:rsidR="0003310E" w:rsidRDefault="00E951A9" w:rsidP="0003310E">
      <w:r w:rsidRPr="00E951A9">
        <w:rPr>
          <w:rFonts w:eastAsia="新細明體"/>
          <w:lang w:eastAsia="zh-TW"/>
        </w:rPr>
        <w:t>2</w:t>
      </w:r>
      <w:r w:rsidRPr="00E951A9">
        <w:rPr>
          <w:rFonts w:eastAsia="新細明體" w:hint="eastAsia"/>
          <w:lang w:eastAsia="zh-TW"/>
        </w:rPr>
        <w:t>）</w:t>
      </w:r>
      <w:r w:rsidRPr="00E951A9">
        <w:rPr>
          <w:rFonts w:eastAsia="新細明體"/>
          <w:lang w:eastAsia="zh-TW"/>
        </w:rPr>
        <w:tab/>
      </w:r>
      <w:r w:rsidRPr="00E951A9">
        <w:rPr>
          <w:rFonts w:eastAsia="新細明體" w:hint="eastAsia"/>
          <w:lang w:eastAsia="zh-TW"/>
        </w:rPr>
        <w:t>問關於美國</w:t>
      </w:r>
      <w:r w:rsidRPr="00E951A9">
        <w:rPr>
          <w:rFonts w:eastAsia="新細明體"/>
          <w:lang w:eastAsia="zh-TW"/>
        </w:rPr>
        <w:t>80</w:t>
      </w:r>
      <w:r w:rsidRPr="00E951A9">
        <w:rPr>
          <w:rFonts w:eastAsia="新細明體" w:hint="eastAsia"/>
          <w:lang w:eastAsia="zh-TW"/>
        </w:rPr>
        <w:t>年代的黑人表述哪一項是正確的</w:t>
      </w:r>
    </w:p>
    <w:p w14:paraId="7B0DA478" w14:textId="3F2FCF22" w:rsidR="0003310E" w:rsidRDefault="00E951A9" w:rsidP="0003310E">
      <w:r w:rsidRPr="00E951A9">
        <w:rPr>
          <w:rFonts w:eastAsia="新細明體"/>
          <w:lang w:eastAsia="zh-TW"/>
        </w:rPr>
        <w:t xml:space="preserve">A observers </w:t>
      </w:r>
      <w:r w:rsidRPr="00E951A9">
        <w:rPr>
          <w:rFonts w:eastAsia="新細明體" w:hint="eastAsia"/>
          <w:lang w:eastAsia="zh-TW"/>
        </w:rPr>
        <w:t>的論述錯誤</w:t>
      </w:r>
    </w:p>
    <w:p w14:paraId="556B8501" w14:textId="6EA06ED3" w:rsidR="0003310E" w:rsidRDefault="00E951A9" w:rsidP="0003310E">
      <w:r w:rsidRPr="00E951A9">
        <w:rPr>
          <w:rFonts w:eastAsia="新細明體"/>
          <w:lang w:eastAsia="zh-TW"/>
        </w:rPr>
        <w:t xml:space="preserve">B </w:t>
      </w:r>
      <w:r w:rsidRPr="00E951A9">
        <w:rPr>
          <w:rFonts w:eastAsia="新細明體" w:hint="eastAsia"/>
          <w:lang w:eastAsia="zh-TW"/>
        </w:rPr>
        <w:t>黑人和白人的不同點。。。</w:t>
      </w:r>
    </w:p>
    <w:p w14:paraId="18DA697B" w14:textId="0E66430E" w:rsidR="0003310E" w:rsidRDefault="00E951A9" w:rsidP="0003310E">
      <w:r w:rsidRPr="00E951A9">
        <w:rPr>
          <w:rFonts w:eastAsia="新細明體"/>
          <w:lang w:eastAsia="zh-TW"/>
        </w:rPr>
        <w:t>LZ</w:t>
      </w:r>
      <w:r w:rsidRPr="00E951A9">
        <w:rPr>
          <w:rFonts w:eastAsia="新細明體" w:hint="eastAsia"/>
          <w:lang w:eastAsia="zh-TW"/>
        </w:rPr>
        <w:t>選的</w:t>
      </w:r>
      <w:r w:rsidRPr="00E951A9">
        <w:rPr>
          <w:rFonts w:eastAsia="新細明體"/>
          <w:lang w:eastAsia="zh-TW"/>
        </w:rPr>
        <w:t>B</w:t>
      </w:r>
    </w:p>
    <w:p w14:paraId="0E0D5FAA" w14:textId="1D1BA339" w:rsidR="0003310E" w:rsidRDefault="00E951A9" w:rsidP="0003310E">
      <w:r w:rsidRPr="00E951A9">
        <w:rPr>
          <w:rFonts w:eastAsia="新細明體"/>
          <w:lang w:eastAsia="zh-TW"/>
        </w:rPr>
        <w:t>3</w:t>
      </w:r>
      <w:r w:rsidRPr="00E951A9">
        <w:rPr>
          <w:rFonts w:eastAsia="新細明體" w:hint="eastAsia"/>
          <w:lang w:eastAsia="zh-TW"/>
        </w:rPr>
        <w:t>）</w:t>
      </w:r>
      <w:r w:rsidRPr="00E951A9">
        <w:rPr>
          <w:rFonts w:eastAsia="新細明體"/>
          <w:lang w:eastAsia="zh-TW"/>
        </w:rPr>
        <w:tab/>
      </w:r>
      <w:r w:rsidRPr="00E951A9">
        <w:rPr>
          <w:rFonts w:eastAsia="新細明體" w:hint="eastAsia"/>
          <w:lang w:eastAsia="zh-TW"/>
        </w:rPr>
        <w:t>不是</w:t>
      </w:r>
      <w:r w:rsidRPr="00E951A9">
        <w:rPr>
          <w:rFonts w:eastAsia="新細明體"/>
          <w:lang w:eastAsia="zh-TW"/>
        </w:rPr>
        <w:t>Tennessee</w:t>
      </w:r>
      <w:r w:rsidRPr="00E951A9">
        <w:rPr>
          <w:rFonts w:eastAsia="新細明體" w:hint="eastAsia"/>
          <w:lang w:eastAsia="zh-TW"/>
        </w:rPr>
        <w:t>人口增加的原因，</w:t>
      </w:r>
    </w:p>
    <w:p w14:paraId="321BB747" w14:textId="78A496C2" w:rsidR="0003310E" w:rsidRDefault="00E951A9" w:rsidP="0003310E">
      <w:r w:rsidRPr="00E951A9">
        <w:rPr>
          <w:rFonts w:eastAsia="新細明體" w:hint="eastAsia"/>
          <w:lang w:eastAsia="zh-TW"/>
        </w:rPr>
        <w:t>選最後一個很多白人去城市找工作了。</w:t>
      </w:r>
    </w:p>
    <w:p w14:paraId="6C52F34F" w14:textId="53105B3E" w:rsidR="0003310E" w:rsidRDefault="00E951A9" w:rsidP="0003310E">
      <w:r w:rsidRPr="00E951A9">
        <w:rPr>
          <w:rFonts w:eastAsia="新細明體"/>
          <w:lang w:eastAsia="zh-TW"/>
        </w:rPr>
        <w:t>4</w:t>
      </w:r>
      <w:r w:rsidRPr="00E951A9">
        <w:rPr>
          <w:rFonts w:eastAsia="新細明體" w:hint="eastAsia"/>
          <w:lang w:eastAsia="zh-TW"/>
        </w:rPr>
        <w:t>）</w:t>
      </w:r>
      <w:r w:rsidRPr="00E951A9">
        <w:rPr>
          <w:rFonts w:eastAsia="新細明體"/>
          <w:lang w:eastAsia="zh-TW"/>
        </w:rPr>
        <w:tab/>
      </w:r>
      <w:r w:rsidRPr="00E951A9">
        <w:rPr>
          <w:rFonts w:eastAsia="新細明體" w:hint="eastAsia"/>
          <w:lang w:eastAsia="zh-TW"/>
        </w:rPr>
        <w:t>二段一個</w:t>
      </w:r>
      <w:r w:rsidRPr="00E951A9">
        <w:rPr>
          <w:rFonts w:eastAsia="新細明體"/>
          <w:lang w:eastAsia="zh-TW"/>
        </w:rPr>
        <w:t>highlight</w:t>
      </w:r>
      <w:r w:rsidRPr="00E951A9">
        <w:rPr>
          <w:rFonts w:eastAsia="新細明體" w:hint="eastAsia"/>
          <w:lang w:eastAsia="zh-TW"/>
        </w:rPr>
        <w:t>部分的作用</w:t>
      </w:r>
      <w:r w:rsidR="0003310E">
        <w:t xml:space="preserve"> </w:t>
      </w:r>
    </w:p>
    <w:p w14:paraId="454D19B5" w14:textId="204CF1C6" w:rsidR="0003310E" w:rsidRDefault="00E951A9" w:rsidP="0003310E">
      <w:r w:rsidRPr="00E951A9">
        <w:rPr>
          <w:rFonts w:eastAsia="新細明體" w:hint="eastAsia"/>
          <w:lang w:eastAsia="zh-TW"/>
        </w:rPr>
        <w:t>高亮土地的</w:t>
      </w:r>
      <w:r w:rsidRPr="00E951A9">
        <w:rPr>
          <w:rFonts w:eastAsia="新細明體"/>
          <w:lang w:eastAsia="zh-TW"/>
        </w:rPr>
        <w:t>size,</w:t>
      </w:r>
      <w:r w:rsidRPr="00E951A9">
        <w:rPr>
          <w:rFonts w:eastAsia="新細明體" w:hint="eastAsia"/>
          <w:lang w:eastAsia="zh-TW"/>
        </w:rPr>
        <w:t>問是什麼作用，</w:t>
      </w:r>
    </w:p>
    <w:p w14:paraId="39DFFFE8" w14:textId="7227D675" w:rsidR="0003310E" w:rsidRDefault="00E951A9" w:rsidP="0003310E">
      <w:r w:rsidRPr="00E951A9">
        <w:rPr>
          <w:rFonts w:eastAsia="新細明體" w:hint="eastAsia"/>
          <w:lang w:eastAsia="zh-TW"/>
        </w:rPr>
        <w:t>我選的是</w:t>
      </w:r>
      <w:r w:rsidRPr="00E951A9">
        <w:rPr>
          <w:rFonts w:eastAsia="新細明體"/>
          <w:lang w:eastAsia="zh-TW"/>
        </w:rPr>
        <w:t xml:space="preserve">explain the effect of </w:t>
      </w:r>
      <w:r w:rsidRPr="00E951A9">
        <w:rPr>
          <w:rFonts w:eastAsia="新細明體" w:hint="eastAsia"/>
          <w:lang w:eastAsia="zh-TW"/>
        </w:rPr>
        <w:t>。。。應該是人口增加的後果吧；</w:t>
      </w:r>
      <w:r w:rsidRPr="00E951A9">
        <w:rPr>
          <w:rFonts w:eastAsia="新細明體"/>
          <w:lang w:eastAsia="zh-TW"/>
        </w:rPr>
        <w:t>(</w:t>
      </w:r>
      <w:r w:rsidRPr="00E951A9">
        <w:rPr>
          <w:rFonts w:eastAsia="新細明體" w:hint="eastAsia"/>
          <w:lang w:eastAsia="zh-TW"/>
        </w:rPr>
        <w:t>考分</w:t>
      </w:r>
      <w:r w:rsidRPr="00E951A9">
        <w:rPr>
          <w:rFonts w:eastAsia="新細明體"/>
          <w:lang w:eastAsia="zh-TW"/>
        </w:rPr>
        <w:t>750)</w:t>
      </w:r>
    </w:p>
    <w:p w14:paraId="6169483D" w14:textId="0D0467FD" w:rsidR="0003310E" w:rsidRDefault="00E951A9" w:rsidP="0003310E">
      <w:r w:rsidRPr="00E951A9">
        <w:rPr>
          <w:rFonts w:eastAsia="新細明體" w:hint="eastAsia"/>
          <w:lang w:eastAsia="zh-TW"/>
        </w:rPr>
        <w:t>樓主糾結半天選了</w:t>
      </w:r>
      <w:r w:rsidRPr="00E951A9">
        <w:rPr>
          <w:rFonts w:eastAsia="新細明體"/>
          <w:lang w:eastAsia="zh-TW"/>
        </w:rPr>
        <w:t xml:space="preserve">A </w:t>
      </w:r>
      <w:r w:rsidRPr="00E951A9">
        <w:rPr>
          <w:rFonts w:eastAsia="新細明體" w:hint="eastAsia"/>
          <w:lang w:eastAsia="zh-TW"/>
        </w:rPr>
        <w:t>關鍵字有</w:t>
      </w:r>
      <w:r w:rsidRPr="00E951A9">
        <w:rPr>
          <w:rFonts w:eastAsia="新細明體"/>
          <w:lang w:eastAsia="zh-TW"/>
        </w:rPr>
        <w:t>"young""middle"</w:t>
      </w:r>
      <w:r w:rsidRPr="00E951A9">
        <w:rPr>
          <w:rFonts w:eastAsia="新細明體" w:hint="eastAsia"/>
          <w:lang w:eastAsia="zh-TW"/>
        </w:rPr>
        <w:t>什麼的</w:t>
      </w:r>
      <w:r w:rsidRPr="00E951A9">
        <w:rPr>
          <w:rFonts w:eastAsia="新細明體"/>
          <w:lang w:eastAsia="zh-TW"/>
        </w:rPr>
        <w:t xml:space="preserve"> </w:t>
      </w:r>
      <w:r w:rsidRPr="00E951A9">
        <w:rPr>
          <w:rFonts w:eastAsia="新細明體" w:hint="eastAsia"/>
          <w:lang w:eastAsia="zh-TW"/>
        </w:rPr>
        <w:t>（考分</w:t>
      </w:r>
      <w:r w:rsidRPr="00E951A9">
        <w:rPr>
          <w:rFonts w:eastAsia="新細明體"/>
          <w:lang w:eastAsia="zh-TW"/>
        </w:rPr>
        <w:t>770</w:t>
      </w:r>
      <w:r w:rsidRPr="00E951A9">
        <w:rPr>
          <w:rFonts w:eastAsia="新細明體" w:hint="eastAsia"/>
          <w:lang w:eastAsia="zh-TW"/>
        </w:rPr>
        <w:t>）</w:t>
      </w:r>
    </w:p>
    <w:p w14:paraId="1F0527A6" w14:textId="4D4B27E4" w:rsidR="0003310E" w:rsidRDefault="00E951A9" w:rsidP="0003310E">
      <w:r w:rsidRPr="00E951A9">
        <w:rPr>
          <w:rFonts w:eastAsia="新細明體"/>
          <w:lang w:eastAsia="zh-TW"/>
        </w:rPr>
        <w:t>5</w:t>
      </w:r>
      <w:r w:rsidRPr="00E951A9">
        <w:rPr>
          <w:rFonts w:eastAsia="新細明體" w:hint="eastAsia"/>
          <w:lang w:eastAsia="zh-TW"/>
        </w:rPr>
        <w:t>）</w:t>
      </w:r>
      <w:r w:rsidRPr="00E951A9">
        <w:rPr>
          <w:rFonts w:eastAsia="新細明體"/>
          <w:lang w:eastAsia="zh-TW"/>
        </w:rPr>
        <w:tab/>
      </w:r>
      <w:r w:rsidRPr="00E951A9">
        <w:rPr>
          <w:rFonts w:eastAsia="新細明體" w:hint="eastAsia"/>
          <w:lang w:eastAsia="zh-TW"/>
        </w:rPr>
        <w:t>黑人白人遷移起落步調一致的考題，是問黑人遷移人口增加時也會有什麼（選白人遷移人口也增加）。</w:t>
      </w:r>
    </w:p>
    <w:p w14:paraId="23CEDCD4" w14:textId="0C6A8D5A" w:rsidR="0003310E" w:rsidRDefault="00E951A9" w:rsidP="0003310E">
      <w:r w:rsidRPr="00E951A9">
        <w:rPr>
          <w:rFonts w:eastAsia="新細明體" w:hint="eastAsia"/>
          <w:lang w:eastAsia="zh-TW"/>
        </w:rPr>
        <w:t>有個選項是說當白人移民的趨勢增長時，黑人的移民也</w:t>
      </w:r>
      <w:r w:rsidRPr="00E951A9">
        <w:rPr>
          <w:rFonts w:eastAsia="新細明體"/>
          <w:lang w:eastAsia="zh-TW"/>
        </w:rPr>
        <w:t>tend to be</w:t>
      </w:r>
      <w:r w:rsidRPr="00E951A9">
        <w:rPr>
          <w:rFonts w:eastAsia="新細明體" w:hint="eastAsia"/>
          <w:lang w:eastAsia="zh-TW"/>
        </w:rPr>
        <w:t>增長</w:t>
      </w:r>
      <w:r w:rsidRPr="00E951A9">
        <w:rPr>
          <w:rFonts w:eastAsia="新細明體"/>
          <w:lang w:eastAsia="zh-TW"/>
        </w:rPr>
        <w:t>.</w:t>
      </w:r>
      <w:r w:rsidRPr="00E951A9">
        <w:rPr>
          <w:rFonts w:eastAsia="新細明體" w:hint="eastAsia"/>
          <w:lang w:eastAsia="zh-TW"/>
        </w:rPr>
        <w:t>我選的是這個選項</w:t>
      </w:r>
      <w:r w:rsidRPr="00E951A9">
        <w:rPr>
          <w:rFonts w:eastAsia="新細明體"/>
          <w:lang w:eastAsia="zh-TW"/>
        </w:rPr>
        <w:t>,</w:t>
      </w:r>
      <w:r w:rsidRPr="00E951A9">
        <w:rPr>
          <w:rFonts w:eastAsia="新細明體" w:hint="eastAsia"/>
          <w:lang w:eastAsia="zh-TW"/>
        </w:rPr>
        <w:t>因為我理解最後一句話是這個意思</w:t>
      </w:r>
    </w:p>
    <w:p w14:paraId="51FA7C78" w14:textId="3877D454" w:rsidR="0003310E" w:rsidRDefault="00E951A9" w:rsidP="0003310E">
      <w:r w:rsidRPr="00E951A9">
        <w:rPr>
          <w:rFonts w:eastAsia="新細明體"/>
          <w:lang w:eastAsia="zh-TW"/>
        </w:rPr>
        <w:t>6</w:t>
      </w:r>
      <w:r w:rsidRPr="00E951A9">
        <w:rPr>
          <w:rFonts w:eastAsia="新細明體" w:hint="eastAsia"/>
          <w:lang w:eastAsia="zh-TW"/>
        </w:rPr>
        <w:t>）</w:t>
      </w:r>
      <w:r w:rsidRPr="00E951A9">
        <w:rPr>
          <w:rFonts w:eastAsia="新細明體"/>
          <w:lang w:eastAsia="zh-TW"/>
        </w:rPr>
        <w:tab/>
      </w:r>
      <w:r w:rsidRPr="00E951A9">
        <w:rPr>
          <w:rFonts w:eastAsia="新細明體" w:hint="eastAsia"/>
          <w:lang w:eastAsia="zh-TW"/>
        </w:rPr>
        <w:t>問</w:t>
      </w:r>
      <w:r w:rsidRPr="00E951A9">
        <w:rPr>
          <w:rFonts w:eastAsia="新細明體"/>
          <w:lang w:eastAsia="zh-TW"/>
        </w:rPr>
        <w:t>middle-size</w:t>
      </w:r>
      <w:r w:rsidRPr="00E951A9">
        <w:rPr>
          <w:rFonts w:eastAsia="新細明體" w:hint="eastAsia"/>
          <w:lang w:eastAsia="zh-TW"/>
        </w:rPr>
        <w:t>土地的</w:t>
      </w:r>
      <w:r w:rsidRPr="00E951A9">
        <w:rPr>
          <w:rFonts w:eastAsia="新細明體"/>
          <w:lang w:eastAsia="zh-TW"/>
        </w:rPr>
        <w:t>size(</w:t>
      </w:r>
      <w:r w:rsidRPr="00E951A9">
        <w:rPr>
          <w:rFonts w:eastAsia="新細明體" w:hint="eastAsia"/>
          <w:lang w:eastAsia="zh-TW"/>
        </w:rPr>
        <w:t>還是土地本身</w:t>
      </w:r>
      <w:r w:rsidRPr="00E951A9">
        <w:rPr>
          <w:rFonts w:eastAsia="新細明體"/>
          <w:lang w:eastAsia="zh-TW"/>
        </w:rPr>
        <w:t>)</w:t>
      </w:r>
      <w:r w:rsidRPr="00E951A9">
        <w:rPr>
          <w:rFonts w:eastAsia="新細明體" w:hint="eastAsia"/>
          <w:lang w:eastAsia="zh-TW"/>
        </w:rPr>
        <w:t>減少說明了什麼</w:t>
      </w:r>
    </w:p>
    <w:p w14:paraId="1185DE10" w14:textId="229A0C71" w:rsidR="0003310E" w:rsidRDefault="00E951A9" w:rsidP="0003310E">
      <w:r w:rsidRPr="00E951A9">
        <w:rPr>
          <w:rFonts w:eastAsia="新細明體" w:hint="eastAsia"/>
          <w:lang w:eastAsia="zh-TW"/>
        </w:rPr>
        <w:t>（我選的是那一段的主題：說明人口增加的後果）</w:t>
      </w:r>
    </w:p>
    <w:p w14:paraId="57A4D6D1" w14:textId="5C967721" w:rsidR="0003310E" w:rsidRPr="00E714D5" w:rsidRDefault="00E951A9" w:rsidP="0003310E">
      <w:r w:rsidRPr="00E951A9">
        <w:rPr>
          <w:rFonts w:eastAsia="新細明體"/>
          <w:lang w:eastAsia="zh-TW"/>
        </w:rPr>
        <w:t xml:space="preserve">7) </w:t>
      </w:r>
      <w:r w:rsidRPr="00E951A9">
        <w:rPr>
          <w:rFonts w:eastAsia="新細明體" w:hint="eastAsia"/>
          <w:lang w:eastAsia="zh-TW"/>
        </w:rPr>
        <w:t>那個因素不是導致黑人有</w:t>
      </w:r>
      <w:r w:rsidRPr="00E951A9">
        <w:rPr>
          <w:rFonts w:eastAsia="新細明體"/>
          <w:lang w:eastAsia="zh-TW"/>
        </w:rPr>
        <w:t>stress</w:t>
      </w:r>
      <w:r w:rsidRPr="00E951A9">
        <w:rPr>
          <w:rFonts w:eastAsia="新細明體" w:hint="eastAsia"/>
          <w:lang w:eastAsia="zh-TW"/>
        </w:rPr>
        <w:t>的原因</w:t>
      </w:r>
    </w:p>
    <w:p w14:paraId="69D1E2F2" w14:textId="1A6C5179" w:rsidR="0003310E" w:rsidRDefault="00E951A9" w:rsidP="0003310E">
      <w:r w:rsidRPr="00E951A9">
        <w:rPr>
          <w:rFonts w:ascii="Calibri" w:eastAsia="新細明體" w:hAnsi="Calibri" w:cs="Times New Roman"/>
          <w:szCs w:val="22"/>
          <w:lang w:eastAsia="zh-TW"/>
        </w:rPr>
        <w:t>8</w:t>
      </w:r>
      <w:r w:rsidRPr="00E951A9">
        <w:rPr>
          <w:rFonts w:ascii="Calibri" w:eastAsia="新細明體" w:hAnsi="Calibri" w:cs="Times New Roman" w:hint="eastAsia"/>
          <w:szCs w:val="22"/>
          <w:lang w:eastAsia="zh-TW"/>
        </w:rPr>
        <w:t>）</w:t>
      </w:r>
      <w:r w:rsidRPr="00E951A9">
        <w:rPr>
          <w:rFonts w:eastAsia="新細明體" w:hint="eastAsia"/>
          <w:lang w:eastAsia="zh-TW"/>
        </w:rPr>
        <w:t>高亮，說為什麼要提到土地價格還是什麼的</w:t>
      </w:r>
      <w:r w:rsidRPr="00E951A9">
        <w:rPr>
          <w:rFonts w:eastAsia="新細明體"/>
          <w:lang w:eastAsia="zh-TW"/>
        </w:rPr>
        <w:t>steadily increase</w:t>
      </w:r>
      <w:r w:rsidRPr="00E951A9">
        <w:rPr>
          <w:rFonts w:eastAsia="新細明體" w:hint="eastAsia"/>
          <w:lang w:eastAsia="zh-TW"/>
        </w:rPr>
        <w:t>；高亮最後一段</w:t>
      </w:r>
      <w:r w:rsidRPr="00E951A9">
        <w:rPr>
          <w:rFonts w:eastAsia="新細明體"/>
          <w:lang w:eastAsia="zh-TW"/>
        </w:rPr>
        <w:t xml:space="preserve">Indicative of </w:t>
      </w:r>
      <w:r w:rsidRPr="00E951A9">
        <w:rPr>
          <w:rFonts w:eastAsia="新細明體" w:hint="eastAsia"/>
          <w:lang w:eastAsia="zh-TW"/>
        </w:rPr>
        <w:t>後面的</w:t>
      </w:r>
      <w:r w:rsidRPr="00E951A9">
        <w:rPr>
          <w:rFonts w:eastAsia="新細明體"/>
          <w:lang w:eastAsia="zh-TW"/>
        </w:rPr>
        <w:t>steady decline</w:t>
      </w:r>
    </w:p>
    <w:p w14:paraId="33FC41A5" w14:textId="24757C84" w:rsidR="0003310E" w:rsidRPr="00674C0C" w:rsidRDefault="00E951A9" w:rsidP="0003310E">
      <w:pPr>
        <w:rPr>
          <w:rFonts w:ascii="Calibri" w:hAnsi="Calibri" w:cs="Times New Roman"/>
          <w:szCs w:val="22"/>
        </w:rPr>
      </w:pPr>
      <w:r w:rsidRPr="00E951A9">
        <w:rPr>
          <w:rFonts w:eastAsia="新細明體" w:hint="eastAsia"/>
          <w:lang w:eastAsia="zh-TW"/>
        </w:rPr>
        <w:t>狗主</w:t>
      </w:r>
      <w:r w:rsidRPr="00E951A9">
        <w:rPr>
          <w:rFonts w:eastAsia="新細明體"/>
          <w:lang w:eastAsia="zh-TW"/>
        </w:rPr>
        <w:t>(760)</w:t>
      </w:r>
      <w:r w:rsidRPr="00E951A9">
        <w:rPr>
          <w:rFonts w:eastAsia="新細明體" w:hint="eastAsia"/>
          <w:lang w:eastAsia="zh-TW"/>
        </w:rPr>
        <w:t>：我選的</w:t>
      </w:r>
      <w:r w:rsidRPr="00E951A9">
        <w:rPr>
          <w:rFonts w:eastAsia="新細明體"/>
          <w:lang w:eastAsia="zh-TW"/>
        </w:rPr>
        <w:t>Indicative</w:t>
      </w:r>
      <w:r w:rsidRPr="00E951A9">
        <w:rPr>
          <w:rFonts w:eastAsia="新細明體" w:hint="eastAsia"/>
          <w:lang w:eastAsia="zh-TW"/>
        </w:rPr>
        <w:t>帶頭的。</w:t>
      </w:r>
    </w:p>
    <w:p w14:paraId="6F6F27B6" w14:textId="58B5D175" w:rsidR="0003310E" w:rsidRDefault="00E951A9" w:rsidP="0003310E">
      <w:r w:rsidRPr="00E951A9">
        <w:rPr>
          <w:rFonts w:ascii="Calibri" w:eastAsia="新細明體" w:hAnsi="Calibri" w:cs="Times New Roman"/>
          <w:szCs w:val="22"/>
          <w:lang w:eastAsia="zh-TW"/>
        </w:rPr>
        <w:t>9</w:t>
      </w:r>
      <w:r w:rsidRPr="00E951A9">
        <w:rPr>
          <w:rFonts w:ascii="Calibri" w:eastAsia="新細明體" w:hAnsi="Calibri" w:cs="Times New Roman" w:hint="eastAsia"/>
          <w:szCs w:val="22"/>
          <w:lang w:eastAsia="zh-TW"/>
        </w:rPr>
        <w:t>）</w:t>
      </w:r>
      <w:r w:rsidRPr="00E951A9">
        <w:rPr>
          <w:rFonts w:eastAsia="新細明體" w:hint="eastAsia"/>
          <w:lang w:eastAsia="zh-TW"/>
        </w:rPr>
        <w:t>主旨題，問整篇文章是關於什麼的</w:t>
      </w:r>
    </w:p>
    <w:p w14:paraId="165369FB" w14:textId="4878B7BF" w:rsidR="0003310E" w:rsidRDefault="00E951A9" w:rsidP="0003310E">
      <w:r w:rsidRPr="00E951A9">
        <w:rPr>
          <w:rFonts w:eastAsia="新細明體" w:hint="eastAsia"/>
          <w:lang w:eastAsia="zh-TW"/>
        </w:rPr>
        <w:t>應該是選解釋一個研究的發現，因為文章開頭說是兩個人的研究，然後後面都在說研究表達出來的觀點</w:t>
      </w:r>
    </w:p>
    <w:p w14:paraId="19157536" w14:textId="762BC95F" w:rsidR="0003310E" w:rsidRDefault="00E951A9" w:rsidP="0003310E">
      <w:r w:rsidRPr="00E951A9">
        <w:rPr>
          <w:rFonts w:eastAsia="新細明體" w:hint="eastAsia"/>
          <w:lang w:eastAsia="zh-TW"/>
        </w:rPr>
        <w:t>選對這個現象進行解釋</w:t>
      </w:r>
      <w:r w:rsidRPr="00E951A9">
        <w:rPr>
          <w:rFonts w:eastAsia="新細明體"/>
          <w:lang w:eastAsia="zh-TW"/>
        </w:rPr>
        <w:t>/</w:t>
      </w:r>
      <w:r w:rsidRPr="00E951A9">
        <w:rPr>
          <w:rFonts w:eastAsia="新細明體" w:hint="eastAsia"/>
          <w:lang w:eastAsia="zh-TW"/>
        </w:rPr>
        <w:t>我猜</w:t>
      </w:r>
      <w:r w:rsidRPr="00E951A9">
        <w:rPr>
          <w:rFonts w:eastAsia="新細明體"/>
          <w:lang w:eastAsia="zh-TW"/>
        </w:rPr>
        <w:t>"</w:t>
      </w:r>
      <w:r w:rsidRPr="00E951A9">
        <w:rPr>
          <w:rFonts w:eastAsia="新細明體" w:hint="eastAsia"/>
          <w:lang w:eastAsia="zh-TW"/>
        </w:rPr>
        <w:t>解釋一個研究的發現</w:t>
      </w:r>
      <w:r w:rsidRPr="00E951A9">
        <w:rPr>
          <w:rFonts w:eastAsia="新細明體"/>
          <w:lang w:eastAsia="zh-TW"/>
        </w:rPr>
        <w:t>"</w:t>
      </w:r>
    </w:p>
    <w:p w14:paraId="673E66D7" w14:textId="27E7A203" w:rsidR="0003310E" w:rsidRDefault="00E951A9" w:rsidP="0003310E">
      <w:r w:rsidRPr="00E951A9">
        <w:rPr>
          <w:rFonts w:eastAsia="新細明體" w:hint="eastAsia"/>
          <w:lang w:eastAsia="zh-TW"/>
        </w:rPr>
        <w:t>對比兩種研究觀點，闡述一個新的研究。</w:t>
      </w:r>
      <w:r w:rsidRPr="00E951A9">
        <w:rPr>
          <w:rFonts w:eastAsia="新細明體"/>
          <w:lang w:eastAsia="zh-TW"/>
        </w:rPr>
        <w:t>Explain a new study</w:t>
      </w:r>
    </w:p>
    <w:p w14:paraId="5FFC3838" w14:textId="28D24F87" w:rsidR="0003310E" w:rsidRDefault="00E951A9" w:rsidP="0003310E">
      <w:r w:rsidRPr="00E951A9">
        <w:rPr>
          <w:rFonts w:eastAsia="新細明體" w:hint="eastAsia"/>
          <w:lang w:eastAsia="zh-TW"/>
        </w:rPr>
        <w:t>本月狗主：答案記不清了，定位第一段，貌似是解釋一個</w:t>
      </w:r>
      <w:r w:rsidRPr="00E951A9">
        <w:rPr>
          <w:rFonts w:eastAsia="新細明體"/>
          <w:lang w:eastAsia="zh-TW"/>
        </w:rPr>
        <w:t>new research</w:t>
      </w:r>
    </w:p>
    <w:p w14:paraId="6A05AEAF" w14:textId="4ACD5B04" w:rsidR="0003310E" w:rsidRDefault="00E951A9" w:rsidP="0003310E">
      <w:r w:rsidRPr="00E951A9">
        <w:rPr>
          <w:rFonts w:eastAsia="新細明體" w:hint="eastAsia"/>
          <w:lang w:eastAsia="zh-TW"/>
        </w:rPr>
        <w:t>本月狗主</w:t>
      </w:r>
      <w:r w:rsidRPr="00E951A9">
        <w:rPr>
          <w:rFonts w:eastAsia="新細明體"/>
          <w:lang w:eastAsia="zh-TW"/>
        </w:rPr>
        <w:t>(760)</w:t>
      </w:r>
      <w:r w:rsidRPr="00E951A9">
        <w:rPr>
          <w:rFonts w:eastAsia="新細明體" w:hint="eastAsia"/>
          <w:lang w:eastAsia="zh-TW"/>
        </w:rPr>
        <w:t>：選項似乎沒說</w:t>
      </w:r>
      <w:r w:rsidRPr="00E951A9">
        <w:rPr>
          <w:rFonts w:eastAsia="新細明體"/>
          <w:lang w:eastAsia="zh-TW"/>
        </w:rPr>
        <w:t>new study</w:t>
      </w:r>
      <w:r w:rsidRPr="00E951A9">
        <w:rPr>
          <w:rFonts w:eastAsia="新細明體" w:hint="eastAsia"/>
          <w:lang w:eastAsia="zh-TW"/>
        </w:rPr>
        <w:t>，我選的是有</w:t>
      </w:r>
      <w:r w:rsidRPr="00E951A9">
        <w:rPr>
          <w:rFonts w:eastAsia="新細明體"/>
          <w:lang w:eastAsia="zh-TW"/>
        </w:rPr>
        <w:t>contrast</w:t>
      </w:r>
      <w:r w:rsidRPr="00E951A9">
        <w:rPr>
          <w:rFonts w:eastAsia="新細明體" w:hint="eastAsia"/>
          <w:lang w:eastAsia="zh-TW"/>
        </w:rPr>
        <w:t>這個詞的選項好像是</w:t>
      </w:r>
      <w:r w:rsidRPr="00E951A9">
        <w:rPr>
          <w:rFonts w:eastAsia="新細明體"/>
          <w:lang w:eastAsia="zh-TW"/>
        </w:rPr>
        <w:t>A</w:t>
      </w:r>
      <w:r w:rsidRPr="00E951A9">
        <w:rPr>
          <w:rFonts w:eastAsia="新細明體" w:hint="eastAsia"/>
          <w:lang w:eastAsia="zh-TW"/>
        </w:rPr>
        <w:t>。</w:t>
      </w:r>
    </w:p>
    <w:p w14:paraId="770B5074" w14:textId="1FE34641" w:rsidR="0003310E" w:rsidRDefault="00E951A9" w:rsidP="0003310E">
      <w:r w:rsidRPr="00E951A9">
        <w:rPr>
          <w:rFonts w:eastAsia="新細明體" w:hint="eastAsia"/>
          <w:lang w:eastAsia="zh-TW"/>
        </w:rPr>
        <w:t>本月狗主：我選了答案有</w:t>
      </w:r>
      <w:r w:rsidRPr="00E951A9">
        <w:rPr>
          <w:rFonts w:eastAsia="新細明體"/>
          <w:lang w:eastAsia="zh-TW"/>
        </w:rPr>
        <w:t>new research</w:t>
      </w:r>
      <w:r w:rsidRPr="00E951A9">
        <w:rPr>
          <w:rFonts w:eastAsia="新細明體" w:hint="eastAsia"/>
          <w:lang w:eastAsia="zh-TW"/>
        </w:rPr>
        <w:t>的。</w:t>
      </w:r>
    </w:p>
    <w:p w14:paraId="081A6D07" w14:textId="0850E869" w:rsidR="0003310E" w:rsidRDefault="00E951A9" w:rsidP="0003310E">
      <w:r w:rsidRPr="00E951A9">
        <w:rPr>
          <w:rFonts w:eastAsia="新細明體"/>
          <w:lang w:eastAsia="zh-TW"/>
        </w:rPr>
        <w:t>10) infer flow of people</w:t>
      </w:r>
      <w:r w:rsidRPr="00E951A9">
        <w:rPr>
          <w:rFonts w:eastAsia="新細明體" w:hint="eastAsia"/>
          <w:lang w:eastAsia="zh-TW"/>
        </w:rPr>
        <w:t>去城市</w:t>
      </w:r>
      <w:r w:rsidRPr="00E951A9">
        <w:rPr>
          <w:rFonts w:eastAsia="新細明體"/>
          <w:lang w:eastAsia="zh-TW"/>
        </w:rPr>
        <w:t xml:space="preserve">between1920-1930 </w:t>
      </w:r>
      <w:r w:rsidRPr="00E951A9">
        <w:rPr>
          <w:rFonts w:eastAsia="新細明體" w:hint="eastAsia"/>
          <w:lang w:eastAsia="zh-TW"/>
        </w:rPr>
        <w:t>說明了什麼。。</w:t>
      </w:r>
    </w:p>
    <w:p w14:paraId="78D554D2" w14:textId="00A4A3AA" w:rsidR="0003310E" w:rsidRDefault="00E951A9" w:rsidP="0003310E">
      <w:r w:rsidRPr="00E951A9">
        <w:rPr>
          <w:rFonts w:eastAsia="新細明體" w:hint="eastAsia"/>
          <w:lang w:eastAsia="zh-TW"/>
        </w:rPr>
        <w:t>我選的是</w:t>
      </w:r>
      <w:r w:rsidRPr="00E951A9">
        <w:rPr>
          <w:rFonts w:eastAsia="新細明體"/>
          <w:lang w:eastAsia="zh-TW"/>
        </w:rPr>
        <w:t xml:space="preserve"> the value of land </w:t>
      </w:r>
      <w:r w:rsidRPr="00E951A9">
        <w:rPr>
          <w:rFonts w:eastAsia="新細明體" w:hint="eastAsia"/>
          <w:lang w:eastAsia="zh-TW"/>
        </w:rPr>
        <w:t>比</w:t>
      </w:r>
      <w:r w:rsidRPr="00E951A9">
        <w:rPr>
          <w:rFonts w:eastAsia="新細明體"/>
          <w:lang w:eastAsia="zh-TW"/>
        </w:rPr>
        <w:t xml:space="preserve">the number of </w:t>
      </w:r>
      <w:r w:rsidRPr="00E951A9">
        <w:rPr>
          <w:rFonts w:eastAsia="新細明體" w:hint="eastAsia"/>
          <w:lang w:eastAsia="zh-TW"/>
        </w:rPr>
        <w:t>工作數量更影響移民</w:t>
      </w:r>
    </w:p>
    <w:p w14:paraId="2B23EDBB" w14:textId="1E100EF8" w:rsidR="0003310E" w:rsidRDefault="00E951A9" w:rsidP="0003310E">
      <w:r w:rsidRPr="00E951A9">
        <w:rPr>
          <w:rFonts w:eastAsia="新細明體"/>
          <w:lang w:eastAsia="zh-TW"/>
        </w:rPr>
        <w:t xml:space="preserve">11) </w:t>
      </w:r>
      <w:r w:rsidRPr="00E951A9">
        <w:rPr>
          <w:rFonts w:eastAsia="新細明體" w:hint="eastAsia"/>
          <w:lang w:eastAsia="zh-TW"/>
        </w:rPr>
        <w:t>考到了最後一句話，應該是說研究者同意下列哪個說法，我選的是當白人的移民趨勢</w:t>
      </w:r>
      <w:r w:rsidRPr="00E951A9">
        <w:rPr>
          <w:rFonts w:eastAsia="新細明體"/>
          <w:lang w:eastAsia="zh-TW"/>
        </w:rPr>
        <w:t>decrease,</w:t>
      </w:r>
      <w:r w:rsidRPr="00E951A9">
        <w:rPr>
          <w:rFonts w:eastAsia="新細明體" w:hint="eastAsia"/>
          <w:lang w:eastAsia="zh-TW"/>
        </w:rPr>
        <w:t>黑人也</w:t>
      </w:r>
      <w:r w:rsidRPr="00E951A9">
        <w:rPr>
          <w:rFonts w:eastAsia="新細明體"/>
          <w:lang w:eastAsia="zh-TW"/>
        </w:rPr>
        <w:t>decrease;</w:t>
      </w:r>
    </w:p>
    <w:p w14:paraId="1C63F913" w14:textId="15248528" w:rsidR="0003310E" w:rsidRDefault="00E951A9" w:rsidP="0003310E">
      <w:r w:rsidRPr="00E951A9">
        <w:rPr>
          <w:rFonts w:eastAsia="新細明體"/>
          <w:lang w:eastAsia="zh-TW"/>
        </w:rPr>
        <w:t>12</w:t>
      </w:r>
      <w:r w:rsidRPr="00E951A9">
        <w:rPr>
          <w:rFonts w:eastAsia="新細明體" w:hint="eastAsia"/>
          <w:lang w:eastAsia="zh-TW"/>
        </w:rPr>
        <w:t>）這個土地</w:t>
      </w:r>
      <w:r w:rsidRPr="00E951A9">
        <w:rPr>
          <w:rFonts w:eastAsia="新細明體"/>
          <w:lang w:eastAsia="zh-TW"/>
        </w:rPr>
        <w:t>size</w:t>
      </w:r>
      <w:r w:rsidRPr="00E951A9">
        <w:rPr>
          <w:rFonts w:eastAsia="新細明體" w:hint="eastAsia"/>
          <w:lang w:eastAsia="zh-TW"/>
        </w:rPr>
        <w:t>的減少跟什麼東西是沒有關係的？</w:t>
      </w:r>
    </w:p>
    <w:p w14:paraId="42571516" w14:textId="7C45746B" w:rsidR="0003310E" w:rsidRDefault="00E951A9" w:rsidP="0003310E">
      <w:r w:rsidRPr="00E951A9">
        <w:rPr>
          <w:rFonts w:eastAsia="新細明體" w:hint="eastAsia"/>
          <w:lang w:eastAsia="zh-TW"/>
        </w:rPr>
        <w:t>我的理解</w:t>
      </w:r>
      <w:r w:rsidRPr="00E951A9">
        <w:rPr>
          <w:rFonts w:eastAsia="新細明體"/>
          <w:lang w:eastAsia="zh-TW"/>
        </w:rPr>
        <w:t>,</w:t>
      </w:r>
      <w:r w:rsidRPr="00E951A9">
        <w:rPr>
          <w:rFonts w:eastAsia="新細明體" w:hint="eastAsia"/>
          <w:lang w:eastAsia="zh-TW"/>
        </w:rPr>
        <w:t>至少和勞動機會少</w:t>
      </w:r>
      <w:r w:rsidRPr="00E951A9">
        <w:rPr>
          <w:rFonts w:eastAsia="新細明體"/>
          <w:lang w:eastAsia="zh-TW"/>
        </w:rPr>
        <w:t>,</w:t>
      </w:r>
      <w:r w:rsidRPr="00E951A9">
        <w:rPr>
          <w:rFonts w:eastAsia="新細明體" w:hint="eastAsia"/>
          <w:lang w:eastAsia="zh-TW"/>
        </w:rPr>
        <w:t>土地價格上升是有關的</w:t>
      </w:r>
      <w:r w:rsidRPr="00E951A9">
        <w:rPr>
          <w:rFonts w:eastAsia="新細明體"/>
          <w:lang w:eastAsia="zh-TW"/>
        </w:rPr>
        <w:t>,</w:t>
      </w:r>
      <w:r w:rsidRPr="00E951A9">
        <w:rPr>
          <w:rFonts w:eastAsia="新細明體" w:hint="eastAsia"/>
          <w:lang w:eastAsia="zh-TW"/>
        </w:rPr>
        <w:t>還有一個選項是農產品價格的提高</w:t>
      </w:r>
      <w:r w:rsidRPr="00E951A9">
        <w:rPr>
          <w:rFonts w:eastAsia="新細明體"/>
          <w:lang w:eastAsia="zh-TW"/>
        </w:rPr>
        <w:t>.</w:t>
      </w:r>
    </w:p>
    <w:p w14:paraId="21D0B5E6" w14:textId="2B77B31F" w:rsidR="0003310E" w:rsidRDefault="00E951A9" w:rsidP="0003310E">
      <w:r w:rsidRPr="00E951A9">
        <w:rPr>
          <w:rFonts w:eastAsia="新細明體"/>
          <w:lang w:eastAsia="zh-TW"/>
        </w:rPr>
        <w:t>13</w:t>
      </w:r>
      <w:r w:rsidRPr="00E951A9">
        <w:rPr>
          <w:rFonts w:eastAsia="新細明體" w:hint="eastAsia"/>
          <w:lang w:eastAsia="zh-TW"/>
        </w:rPr>
        <w:t>）那個不是主要原因</w:t>
      </w:r>
    </w:p>
    <w:p w14:paraId="5EDF0847" w14:textId="72123159" w:rsidR="0003310E" w:rsidRDefault="00E951A9" w:rsidP="0003310E">
      <w:r w:rsidRPr="00E951A9">
        <w:rPr>
          <w:rFonts w:eastAsia="新細明體" w:hint="eastAsia"/>
          <w:lang w:eastAsia="zh-TW"/>
        </w:rPr>
        <w:t>選的是：產出的農產品賣得便宜了</w:t>
      </w:r>
    </w:p>
    <w:p w14:paraId="2D4D6FD3" w14:textId="7D6E628C" w:rsidR="0003310E" w:rsidRDefault="00E951A9" w:rsidP="0003310E">
      <w:r w:rsidRPr="00E951A9">
        <w:rPr>
          <w:rFonts w:eastAsia="新細明體"/>
          <w:lang w:eastAsia="zh-TW"/>
        </w:rPr>
        <w:t>14</w:t>
      </w:r>
      <w:r w:rsidRPr="00E951A9">
        <w:rPr>
          <w:rFonts w:eastAsia="新細明體" w:hint="eastAsia"/>
          <w:lang w:eastAsia="zh-TW"/>
        </w:rPr>
        <w:t>）隨著人口增加，下列哪一個不會隨之增加？</w:t>
      </w:r>
    </w:p>
    <w:p w14:paraId="0EC7B7F0" w14:textId="1508FEAC" w:rsidR="0003310E" w:rsidRDefault="00E951A9" w:rsidP="0003310E">
      <w:r w:rsidRPr="00E951A9">
        <w:rPr>
          <w:rFonts w:eastAsia="新細明體" w:hint="eastAsia"/>
          <w:lang w:eastAsia="zh-TW"/>
        </w:rPr>
        <w:t>我猜</w:t>
      </w:r>
      <w:r w:rsidRPr="00E951A9">
        <w:rPr>
          <w:rFonts w:eastAsia="新細明體"/>
          <w:lang w:eastAsia="zh-TW"/>
        </w:rPr>
        <w:t>"</w:t>
      </w:r>
      <w:r w:rsidRPr="00E951A9">
        <w:rPr>
          <w:rFonts w:eastAsia="新細明體" w:hint="eastAsia"/>
          <w:lang w:eastAsia="zh-TW"/>
        </w:rPr>
        <w:t>農產品</w:t>
      </w:r>
      <w:r w:rsidRPr="00E951A9">
        <w:rPr>
          <w:rFonts w:eastAsia="新細明體"/>
          <w:lang w:eastAsia="zh-TW"/>
        </w:rPr>
        <w:t>"</w:t>
      </w:r>
    </w:p>
    <w:p w14:paraId="1EE83434" w14:textId="18755320" w:rsidR="0003310E" w:rsidRDefault="00E951A9" w:rsidP="0003310E">
      <w:r w:rsidRPr="00E951A9">
        <w:rPr>
          <w:rFonts w:eastAsia="新細明體"/>
          <w:lang w:eastAsia="zh-TW"/>
        </w:rPr>
        <w:t>15</w:t>
      </w:r>
      <w:r w:rsidRPr="00E951A9">
        <w:rPr>
          <w:rFonts w:eastAsia="新細明體" w:hint="eastAsia"/>
          <w:lang w:eastAsia="zh-TW"/>
        </w:rPr>
        <w:t>）問那些描述不是那段時期的特點或是情況</w:t>
      </w:r>
    </w:p>
    <w:p w14:paraId="4D276357" w14:textId="4A23942D" w:rsidR="0003310E" w:rsidRDefault="00E951A9" w:rsidP="0003310E">
      <w:r w:rsidRPr="00E951A9">
        <w:rPr>
          <w:rFonts w:eastAsia="新細明體" w:hint="eastAsia"/>
          <w:lang w:eastAsia="zh-TW"/>
        </w:rPr>
        <w:t>選擇農作物價格上漲</w:t>
      </w:r>
    </w:p>
    <w:p w14:paraId="7B1AE023" w14:textId="64236185" w:rsidR="0003310E" w:rsidRDefault="00E951A9" w:rsidP="0003310E">
      <w:r w:rsidRPr="00E951A9">
        <w:rPr>
          <w:rFonts w:eastAsia="新細明體"/>
          <w:lang w:eastAsia="zh-TW"/>
        </w:rPr>
        <w:t>16</w:t>
      </w:r>
      <w:r w:rsidRPr="00E951A9">
        <w:rPr>
          <w:rFonts w:eastAsia="新細明體" w:hint="eastAsia"/>
          <w:lang w:eastAsia="zh-TW"/>
        </w:rPr>
        <w:t>）下麵哪項說的是正確的？</w:t>
      </w:r>
    </w:p>
    <w:p w14:paraId="51158F42" w14:textId="72968F9D" w:rsidR="0003310E" w:rsidRDefault="00E951A9" w:rsidP="0003310E">
      <w:r w:rsidRPr="00E951A9">
        <w:rPr>
          <w:rFonts w:eastAsia="新細明體" w:hint="eastAsia"/>
          <w:lang w:eastAsia="zh-TW"/>
        </w:rPr>
        <w:t>選項有：</w:t>
      </w:r>
    </w:p>
    <w:p w14:paraId="4325AA39" w14:textId="4E6B4A38" w:rsidR="0003310E" w:rsidRDefault="00E951A9" w:rsidP="0003310E">
      <w:r w:rsidRPr="00E951A9">
        <w:rPr>
          <w:rFonts w:eastAsia="新細明體"/>
          <w:lang w:eastAsia="zh-TW"/>
        </w:rPr>
        <w:t>1</w:t>
      </w:r>
      <w:r w:rsidRPr="00E951A9">
        <w:rPr>
          <w:rFonts w:eastAsia="新細明體" w:hint="eastAsia"/>
          <w:lang w:eastAsia="zh-TW"/>
        </w:rPr>
        <w:t>、</w:t>
      </w:r>
      <w:r w:rsidRPr="00E951A9">
        <w:rPr>
          <w:rFonts w:eastAsia="新細明體"/>
          <w:lang w:eastAsia="zh-TW"/>
        </w:rPr>
        <w:t>1890-1930</w:t>
      </w:r>
      <w:r w:rsidRPr="00E951A9">
        <w:rPr>
          <w:rFonts w:eastAsia="新細明體" w:hint="eastAsia"/>
          <w:lang w:eastAsia="zh-TW"/>
        </w:rPr>
        <w:t>年間如果白人遷徙率下降則黑人遷徙率也下降</w:t>
      </w:r>
    </w:p>
    <w:p w14:paraId="17001EFB" w14:textId="3CBF58E0" w:rsidR="0003310E" w:rsidRDefault="00E951A9" w:rsidP="0003310E">
      <w:r w:rsidRPr="00E951A9">
        <w:rPr>
          <w:rFonts w:eastAsia="新細明體"/>
          <w:lang w:eastAsia="zh-TW"/>
        </w:rPr>
        <w:t>2</w:t>
      </w:r>
      <w:r w:rsidRPr="00E951A9">
        <w:rPr>
          <w:rFonts w:eastAsia="新細明體" w:hint="eastAsia"/>
          <w:lang w:eastAsia="zh-TW"/>
        </w:rPr>
        <w:t>、</w:t>
      </w:r>
      <w:r w:rsidRPr="00E951A9">
        <w:rPr>
          <w:rFonts w:eastAsia="新細明體"/>
          <w:lang w:eastAsia="zh-TW"/>
        </w:rPr>
        <w:t>1900</w:t>
      </w:r>
      <w:r w:rsidRPr="00E951A9">
        <w:rPr>
          <w:rFonts w:eastAsia="新細明體" w:hint="eastAsia"/>
          <w:lang w:eastAsia="zh-TW"/>
        </w:rPr>
        <w:t>年以前黑人遷徙率高於</w:t>
      </w:r>
      <w:r w:rsidRPr="00E951A9">
        <w:rPr>
          <w:rFonts w:eastAsia="新細明體"/>
          <w:lang w:eastAsia="zh-TW"/>
        </w:rPr>
        <w:t>1900</w:t>
      </w:r>
      <w:r w:rsidRPr="00E951A9">
        <w:rPr>
          <w:rFonts w:eastAsia="新細明體" w:hint="eastAsia"/>
          <w:lang w:eastAsia="zh-TW"/>
        </w:rPr>
        <w:t>年以後</w:t>
      </w:r>
    </w:p>
    <w:p w14:paraId="7AB14797" w14:textId="3DF0B3BD" w:rsidR="0003310E" w:rsidRDefault="00E951A9" w:rsidP="0003310E">
      <w:r w:rsidRPr="00E951A9">
        <w:rPr>
          <w:rFonts w:eastAsia="新細明體"/>
          <w:lang w:eastAsia="zh-TW"/>
        </w:rPr>
        <w:t>3</w:t>
      </w:r>
      <w:r w:rsidRPr="00E951A9">
        <w:rPr>
          <w:rFonts w:eastAsia="新細明體" w:hint="eastAsia"/>
          <w:lang w:eastAsia="zh-TW"/>
        </w:rPr>
        <w:t>、更多的</w:t>
      </w:r>
      <w:r w:rsidRPr="00E951A9">
        <w:rPr>
          <w:rFonts w:eastAsia="新細明體"/>
          <w:lang w:eastAsia="zh-TW"/>
        </w:rPr>
        <w:t xml:space="preserve">young farmers </w:t>
      </w:r>
      <w:r w:rsidRPr="00E951A9">
        <w:rPr>
          <w:rFonts w:eastAsia="新細明體" w:hint="eastAsia"/>
          <w:lang w:eastAsia="zh-TW"/>
        </w:rPr>
        <w:t>在</w:t>
      </w:r>
      <w:r w:rsidRPr="00E951A9">
        <w:rPr>
          <w:rFonts w:eastAsia="新細明體"/>
          <w:lang w:eastAsia="zh-TW"/>
        </w:rPr>
        <w:t>rural</w:t>
      </w:r>
      <w:r w:rsidRPr="00E951A9">
        <w:rPr>
          <w:rFonts w:eastAsia="新細明體" w:hint="eastAsia"/>
          <w:lang w:eastAsia="zh-TW"/>
        </w:rPr>
        <w:t>土地上工作</w:t>
      </w:r>
    </w:p>
    <w:p w14:paraId="7E1465D6" w14:textId="22A206DB" w:rsidR="0003310E" w:rsidRDefault="00E951A9" w:rsidP="0003310E">
      <w:r w:rsidRPr="00E951A9">
        <w:rPr>
          <w:rFonts w:eastAsia="新細明體"/>
          <w:lang w:eastAsia="zh-TW"/>
        </w:rPr>
        <w:t>4</w:t>
      </w:r>
      <w:r w:rsidRPr="00E951A9">
        <w:rPr>
          <w:rFonts w:eastAsia="新細明體" w:hint="eastAsia"/>
          <w:lang w:eastAsia="zh-TW"/>
        </w:rPr>
        <w:t>、移民更多的因為低價上漲，而不是無職業的人增加。</w:t>
      </w:r>
    </w:p>
    <w:p w14:paraId="6F93B7DA" w14:textId="71F06D86" w:rsidR="0003310E" w:rsidRDefault="00E951A9" w:rsidP="0003310E">
      <w:r w:rsidRPr="00E951A9">
        <w:rPr>
          <w:rFonts w:eastAsia="新細明體" w:hint="eastAsia"/>
          <w:lang w:eastAsia="zh-TW"/>
        </w:rPr>
        <w:t>本月狗主</w:t>
      </w:r>
      <w:r w:rsidRPr="00E951A9">
        <w:rPr>
          <w:rFonts w:eastAsia="新細明體"/>
          <w:lang w:eastAsia="zh-TW"/>
        </w:rPr>
        <w:t>(760)</w:t>
      </w:r>
      <w:r w:rsidRPr="00E951A9">
        <w:rPr>
          <w:rFonts w:eastAsia="新細明體" w:hint="eastAsia"/>
          <w:lang w:eastAsia="zh-TW"/>
        </w:rPr>
        <w:t>：我好像這</w:t>
      </w:r>
      <w:r w:rsidRPr="00E951A9">
        <w:rPr>
          <w:rFonts w:eastAsia="新細明體"/>
          <w:lang w:eastAsia="zh-TW"/>
        </w:rPr>
        <w:t>4</w:t>
      </w:r>
      <w:r w:rsidRPr="00E951A9">
        <w:rPr>
          <w:rFonts w:eastAsia="新細明體" w:hint="eastAsia"/>
          <w:lang w:eastAsia="zh-TW"/>
        </w:rPr>
        <w:t>個選項都沒選。</w:t>
      </w:r>
    </w:p>
    <w:p w14:paraId="110122CE" w14:textId="25A7C78E" w:rsidR="0003310E" w:rsidRDefault="00E951A9" w:rsidP="0003310E">
      <w:r w:rsidRPr="00E951A9">
        <w:rPr>
          <w:rFonts w:eastAsia="新細明體"/>
          <w:lang w:eastAsia="zh-TW"/>
        </w:rPr>
        <w:t>17</w:t>
      </w:r>
      <w:r w:rsidRPr="00E951A9">
        <w:rPr>
          <w:rFonts w:eastAsia="新細明體" w:hint="eastAsia"/>
          <w:lang w:eastAsia="zh-TW"/>
        </w:rPr>
        <w:t>）為什麼要湧向城市？</w:t>
      </w:r>
    </w:p>
    <w:p w14:paraId="73A0EF02" w14:textId="6D6E9605" w:rsidR="0003310E" w:rsidRDefault="00E951A9" w:rsidP="0003310E">
      <w:r w:rsidRPr="00E951A9">
        <w:rPr>
          <w:rFonts w:eastAsia="新細明體" w:hint="eastAsia"/>
          <w:lang w:eastAsia="zh-TW"/>
        </w:rPr>
        <w:t>年輕人變多了，而農村只有農業工作崗位，佃農太多了，於是租金越來越高，大家都跑城裡去了。</w:t>
      </w:r>
    </w:p>
    <w:p w14:paraId="7FFE0613" w14:textId="5C0C51D3" w:rsidR="0003310E" w:rsidRDefault="00E951A9" w:rsidP="0003310E">
      <w:r w:rsidRPr="00E951A9">
        <w:rPr>
          <w:rFonts w:eastAsia="新細明體"/>
          <w:lang w:eastAsia="zh-TW"/>
        </w:rPr>
        <w:t>18</w:t>
      </w:r>
      <w:r w:rsidRPr="00E951A9">
        <w:rPr>
          <w:rFonts w:eastAsia="新細明體" w:hint="eastAsia"/>
          <w:lang w:eastAsia="zh-TW"/>
        </w:rPr>
        <w:t>）問</w:t>
      </w:r>
      <w:r w:rsidRPr="00E951A9">
        <w:rPr>
          <w:rFonts w:eastAsia="新細明體"/>
          <w:lang w:eastAsia="zh-TW"/>
        </w:rPr>
        <w:t xml:space="preserve">current observer </w:t>
      </w:r>
      <w:r w:rsidRPr="00E951A9">
        <w:rPr>
          <w:rFonts w:eastAsia="新細明體" w:hint="eastAsia"/>
          <w:lang w:eastAsia="zh-TW"/>
        </w:rPr>
        <w:t>怎麼想的</w:t>
      </w:r>
    </w:p>
    <w:p w14:paraId="4F3C0BE6" w14:textId="062AB7CB" w:rsidR="0003310E" w:rsidRPr="00894129" w:rsidRDefault="00E951A9" w:rsidP="0003310E">
      <w:r w:rsidRPr="00E951A9">
        <w:rPr>
          <w:rFonts w:eastAsia="新細明體"/>
          <w:lang w:eastAsia="zh-TW"/>
        </w:rPr>
        <w:t>19</w:t>
      </w:r>
      <w:r w:rsidRPr="00E951A9">
        <w:rPr>
          <w:rFonts w:eastAsia="新細明體" w:hint="eastAsia"/>
          <w:lang w:eastAsia="zh-TW"/>
        </w:rPr>
        <w:t>）第二段還提了一下說土地價格的漲速比農產品價格的漲速要快。（有一題細節題用到了這一段）。</w:t>
      </w:r>
    </w:p>
    <w:p w14:paraId="4DA16047" w14:textId="2C4219E8" w:rsidR="0003310E" w:rsidRDefault="00E951A9" w:rsidP="0003310E">
      <w:r w:rsidRPr="00E951A9">
        <w:rPr>
          <w:rFonts w:eastAsia="新細明體"/>
          <w:lang w:eastAsia="zh-TW"/>
        </w:rPr>
        <w:t>20</w:t>
      </w:r>
      <w:r w:rsidRPr="00E951A9">
        <w:rPr>
          <w:rFonts w:eastAsia="新細明體" w:hint="eastAsia"/>
          <w:lang w:eastAsia="zh-TW"/>
        </w:rPr>
        <w:t>）最後一句說，雖然白人和黑人在移民的過程中，</w:t>
      </w:r>
      <w:r w:rsidRPr="00E951A9">
        <w:rPr>
          <w:rFonts w:eastAsia="新細明體"/>
          <w:lang w:eastAsia="zh-TW"/>
        </w:rPr>
        <w:t>net immigrate number</w:t>
      </w:r>
      <w:r w:rsidRPr="00E951A9">
        <w:rPr>
          <w:rFonts w:eastAsia="新細明體" w:hint="eastAsia"/>
          <w:lang w:eastAsia="zh-TW"/>
        </w:rPr>
        <w:t>的起落是步調一致的</w:t>
      </w:r>
      <w:r w:rsidRPr="00E951A9">
        <w:rPr>
          <w:rFonts w:eastAsia="新細明體"/>
          <w:lang w:eastAsia="zh-TW"/>
        </w:rPr>
        <w:t>,</w:t>
      </w:r>
      <w:r w:rsidRPr="00E951A9">
        <w:rPr>
          <w:rFonts w:eastAsia="新細明體" w:hint="eastAsia"/>
          <w:lang w:eastAsia="zh-TW"/>
        </w:rPr>
        <w:t>但是黑人還是比白人更願意移民（這裡有一道題）。</w:t>
      </w:r>
    </w:p>
    <w:p w14:paraId="044DF2B0" w14:textId="77777777" w:rsidR="00AE36FA" w:rsidRPr="0003310E" w:rsidRDefault="00AE36FA" w:rsidP="006D0541">
      <w:pPr>
        <w:pStyle w:val="a7"/>
        <w:spacing w:line="360" w:lineRule="exact"/>
        <w:ind w:firstLineChars="0" w:firstLine="0"/>
        <w:rPr>
          <w:rFonts w:ascii="Microsoft YaHei" w:eastAsia="Microsoft YaHei" w:hAnsi="Microsoft YaHei" w:cs="Microsoft YaHei"/>
          <w:b/>
          <w:bCs/>
          <w:color w:val="0000FF"/>
        </w:rPr>
      </w:pPr>
    </w:p>
    <w:p w14:paraId="7C8A5D68" w14:textId="663EECEB" w:rsidR="00B41B2A" w:rsidRDefault="00B41B2A">
      <w:pPr>
        <w:rPr>
          <w:rFonts w:ascii="Tahoma" w:hAnsi="Tahoma" w:cs="Tahoma"/>
          <w:color w:val="444444"/>
          <w:sz w:val="23"/>
          <w:szCs w:val="23"/>
          <w:shd w:val="clear" w:color="auto" w:fill="FFFFFF"/>
        </w:rPr>
      </w:pPr>
      <w:r>
        <w:rPr>
          <w:rFonts w:ascii="Tahoma" w:hAnsi="Tahoma" w:cs="Tahoma"/>
          <w:color w:val="444444"/>
          <w:sz w:val="23"/>
          <w:szCs w:val="23"/>
          <w:shd w:val="clear" w:color="auto" w:fill="FFFFFF"/>
        </w:rPr>
        <w:br w:type="page"/>
      </w:r>
    </w:p>
    <w:p w14:paraId="0D259430" w14:textId="0E4E4912" w:rsidR="00B41B2A" w:rsidRPr="00B41B2A" w:rsidRDefault="00E951A9" w:rsidP="00B41B2A">
      <w:pPr>
        <w:pStyle w:val="1"/>
      </w:pPr>
      <w:r w:rsidRPr="00E951A9">
        <w:rPr>
          <w:rFonts w:eastAsia="新細明體"/>
          <w:lang w:eastAsia="zh-TW"/>
        </w:rPr>
        <w:t>14</w:t>
      </w:r>
      <w:r w:rsidRPr="00E951A9">
        <w:rPr>
          <w:rFonts w:eastAsia="新細明體" w:hint="eastAsia"/>
          <w:lang w:eastAsia="zh-TW"/>
        </w:rPr>
        <w:t>、日本公司管理</w:t>
      </w:r>
    </w:p>
    <w:p w14:paraId="2285B20E" w14:textId="57246956" w:rsidR="00B41B2A" w:rsidRPr="00612D50" w:rsidRDefault="00E951A9" w:rsidP="00612D50">
      <w:pPr>
        <w:spacing w:line="360" w:lineRule="exact"/>
        <w:rPr>
          <w:rFonts w:ascii="Microsoft YaHei" w:eastAsia="Microsoft YaHei" w:hAnsi="Microsoft YaHei" w:cs="Microsoft YaHei"/>
          <w:b/>
          <w:bCs/>
          <w:color w:val="5B9BD5" w:themeColor="accent5"/>
        </w:rPr>
      </w:pPr>
      <w:r w:rsidRPr="00E951A9">
        <w:rPr>
          <w:rFonts w:ascii="Microsoft YaHei" w:eastAsia="新細明體" w:hAnsi="Microsoft YaHei" w:cs="Microsoft YaHei" w:hint="eastAsia"/>
          <w:b/>
          <w:bCs/>
          <w:color w:val="5B9BD5" w:themeColor="accent5"/>
          <w:lang w:eastAsia="zh-TW"/>
        </w:rPr>
        <w:t>【主題思路】</w:t>
      </w:r>
    </w:p>
    <w:p w14:paraId="1AEDDC6E" w14:textId="4990B713" w:rsidR="00B41B2A" w:rsidRPr="00612D50" w:rsidRDefault="00E951A9" w:rsidP="00612D50">
      <w:pPr>
        <w:ind w:firstLineChars="200" w:firstLine="460"/>
        <w:rPr>
          <w:rFonts w:ascii="Tahoma" w:hAnsi="Tahoma" w:cs="Tahoma"/>
          <w:color w:val="444444"/>
          <w:sz w:val="23"/>
          <w:szCs w:val="23"/>
          <w:shd w:val="clear" w:color="auto" w:fill="FFFFFF"/>
        </w:rPr>
      </w:pPr>
      <w:r w:rsidRPr="00E951A9">
        <w:rPr>
          <w:rFonts w:ascii="Tahoma" w:eastAsia="新細明體" w:hAnsi="Tahoma" w:cs="Tahoma" w:hint="eastAsia"/>
          <w:color w:val="444444"/>
          <w:sz w:val="23"/>
          <w:szCs w:val="23"/>
          <w:shd w:val="clear" w:color="auto" w:fill="FFFFFF"/>
          <w:lang w:eastAsia="zh-TW"/>
        </w:rPr>
        <w:t>分析日本高效的生產管理策略，其策略與泰勒的科學管理有共通之處，但也不同，日本公司管理對工人的工作技能</w:t>
      </w:r>
      <w:r w:rsidRPr="00E951A9">
        <w:rPr>
          <w:rFonts w:ascii="Tahoma" w:eastAsia="新細明體" w:hAnsi="Tahoma" w:cs="Tahoma"/>
          <w:color w:val="444444"/>
          <w:sz w:val="23"/>
          <w:szCs w:val="23"/>
          <w:shd w:val="clear" w:color="auto" w:fill="FFFFFF"/>
          <w:lang w:eastAsia="zh-TW"/>
        </w:rPr>
        <w:t>work skills</w:t>
      </w:r>
      <w:r w:rsidRPr="00E951A9">
        <w:rPr>
          <w:rFonts w:ascii="Tahoma" w:eastAsia="新細明體" w:hAnsi="Tahoma" w:cs="Tahoma" w:hint="eastAsia"/>
          <w:color w:val="444444"/>
          <w:sz w:val="23"/>
          <w:szCs w:val="23"/>
          <w:shd w:val="clear" w:color="auto" w:fill="FFFFFF"/>
          <w:lang w:eastAsia="zh-TW"/>
        </w:rPr>
        <w:t>要求很高。</w:t>
      </w:r>
    </w:p>
    <w:p w14:paraId="49A181F4" w14:textId="77777777" w:rsidR="00612D50" w:rsidRDefault="00612D50" w:rsidP="00B41B2A">
      <w:pPr>
        <w:spacing w:line="360" w:lineRule="exact"/>
        <w:rPr>
          <w:rFonts w:ascii="Microsoft YaHei" w:eastAsia="Microsoft YaHei" w:hAnsi="Microsoft YaHei" w:cs="Microsoft YaHei"/>
          <w:b/>
          <w:bCs/>
          <w:color w:val="5B9BD5" w:themeColor="accent5"/>
        </w:rPr>
      </w:pPr>
    </w:p>
    <w:p w14:paraId="4201A365" w14:textId="74C38888" w:rsidR="00B41B2A" w:rsidRPr="00525C5B" w:rsidRDefault="00E951A9" w:rsidP="00B41B2A">
      <w:pPr>
        <w:spacing w:line="360" w:lineRule="exact"/>
        <w:rPr>
          <w:rFonts w:ascii="Microsoft YaHei" w:eastAsia="Microsoft YaHei" w:hAnsi="Microsoft YaHei" w:cs="Microsoft YaHei"/>
          <w:b/>
          <w:bCs/>
          <w:color w:val="5B9BD5" w:themeColor="accent5"/>
          <w:lang w:val="fr-FR"/>
        </w:rPr>
      </w:pPr>
      <w:r w:rsidRPr="00E951A9">
        <w:rPr>
          <w:rFonts w:ascii="Microsoft YaHei" w:eastAsia="新細明體" w:hAnsi="Microsoft YaHei" w:cs="Microsoft YaHei" w:hint="eastAsia"/>
          <w:b/>
          <w:bCs/>
          <w:color w:val="5B9BD5" w:themeColor="accent5"/>
          <w:lang w:eastAsia="zh-TW"/>
        </w:rPr>
        <w:t>【文章結構】</w:t>
      </w:r>
    </w:p>
    <w:p w14:paraId="6426323C" w14:textId="6867DC25" w:rsidR="00B41B2A" w:rsidRPr="00B41B2A" w:rsidRDefault="00E951A9" w:rsidP="00B41B2A">
      <w:pPr>
        <w:ind w:firstLineChars="200" w:firstLine="460"/>
        <w:rPr>
          <w:rFonts w:ascii="Tahoma" w:hAnsi="Tahoma" w:cs="Tahoma"/>
          <w:color w:val="444444"/>
          <w:sz w:val="23"/>
          <w:szCs w:val="23"/>
          <w:shd w:val="clear" w:color="auto" w:fill="FFFFFF"/>
        </w:rPr>
      </w:pPr>
      <w:r w:rsidRPr="00E951A9">
        <w:rPr>
          <w:rFonts w:ascii="Tahoma" w:eastAsia="新細明體" w:hAnsi="Tahoma" w:cs="Tahoma" w:hint="eastAsia"/>
          <w:color w:val="444444"/>
          <w:sz w:val="23"/>
          <w:szCs w:val="23"/>
          <w:shd w:val="clear" w:color="auto" w:fill="FFFFFF"/>
          <w:lang w:eastAsia="zh-TW"/>
        </w:rPr>
        <w:t>首先提出日本生產策略趨向於美國泰勒的科學化管理。</w:t>
      </w:r>
    </w:p>
    <w:p w14:paraId="28621C03" w14:textId="13D45AE1" w:rsidR="00B41B2A" w:rsidRPr="00B41B2A" w:rsidRDefault="00E951A9" w:rsidP="00B41B2A">
      <w:pPr>
        <w:ind w:firstLineChars="200" w:firstLine="460"/>
        <w:rPr>
          <w:rFonts w:ascii="Tahoma" w:hAnsi="Tahoma" w:cs="Tahoma"/>
          <w:color w:val="444444"/>
          <w:sz w:val="23"/>
          <w:szCs w:val="23"/>
          <w:shd w:val="clear" w:color="auto" w:fill="FFFFFF"/>
        </w:rPr>
      </w:pPr>
      <w:r w:rsidRPr="00E951A9">
        <w:rPr>
          <w:rFonts w:ascii="Tahoma" w:eastAsia="新細明體" w:hAnsi="Tahoma" w:cs="Tahoma" w:hint="eastAsia"/>
          <w:color w:val="444444"/>
          <w:sz w:val="23"/>
          <w:szCs w:val="23"/>
          <w:shd w:val="clear" w:color="auto" w:fill="FFFFFF"/>
          <w:lang w:eastAsia="zh-TW"/>
        </w:rPr>
        <w:t>觀點</w:t>
      </w:r>
      <w:r w:rsidRPr="00E951A9">
        <w:rPr>
          <w:rFonts w:ascii="Tahoma" w:eastAsia="新細明體" w:hAnsi="Tahoma" w:cs="Tahoma"/>
          <w:color w:val="444444"/>
          <w:sz w:val="23"/>
          <w:szCs w:val="23"/>
          <w:shd w:val="clear" w:color="auto" w:fill="FFFFFF"/>
          <w:lang w:eastAsia="zh-TW"/>
        </w:rPr>
        <w:t>1</w:t>
      </w:r>
      <w:r w:rsidRPr="00E951A9">
        <w:rPr>
          <w:rFonts w:ascii="Tahoma" w:eastAsia="新細明體" w:hAnsi="Tahoma" w:cs="Tahoma" w:hint="eastAsia"/>
          <w:color w:val="444444"/>
          <w:sz w:val="23"/>
          <w:szCs w:val="23"/>
          <w:shd w:val="clear" w:color="auto" w:fill="FFFFFF"/>
          <w:lang w:eastAsia="zh-TW"/>
        </w:rPr>
        <w:t>：肯定日本生產策略。管理層創新，提高效率。</w:t>
      </w:r>
    </w:p>
    <w:p w14:paraId="56D96E5D" w14:textId="0D773698" w:rsidR="00B41B2A" w:rsidRPr="00B41B2A" w:rsidRDefault="00E951A9" w:rsidP="00B41B2A">
      <w:pPr>
        <w:ind w:firstLineChars="200" w:firstLine="460"/>
        <w:rPr>
          <w:rFonts w:ascii="Tahoma" w:hAnsi="Tahoma" w:cs="Tahoma"/>
          <w:color w:val="444444"/>
          <w:sz w:val="23"/>
          <w:szCs w:val="23"/>
          <w:shd w:val="clear" w:color="auto" w:fill="FFFFFF"/>
        </w:rPr>
      </w:pPr>
      <w:r w:rsidRPr="00E951A9">
        <w:rPr>
          <w:rFonts w:ascii="Tahoma" w:eastAsia="新細明體" w:hAnsi="Tahoma" w:cs="Tahoma" w:hint="eastAsia"/>
          <w:color w:val="444444"/>
          <w:sz w:val="23"/>
          <w:szCs w:val="23"/>
          <w:shd w:val="clear" w:color="auto" w:fill="FFFFFF"/>
          <w:lang w:eastAsia="zh-TW"/>
        </w:rPr>
        <w:t>觀點</w:t>
      </w:r>
      <w:r w:rsidRPr="00E951A9">
        <w:rPr>
          <w:rFonts w:ascii="Tahoma" w:eastAsia="新細明體" w:hAnsi="Tahoma" w:cs="Tahoma"/>
          <w:color w:val="444444"/>
          <w:sz w:val="23"/>
          <w:szCs w:val="23"/>
          <w:shd w:val="clear" w:color="auto" w:fill="FFFFFF"/>
          <w:lang w:eastAsia="zh-TW"/>
        </w:rPr>
        <w:t>2</w:t>
      </w:r>
      <w:r w:rsidRPr="00E951A9">
        <w:rPr>
          <w:rFonts w:ascii="Tahoma" w:eastAsia="新細明體" w:hAnsi="Tahoma" w:cs="Tahoma" w:hint="eastAsia"/>
          <w:color w:val="444444"/>
          <w:sz w:val="23"/>
          <w:szCs w:val="23"/>
          <w:shd w:val="clear" w:color="auto" w:fill="FFFFFF"/>
          <w:lang w:eastAsia="zh-TW"/>
        </w:rPr>
        <w:t>：否定日本生產策略增加工作強度，員工壓力大。</w:t>
      </w:r>
    </w:p>
    <w:p w14:paraId="6E6BC65D" w14:textId="59AD1F48" w:rsidR="00B41B2A" w:rsidRPr="00B41B2A" w:rsidRDefault="00E951A9" w:rsidP="00B41B2A">
      <w:pPr>
        <w:ind w:firstLineChars="200" w:firstLine="460"/>
        <w:rPr>
          <w:rFonts w:ascii="Tahoma" w:hAnsi="Tahoma" w:cs="Tahoma"/>
          <w:color w:val="444444"/>
          <w:sz w:val="23"/>
          <w:szCs w:val="23"/>
          <w:shd w:val="clear" w:color="auto" w:fill="FFFFFF"/>
        </w:rPr>
      </w:pPr>
      <w:r w:rsidRPr="00E951A9">
        <w:rPr>
          <w:rFonts w:ascii="Tahoma" w:eastAsia="新細明體" w:hAnsi="Tahoma" w:cs="Tahoma" w:hint="eastAsia"/>
          <w:color w:val="444444"/>
          <w:sz w:val="23"/>
          <w:szCs w:val="23"/>
          <w:shd w:val="clear" w:color="auto" w:fill="FFFFFF"/>
          <w:lang w:eastAsia="zh-TW"/>
        </w:rPr>
        <w:t>作者觀點：日本的管理要求工人更高的</w:t>
      </w:r>
      <w:r w:rsidRPr="00E951A9">
        <w:rPr>
          <w:rFonts w:ascii="Tahoma" w:eastAsia="新細明體" w:hAnsi="Tahoma" w:cs="Tahoma"/>
          <w:color w:val="444444"/>
          <w:sz w:val="23"/>
          <w:szCs w:val="23"/>
          <w:shd w:val="clear" w:color="auto" w:fill="FFFFFF"/>
          <w:lang w:eastAsia="zh-TW"/>
        </w:rPr>
        <w:t xml:space="preserve">skills, </w:t>
      </w:r>
      <w:r w:rsidRPr="00E951A9">
        <w:rPr>
          <w:rFonts w:ascii="Tahoma" w:eastAsia="新細明體" w:hAnsi="Tahoma" w:cs="Tahoma" w:hint="eastAsia"/>
          <w:color w:val="444444"/>
          <w:sz w:val="23"/>
          <w:szCs w:val="23"/>
          <w:shd w:val="clear" w:color="auto" w:fill="FFFFFF"/>
          <w:lang w:eastAsia="zh-TW"/>
        </w:rPr>
        <w:t>給了工人更多的討價餘地。</w:t>
      </w:r>
    </w:p>
    <w:p w14:paraId="2719F526" w14:textId="77777777" w:rsidR="00B41B2A" w:rsidRDefault="00B41B2A" w:rsidP="00B41B2A">
      <w:pPr>
        <w:spacing w:line="360" w:lineRule="exact"/>
        <w:rPr>
          <w:rFonts w:ascii="Microsoft YaHei" w:eastAsia="Microsoft YaHei" w:hAnsi="Microsoft YaHei" w:cs="Microsoft YaHei"/>
          <w:b/>
          <w:bCs/>
          <w:color w:val="5B9BD5" w:themeColor="accent5"/>
        </w:rPr>
      </w:pPr>
    </w:p>
    <w:p w14:paraId="40E0BF40" w14:textId="79C9D29D" w:rsidR="00B41B2A" w:rsidRPr="00525C5B" w:rsidRDefault="00E951A9" w:rsidP="00B41B2A">
      <w:pPr>
        <w:spacing w:line="360" w:lineRule="exact"/>
        <w:rPr>
          <w:rFonts w:ascii="Microsoft YaHei" w:eastAsia="Microsoft YaHei" w:hAnsi="Microsoft YaHei" w:cs="Microsoft YaHei"/>
          <w:b/>
          <w:bCs/>
          <w:color w:val="5B9BD5" w:themeColor="accent5"/>
          <w:lang w:val="fr-FR"/>
        </w:rPr>
      </w:pPr>
      <w:r w:rsidRPr="00E951A9">
        <w:rPr>
          <w:rFonts w:ascii="Microsoft YaHei" w:eastAsia="新細明體" w:hAnsi="Microsoft YaHei" w:cs="Microsoft YaHei" w:hint="eastAsia"/>
          <w:b/>
          <w:bCs/>
          <w:color w:val="5B9BD5" w:themeColor="accent5"/>
          <w:lang w:eastAsia="zh-TW"/>
        </w:rPr>
        <w:t>【段落大意】</w:t>
      </w:r>
    </w:p>
    <w:p w14:paraId="72085BA8" w14:textId="2D55ABFB" w:rsidR="00B41B2A" w:rsidRPr="00B41B2A" w:rsidRDefault="00E951A9" w:rsidP="00B41B2A">
      <w:pPr>
        <w:ind w:firstLineChars="200" w:firstLine="460"/>
        <w:rPr>
          <w:rFonts w:ascii="Tahoma" w:hAnsi="Tahoma" w:cs="Tahoma"/>
          <w:color w:val="444444"/>
          <w:sz w:val="23"/>
          <w:szCs w:val="23"/>
          <w:shd w:val="clear" w:color="auto" w:fill="FFFFFF"/>
        </w:rPr>
      </w:pPr>
      <w:r w:rsidRPr="00E951A9">
        <w:rPr>
          <w:rFonts w:ascii="Tahoma" w:eastAsia="新細明體" w:hAnsi="Tahoma" w:cs="Tahoma" w:hint="eastAsia"/>
          <w:color w:val="444444"/>
          <w:sz w:val="23"/>
          <w:szCs w:val="23"/>
          <w:shd w:val="clear" w:color="auto" w:fill="FFFFFF"/>
          <w:lang w:eastAsia="zh-TW"/>
        </w:rPr>
        <w:t>第一段：</w:t>
      </w:r>
    </w:p>
    <w:p w14:paraId="45B12BF9" w14:textId="5CC8688D" w:rsidR="00B41B2A" w:rsidRPr="00B41B2A" w:rsidRDefault="00E951A9" w:rsidP="00B41B2A">
      <w:pPr>
        <w:ind w:firstLineChars="200" w:firstLine="460"/>
        <w:rPr>
          <w:rFonts w:ascii="Tahoma" w:hAnsi="Tahoma" w:cs="Tahoma"/>
          <w:color w:val="444444"/>
          <w:sz w:val="23"/>
          <w:szCs w:val="23"/>
          <w:shd w:val="clear" w:color="auto" w:fill="FFFFFF"/>
        </w:rPr>
      </w:pPr>
      <w:r w:rsidRPr="00E951A9">
        <w:rPr>
          <w:rFonts w:ascii="Tahoma" w:eastAsia="新細明體" w:hAnsi="Tahoma" w:cs="Tahoma" w:hint="eastAsia"/>
          <w:color w:val="444444"/>
          <w:sz w:val="23"/>
          <w:szCs w:val="23"/>
          <w:shd w:val="clear" w:color="auto" w:fill="FFFFFF"/>
          <w:lang w:eastAsia="zh-TW"/>
        </w:rPr>
        <w:t>日本人高效率的生產管理策略</w:t>
      </w:r>
      <w:r w:rsidRPr="00E951A9">
        <w:rPr>
          <w:rFonts w:ascii="Tahoma" w:eastAsia="新細明體" w:hAnsi="Tahoma" w:cs="Tahoma"/>
          <w:color w:val="444444"/>
          <w:sz w:val="23"/>
          <w:szCs w:val="23"/>
          <w:shd w:val="clear" w:color="auto" w:fill="FFFFFF"/>
          <w:lang w:eastAsia="zh-TW"/>
        </w:rPr>
        <w:t>(Japan's instrustrial management strategy)</w:t>
      </w:r>
      <w:r w:rsidRPr="00E951A9">
        <w:rPr>
          <w:rFonts w:ascii="Tahoma" w:eastAsia="新細明體" w:hAnsi="Tahoma" w:cs="Tahoma" w:hint="eastAsia"/>
          <w:color w:val="444444"/>
          <w:sz w:val="23"/>
          <w:szCs w:val="23"/>
          <w:shd w:val="clear" w:color="auto" w:fill="FFFFFF"/>
          <w:lang w:eastAsia="zh-TW"/>
        </w:rPr>
        <w:t>的特點，引起美國同行來分析。</w:t>
      </w:r>
    </w:p>
    <w:p w14:paraId="38F0D7AF" w14:textId="62EB85B2" w:rsidR="00B41B2A" w:rsidRPr="00B41B2A" w:rsidRDefault="00E951A9" w:rsidP="00B41B2A">
      <w:pPr>
        <w:ind w:firstLineChars="200" w:firstLine="460"/>
        <w:rPr>
          <w:rFonts w:ascii="Tahoma" w:hAnsi="Tahoma" w:cs="Tahoma"/>
          <w:color w:val="444444"/>
          <w:sz w:val="23"/>
          <w:szCs w:val="23"/>
          <w:shd w:val="clear" w:color="auto" w:fill="FFFFFF"/>
        </w:rPr>
      </w:pPr>
      <w:r w:rsidRPr="00E951A9">
        <w:rPr>
          <w:rFonts w:ascii="Tahoma" w:eastAsia="新細明體" w:hAnsi="Tahoma" w:cs="Tahoma" w:hint="eastAsia"/>
          <w:color w:val="444444"/>
          <w:sz w:val="23"/>
          <w:szCs w:val="23"/>
          <w:shd w:val="clear" w:color="auto" w:fill="FFFFFF"/>
          <w:lang w:eastAsia="zh-TW"/>
        </w:rPr>
        <w:t>一種觀點支持日本生產策略，認為日本生產策略很接近</w:t>
      </w:r>
      <w:r w:rsidRPr="00E951A9">
        <w:rPr>
          <w:rFonts w:ascii="Tahoma" w:eastAsia="新細明體" w:hAnsi="Tahoma" w:cs="Tahoma"/>
          <w:color w:val="444444"/>
          <w:sz w:val="23"/>
          <w:szCs w:val="23"/>
          <w:shd w:val="clear" w:color="auto" w:fill="FFFFFF"/>
          <w:lang w:eastAsia="zh-TW"/>
        </w:rPr>
        <w:t>(is close to)</w:t>
      </w:r>
      <w:r w:rsidRPr="00E951A9">
        <w:rPr>
          <w:rFonts w:ascii="Tahoma" w:eastAsia="新細明體" w:hAnsi="Tahoma" w:cs="Tahoma" w:hint="eastAsia"/>
          <w:color w:val="444444"/>
          <w:sz w:val="23"/>
          <w:szCs w:val="23"/>
          <w:shd w:val="clear" w:color="auto" w:fill="FFFFFF"/>
          <w:lang w:eastAsia="zh-TW"/>
        </w:rPr>
        <w:t>泰勒的科學管理。</w:t>
      </w:r>
    </w:p>
    <w:p w14:paraId="0A8F2174" w14:textId="1828D7CF" w:rsidR="00B41B2A" w:rsidRPr="00B41B2A" w:rsidRDefault="00E951A9" w:rsidP="00B41B2A">
      <w:pPr>
        <w:ind w:firstLineChars="200" w:firstLine="460"/>
        <w:rPr>
          <w:rFonts w:ascii="Tahoma" w:hAnsi="Tahoma" w:cs="Tahoma"/>
          <w:color w:val="444444"/>
          <w:sz w:val="23"/>
          <w:szCs w:val="23"/>
          <w:shd w:val="clear" w:color="auto" w:fill="FFFFFF"/>
        </w:rPr>
      </w:pPr>
      <w:r w:rsidRPr="00E951A9">
        <w:rPr>
          <w:rFonts w:ascii="Tahoma" w:eastAsia="新細明體" w:hAnsi="Tahoma" w:cs="Tahoma" w:hint="eastAsia"/>
          <w:color w:val="444444"/>
          <w:sz w:val="23"/>
          <w:szCs w:val="23"/>
          <w:shd w:val="clear" w:color="auto" w:fill="FFFFFF"/>
          <w:lang w:eastAsia="zh-TW"/>
        </w:rPr>
        <w:t>按照泰羅</w:t>
      </w:r>
      <w:r w:rsidRPr="00E951A9">
        <w:rPr>
          <w:rFonts w:ascii="Tahoma" w:eastAsia="新細明體" w:hAnsi="Tahoma" w:cs="Tahoma"/>
          <w:color w:val="444444"/>
          <w:sz w:val="23"/>
          <w:szCs w:val="23"/>
          <w:shd w:val="clear" w:color="auto" w:fill="FFFFFF"/>
          <w:lang w:eastAsia="zh-TW"/>
        </w:rPr>
        <w:t>(Taylorism)/</w:t>
      </w:r>
      <w:r w:rsidRPr="00E951A9">
        <w:rPr>
          <w:rFonts w:ascii="Tahoma" w:eastAsia="新細明體" w:hAnsi="Tahoma" w:cs="Tahoma" w:hint="eastAsia"/>
          <w:color w:val="444444"/>
          <w:sz w:val="23"/>
          <w:szCs w:val="23"/>
          <w:shd w:val="clear" w:color="auto" w:fill="FFFFFF"/>
          <w:lang w:eastAsia="zh-TW"/>
        </w:rPr>
        <w:t>福特</w:t>
      </w:r>
      <w:r w:rsidRPr="00E951A9">
        <w:rPr>
          <w:rFonts w:ascii="Tahoma" w:eastAsia="新細明體" w:hAnsi="Tahoma" w:cs="Tahoma"/>
          <w:color w:val="444444"/>
          <w:sz w:val="23"/>
          <w:szCs w:val="23"/>
          <w:shd w:val="clear" w:color="auto" w:fill="FFFFFF"/>
          <w:lang w:eastAsia="zh-TW"/>
        </w:rPr>
        <w:t>(Fordism)</w:t>
      </w:r>
      <w:r w:rsidRPr="00E951A9">
        <w:rPr>
          <w:rFonts w:ascii="Tahoma" w:eastAsia="新細明體" w:hAnsi="Tahoma" w:cs="Tahoma" w:hint="eastAsia"/>
          <w:color w:val="444444"/>
          <w:sz w:val="23"/>
          <w:szCs w:val="23"/>
          <w:shd w:val="clear" w:color="auto" w:fill="FFFFFF"/>
          <w:lang w:eastAsia="zh-TW"/>
        </w:rPr>
        <w:t>的管理理論，日本的企業生產力通過</w:t>
      </w:r>
      <w:r w:rsidRPr="00E951A9">
        <w:rPr>
          <w:rFonts w:ascii="Tahoma" w:eastAsia="新細明體" w:hAnsi="Tahoma" w:cs="Tahoma" w:hint="eastAsia"/>
          <w:color w:val="444444"/>
          <w:sz w:val="23"/>
          <w:szCs w:val="23"/>
          <w:u w:val="single"/>
          <w:shd w:val="clear" w:color="auto" w:fill="FFFFFF"/>
          <w:lang w:eastAsia="zh-TW"/>
        </w:rPr>
        <w:t>詳細分工</w:t>
      </w:r>
      <w:r w:rsidRPr="00E951A9">
        <w:rPr>
          <w:rFonts w:ascii="Tahoma" w:eastAsia="新細明體" w:hAnsi="Tahoma" w:cs="Tahoma" w:hint="eastAsia"/>
          <w:color w:val="444444"/>
          <w:sz w:val="23"/>
          <w:szCs w:val="23"/>
          <w:shd w:val="clear" w:color="auto" w:fill="FFFFFF"/>
          <w:lang w:eastAsia="zh-TW"/>
        </w:rPr>
        <w:t>的方法得以提高。</w:t>
      </w:r>
      <w:r w:rsidRPr="00E951A9">
        <w:rPr>
          <w:rFonts w:ascii="Tahoma" w:eastAsia="新細明體" w:hAnsi="Tahoma" w:cs="Tahoma"/>
          <w:color w:val="444444"/>
          <w:sz w:val="23"/>
          <w:szCs w:val="23"/>
          <w:shd w:val="clear" w:color="auto" w:fill="FFFFFF"/>
          <w:lang w:eastAsia="zh-TW"/>
        </w:rPr>
        <w:t>(</w:t>
      </w:r>
      <w:r w:rsidRPr="00E951A9">
        <w:rPr>
          <w:rFonts w:ascii="Tahoma" w:eastAsia="新細明體" w:hAnsi="Tahoma" w:cs="Tahoma" w:hint="eastAsia"/>
          <w:color w:val="444444"/>
          <w:sz w:val="23"/>
          <w:szCs w:val="23"/>
          <w:shd w:val="clear" w:color="auto" w:fill="FFFFFF"/>
          <w:lang w:eastAsia="zh-TW"/>
        </w:rPr>
        <w:t>有考題</w:t>
      </w:r>
      <w:r w:rsidRPr="00E951A9">
        <w:rPr>
          <w:rFonts w:ascii="Tahoma" w:eastAsia="新細明體" w:hAnsi="Tahoma" w:cs="Tahoma"/>
          <w:color w:val="444444"/>
          <w:sz w:val="23"/>
          <w:szCs w:val="23"/>
          <w:shd w:val="clear" w:color="auto" w:fill="FFFFFF"/>
          <w:lang w:eastAsia="zh-TW"/>
        </w:rPr>
        <w:t>)</w:t>
      </w:r>
      <w:r w:rsidR="00B41B2A" w:rsidRPr="00B41B2A">
        <w:rPr>
          <w:rFonts w:ascii="Tahoma" w:hAnsi="Tahoma" w:cs="Tahoma"/>
          <w:color w:val="444444"/>
          <w:sz w:val="23"/>
          <w:szCs w:val="23"/>
          <w:shd w:val="clear" w:color="auto" w:fill="FFFFFF"/>
        </w:rPr>
        <w:t xml:space="preserve"> </w:t>
      </w:r>
    </w:p>
    <w:p w14:paraId="3003208E" w14:textId="10C082FB" w:rsidR="00B41B2A" w:rsidRPr="00B41B2A" w:rsidRDefault="00E951A9" w:rsidP="00B41B2A">
      <w:pPr>
        <w:ind w:firstLineChars="200" w:firstLine="460"/>
        <w:rPr>
          <w:rFonts w:ascii="Tahoma" w:hAnsi="Tahoma" w:cs="Tahoma"/>
          <w:color w:val="444444"/>
          <w:sz w:val="23"/>
          <w:szCs w:val="23"/>
          <w:shd w:val="clear" w:color="auto" w:fill="FFFFFF"/>
        </w:rPr>
      </w:pPr>
      <w:r w:rsidRPr="00E951A9">
        <w:rPr>
          <w:rFonts w:ascii="Tahoma" w:eastAsia="新細明體" w:hAnsi="Tahoma" w:cs="Tahoma" w:hint="eastAsia"/>
          <w:color w:val="444444"/>
          <w:sz w:val="23"/>
          <w:szCs w:val="23"/>
          <w:shd w:val="clear" w:color="auto" w:fill="FFFFFF"/>
          <w:lang w:eastAsia="zh-TW"/>
        </w:rPr>
        <w:t>因為日本製造策略</w:t>
      </w:r>
      <w:r w:rsidRPr="00E951A9">
        <w:rPr>
          <w:rFonts w:ascii="Tahoma" w:eastAsia="新細明體" w:hAnsi="Tahoma" w:cs="Tahoma"/>
          <w:color w:val="444444"/>
          <w:sz w:val="23"/>
          <w:szCs w:val="23"/>
          <w:shd w:val="clear" w:color="auto" w:fill="FFFFFF"/>
          <w:lang w:eastAsia="zh-TW"/>
        </w:rPr>
        <w:t>(strategy)</w:t>
      </w:r>
      <w:r w:rsidRPr="00E951A9">
        <w:rPr>
          <w:rFonts w:ascii="Tahoma" w:eastAsia="新細明體" w:hAnsi="Tahoma" w:cs="Tahoma" w:hint="eastAsia"/>
          <w:color w:val="444444"/>
          <w:sz w:val="23"/>
          <w:szCs w:val="23"/>
          <w:shd w:val="clear" w:color="auto" w:fill="FFFFFF"/>
          <w:lang w:eastAsia="zh-TW"/>
        </w:rPr>
        <w:t>中更強調創新</w:t>
      </w:r>
      <w:r w:rsidRPr="00E951A9">
        <w:rPr>
          <w:rFonts w:ascii="Tahoma" w:eastAsia="新細明體" w:hAnsi="Tahoma" w:cs="Tahoma"/>
          <w:color w:val="444444"/>
          <w:sz w:val="23"/>
          <w:szCs w:val="23"/>
          <w:shd w:val="clear" w:color="auto" w:fill="FFFFFF"/>
          <w:lang w:eastAsia="zh-TW"/>
        </w:rPr>
        <w:t>(innovation)</w:t>
      </w:r>
      <w:r w:rsidRPr="00E951A9">
        <w:rPr>
          <w:rFonts w:ascii="Tahoma" w:eastAsia="新細明體" w:hAnsi="Tahoma" w:cs="Tahoma" w:hint="eastAsia"/>
          <w:color w:val="444444"/>
          <w:sz w:val="23"/>
          <w:szCs w:val="23"/>
          <w:shd w:val="clear" w:color="auto" w:fill="FFFFFF"/>
          <w:lang w:eastAsia="zh-TW"/>
        </w:rPr>
        <w:t>、靈活</w:t>
      </w:r>
      <w:r w:rsidRPr="00E951A9">
        <w:rPr>
          <w:rFonts w:ascii="Tahoma" w:eastAsia="新細明體" w:hAnsi="Tahoma" w:cs="Tahoma"/>
          <w:color w:val="444444"/>
          <w:sz w:val="23"/>
          <w:szCs w:val="23"/>
          <w:shd w:val="clear" w:color="auto" w:fill="FFFFFF"/>
          <w:lang w:eastAsia="zh-TW"/>
        </w:rPr>
        <w:t>(flexible)</w:t>
      </w:r>
      <w:r w:rsidRPr="00E951A9">
        <w:rPr>
          <w:rFonts w:ascii="Tahoma" w:eastAsia="新細明體" w:hAnsi="Tahoma" w:cs="Tahoma" w:hint="eastAsia"/>
          <w:color w:val="444444"/>
          <w:sz w:val="23"/>
          <w:szCs w:val="23"/>
          <w:shd w:val="clear" w:color="auto" w:fill="FFFFFF"/>
          <w:lang w:eastAsia="zh-TW"/>
        </w:rPr>
        <w:t>和工人能力</w:t>
      </w:r>
      <w:r w:rsidRPr="00E951A9">
        <w:rPr>
          <w:rFonts w:ascii="Tahoma" w:eastAsia="新細明體" w:hAnsi="Tahoma" w:cs="Tahoma"/>
          <w:color w:val="444444"/>
          <w:sz w:val="23"/>
          <w:szCs w:val="23"/>
          <w:shd w:val="clear" w:color="auto" w:fill="FFFFFF"/>
          <w:lang w:eastAsia="zh-TW"/>
        </w:rPr>
        <w:t>(work skills)</w:t>
      </w:r>
      <w:r w:rsidRPr="00E951A9">
        <w:rPr>
          <w:rFonts w:ascii="Tahoma" w:eastAsia="新細明體" w:hAnsi="Tahoma" w:cs="Tahoma" w:hint="eastAsia"/>
          <w:color w:val="444444"/>
          <w:sz w:val="23"/>
          <w:szCs w:val="23"/>
          <w:shd w:val="clear" w:color="auto" w:fill="FFFFFF"/>
          <w:lang w:eastAsia="zh-TW"/>
        </w:rPr>
        <w:t>等方面，有別于傳統的簡單重複性生產線工作模式，所以煥發了更高的效率。</w:t>
      </w:r>
    </w:p>
    <w:p w14:paraId="6607C097" w14:textId="395927F9" w:rsidR="00B41B2A" w:rsidRPr="00B41B2A" w:rsidRDefault="00E951A9" w:rsidP="00B41B2A">
      <w:pPr>
        <w:ind w:firstLineChars="200" w:firstLine="460"/>
        <w:rPr>
          <w:rFonts w:ascii="Tahoma" w:hAnsi="Tahoma" w:cs="Tahoma"/>
          <w:color w:val="444444"/>
          <w:sz w:val="23"/>
          <w:szCs w:val="23"/>
          <w:shd w:val="clear" w:color="auto" w:fill="FFFFFF"/>
        </w:rPr>
      </w:pPr>
      <w:r w:rsidRPr="00E951A9">
        <w:rPr>
          <w:rFonts w:ascii="Tahoma" w:eastAsia="新細明體" w:hAnsi="Tahoma" w:cs="Tahoma" w:hint="eastAsia"/>
          <w:color w:val="444444"/>
          <w:sz w:val="23"/>
          <w:szCs w:val="23"/>
          <w:shd w:val="clear" w:color="auto" w:fill="FFFFFF"/>
          <w:lang w:eastAsia="zh-TW"/>
        </w:rPr>
        <w:t>第二段：</w:t>
      </w:r>
    </w:p>
    <w:p w14:paraId="52744E67" w14:textId="039190E1" w:rsidR="00B41B2A" w:rsidRPr="00B41B2A" w:rsidRDefault="00E951A9" w:rsidP="00B41B2A">
      <w:pPr>
        <w:ind w:firstLineChars="200" w:firstLine="460"/>
        <w:rPr>
          <w:rFonts w:ascii="Tahoma" w:hAnsi="Tahoma" w:cs="Tahoma"/>
          <w:color w:val="444444"/>
          <w:sz w:val="23"/>
          <w:szCs w:val="23"/>
          <w:shd w:val="clear" w:color="auto" w:fill="FFFFFF"/>
        </w:rPr>
      </w:pPr>
      <w:r w:rsidRPr="00E951A9">
        <w:rPr>
          <w:rFonts w:ascii="Tahoma" w:eastAsia="新細明體" w:hAnsi="Tahoma" w:cs="Tahoma" w:hint="eastAsia"/>
          <w:color w:val="444444"/>
          <w:sz w:val="23"/>
          <w:szCs w:val="23"/>
          <w:shd w:val="clear" w:color="auto" w:fill="FFFFFF"/>
          <w:lang w:eastAsia="zh-TW"/>
        </w:rPr>
        <w:t>一種觀點否定日本生產管理，認為日本生產策略根本不是</w:t>
      </w:r>
      <w:r w:rsidRPr="00E951A9">
        <w:rPr>
          <w:rFonts w:ascii="Tahoma" w:eastAsia="新細明體" w:hAnsi="Tahoma" w:cs="Tahoma"/>
          <w:color w:val="444444"/>
          <w:sz w:val="23"/>
          <w:szCs w:val="23"/>
          <w:shd w:val="clear" w:color="auto" w:fill="FFFFFF"/>
          <w:lang w:eastAsia="zh-TW"/>
        </w:rPr>
        <w:t>(is different from)</w:t>
      </w:r>
      <w:r w:rsidRPr="00E951A9">
        <w:rPr>
          <w:rFonts w:ascii="Tahoma" w:eastAsia="新細明體" w:hAnsi="Tahoma" w:cs="Tahoma" w:hint="eastAsia"/>
          <w:color w:val="444444"/>
          <w:sz w:val="23"/>
          <w:szCs w:val="23"/>
          <w:shd w:val="clear" w:color="auto" w:fill="FFFFFF"/>
          <w:lang w:eastAsia="zh-TW"/>
        </w:rPr>
        <w:t>泰勒的科學管理。</w:t>
      </w:r>
    </w:p>
    <w:p w14:paraId="52F0A553" w14:textId="65550D9D" w:rsidR="00B41B2A" w:rsidRPr="00B41B2A" w:rsidRDefault="00E951A9" w:rsidP="00B41B2A">
      <w:pPr>
        <w:ind w:firstLineChars="200" w:firstLine="460"/>
        <w:rPr>
          <w:rFonts w:ascii="Tahoma" w:hAnsi="Tahoma" w:cs="Tahoma"/>
          <w:color w:val="444444"/>
          <w:sz w:val="23"/>
          <w:szCs w:val="23"/>
          <w:shd w:val="clear" w:color="auto" w:fill="FFFFFF"/>
        </w:rPr>
      </w:pPr>
      <w:r w:rsidRPr="00E951A9">
        <w:rPr>
          <w:rFonts w:ascii="Tahoma" w:eastAsia="新細明體" w:hAnsi="Tahoma" w:cs="Tahoma" w:hint="eastAsia"/>
          <w:color w:val="444444"/>
          <w:sz w:val="23"/>
          <w:szCs w:val="23"/>
          <w:shd w:val="clear" w:color="auto" w:fill="FFFFFF"/>
          <w:lang w:eastAsia="zh-TW"/>
        </w:rPr>
        <w:t>理由：日本的成功只不過是增加了工作的強度</w:t>
      </w:r>
      <w:r w:rsidRPr="00E951A9">
        <w:rPr>
          <w:rFonts w:ascii="Tahoma" w:eastAsia="新細明體" w:hAnsi="Tahoma" w:cs="Tahoma"/>
          <w:color w:val="444444"/>
          <w:sz w:val="23"/>
          <w:szCs w:val="23"/>
          <w:shd w:val="clear" w:color="auto" w:fill="FFFFFF"/>
          <w:lang w:eastAsia="zh-TW"/>
        </w:rPr>
        <w:t>(too stressful)</w:t>
      </w:r>
      <w:r w:rsidRPr="00E951A9">
        <w:rPr>
          <w:rFonts w:ascii="Tahoma" w:eastAsia="新細明體" w:hAnsi="Tahoma" w:cs="Tahoma" w:hint="eastAsia"/>
          <w:color w:val="444444"/>
          <w:sz w:val="23"/>
          <w:szCs w:val="23"/>
          <w:shd w:val="clear" w:color="auto" w:fill="FFFFFF"/>
          <w:lang w:eastAsia="zh-TW"/>
        </w:rPr>
        <w:t>，濫用勞力，並不是技術上的創新。</w:t>
      </w:r>
      <w:r w:rsidRPr="00E951A9">
        <w:rPr>
          <w:rFonts w:ascii="Tahoma" w:eastAsia="新細明體" w:hAnsi="Tahoma" w:cs="Tahoma"/>
          <w:color w:val="444444"/>
          <w:sz w:val="23"/>
          <w:szCs w:val="23"/>
          <w:shd w:val="clear" w:color="auto" w:fill="FFFFFF"/>
          <w:lang w:eastAsia="zh-TW"/>
        </w:rPr>
        <w:t>(Q1)</w:t>
      </w:r>
    </w:p>
    <w:p w14:paraId="75034E2C" w14:textId="14378FF1" w:rsidR="00B41B2A" w:rsidRPr="00B41B2A" w:rsidRDefault="00E951A9" w:rsidP="00B41B2A">
      <w:pPr>
        <w:ind w:firstLineChars="200" w:firstLine="460"/>
        <w:rPr>
          <w:rFonts w:ascii="Tahoma" w:hAnsi="Tahoma" w:cs="Tahoma"/>
          <w:color w:val="444444"/>
          <w:sz w:val="23"/>
          <w:szCs w:val="23"/>
          <w:shd w:val="clear" w:color="auto" w:fill="FFFFFF"/>
        </w:rPr>
      </w:pPr>
      <w:r w:rsidRPr="00E951A9">
        <w:rPr>
          <w:rFonts w:ascii="Tahoma" w:eastAsia="新細明體" w:hAnsi="Tahoma" w:cs="Tahoma" w:hint="eastAsia"/>
          <w:color w:val="444444"/>
          <w:sz w:val="23"/>
          <w:szCs w:val="23"/>
          <w:shd w:val="clear" w:color="auto" w:fill="FFFFFF"/>
          <w:lang w:eastAsia="zh-TW"/>
        </w:rPr>
        <w:t>嚴格意義上講還是強調分工合作，只是更有效率的流水線管理</w:t>
      </w:r>
      <w:r w:rsidRPr="00E951A9">
        <w:rPr>
          <w:rFonts w:ascii="Tahoma" w:eastAsia="新細明體" w:hAnsi="Tahoma" w:cs="Tahoma"/>
          <w:color w:val="444444"/>
          <w:sz w:val="23"/>
          <w:szCs w:val="23"/>
          <w:shd w:val="clear" w:color="auto" w:fill="FFFFFF"/>
          <w:lang w:eastAsia="zh-TW"/>
        </w:rPr>
        <w:t>(is merely an assembly line)</w:t>
      </w:r>
      <w:r w:rsidRPr="00E951A9">
        <w:rPr>
          <w:rFonts w:ascii="Tahoma" w:eastAsia="新細明體" w:hAnsi="Tahoma" w:cs="Tahoma" w:hint="eastAsia"/>
          <w:color w:val="444444"/>
          <w:sz w:val="23"/>
          <w:szCs w:val="23"/>
          <w:shd w:val="clear" w:color="auto" w:fill="FFFFFF"/>
          <w:lang w:eastAsia="zh-TW"/>
        </w:rPr>
        <w:t>。</w:t>
      </w:r>
    </w:p>
    <w:p w14:paraId="57D74876" w14:textId="4F051D98" w:rsidR="00B41B2A" w:rsidRPr="00B41B2A" w:rsidRDefault="00E951A9" w:rsidP="00B41B2A">
      <w:pPr>
        <w:ind w:firstLineChars="200" w:firstLine="460"/>
        <w:rPr>
          <w:rFonts w:ascii="Tahoma" w:hAnsi="Tahoma" w:cs="Tahoma"/>
          <w:color w:val="444444"/>
          <w:sz w:val="23"/>
          <w:szCs w:val="23"/>
          <w:shd w:val="clear" w:color="auto" w:fill="FFFFFF"/>
        </w:rPr>
      </w:pPr>
      <w:r w:rsidRPr="00E951A9">
        <w:rPr>
          <w:rFonts w:ascii="Tahoma" w:eastAsia="新細明體" w:hAnsi="Tahoma" w:cs="Tahoma" w:hint="eastAsia"/>
          <w:color w:val="444444"/>
          <w:sz w:val="23"/>
          <w:szCs w:val="23"/>
          <w:shd w:val="clear" w:color="auto" w:fill="FFFFFF"/>
          <w:lang w:eastAsia="zh-TW"/>
        </w:rPr>
        <w:t>第三段：</w:t>
      </w:r>
    </w:p>
    <w:p w14:paraId="7903C635" w14:textId="17408C52" w:rsidR="00B41B2A" w:rsidRPr="00B41B2A" w:rsidRDefault="00E951A9" w:rsidP="00B41B2A">
      <w:pPr>
        <w:ind w:firstLineChars="200" w:firstLine="460"/>
        <w:rPr>
          <w:rFonts w:ascii="Tahoma" w:hAnsi="Tahoma" w:cs="Tahoma"/>
          <w:color w:val="444444"/>
          <w:sz w:val="23"/>
          <w:szCs w:val="23"/>
          <w:shd w:val="clear" w:color="auto" w:fill="FFFFFF"/>
        </w:rPr>
      </w:pPr>
      <w:r w:rsidRPr="00E951A9">
        <w:rPr>
          <w:rFonts w:ascii="Tahoma" w:eastAsia="新細明體" w:hAnsi="Tahoma" w:cs="Tahoma" w:hint="eastAsia"/>
          <w:color w:val="444444"/>
          <w:sz w:val="23"/>
          <w:szCs w:val="23"/>
          <w:shd w:val="clear" w:color="auto" w:fill="FFFFFF"/>
          <w:lang w:eastAsia="zh-TW"/>
        </w:rPr>
        <w:t>作者提出中立觀點：應該在支持者和反對者之間建立一個中立</w:t>
      </w:r>
      <w:r w:rsidRPr="00E951A9">
        <w:rPr>
          <w:rFonts w:ascii="Tahoma" w:eastAsia="新細明體" w:hAnsi="Tahoma" w:cs="Tahoma"/>
          <w:color w:val="444444"/>
          <w:sz w:val="23"/>
          <w:szCs w:val="23"/>
          <w:shd w:val="clear" w:color="auto" w:fill="FFFFFF"/>
          <w:lang w:eastAsia="zh-TW"/>
        </w:rPr>
        <w:t>(neutral position)</w:t>
      </w:r>
      <w:r w:rsidRPr="00E951A9">
        <w:rPr>
          <w:rFonts w:ascii="Tahoma" w:eastAsia="新細明體" w:hAnsi="Tahoma" w:cs="Tahoma" w:hint="eastAsia"/>
          <w:color w:val="444444"/>
          <w:sz w:val="23"/>
          <w:szCs w:val="23"/>
          <w:shd w:val="clear" w:color="auto" w:fill="FFFFFF"/>
          <w:lang w:eastAsia="zh-TW"/>
        </w:rPr>
        <w:t>的觀點。</w:t>
      </w:r>
    </w:p>
    <w:p w14:paraId="20D7DC50" w14:textId="06A5ED29" w:rsidR="00B41B2A" w:rsidRPr="00B41B2A" w:rsidRDefault="00E951A9" w:rsidP="00B41B2A">
      <w:pPr>
        <w:ind w:firstLineChars="200" w:firstLine="460"/>
        <w:rPr>
          <w:rFonts w:ascii="Tahoma" w:hAnsi="Tahoma" w:cs="Tahoma"/>
          <w:color w:val="444444"/>
          <w:sz w:val="23"/>
          <w:szCs w:val="23"/>
          <w:shd w:val="clear" w:color="auto" w:fill="FFFFFF"/>
        </w:rPr>
      </w:pPr>
      <w:r w:rsidRPr="00E951A9">
        <w:rPr>
          <w:rFonts w:ascii="Tahoma" w:eastAsia="新細明體" w:hAnsi="Tahoma" w:cs="Tahoma" w:hint="eastAsia"/>
          <w:color w:val="444444"/>
          <w:sz w:val="23"/>
          <w:szCs w:val="23"/>
          <w:shd w:val="clear" w:color="auto" w:fill="FFFFFF"/>
          <w:lang w:eastAsia="zh-TW"/>
        </w:rPr>
        <w:t>正是由於第一種觀點提出的各種優點，導致了第二種觀點的結果，不能只看中其中一個方面。</w:t>
      </w:r>
    </w:p>
    <w:p w14:paraId="142BA2AF" w14:textId="3AB358E9" w:rsidR="00B41B2A" w:rsidRPr="00B41B2A" w:rsidRDefault="00E951A9" w:rsidP="00B41B2A">
      <w:pPr>
        <w:ind w:firstLineChars="200" w:firstLine="460"/>
        <w:rPr>
          <w:rFonts w:ascii="Tahoma" w:hAnsi="Tahoma" w:cs="Tahoma"/>
          <w:color w:val="444444"/>
          <w:sz w:val="23"/>
          <w:szCs w:val="23"/>
          <w:shd w:val="clear" w:color="auto" w:fill="FFFFFF"/>
        </w:rPr>
      </w:pPr>
      <w:r w:rsidRPr="00E951A9">
        <w:rPr>
          <w:rFonts w:ascii="Tahoma" w:eastAsia="新細明體" w:hAnsi="Tahoma" w:cs="Tahoma" w:hint="eastAsia"/>
          <w:color w:val="444444"/>
          <w:sz w:val="23"/>
          <w:szCs w:val="23"/>
          <w:shd w:val="clear" w:color="auto" w:fill="FFFFFF"/>
          <w:lang w:eastAsia="zh-TW"/>
        </w:rPr>
        <w:t>其實兩種理論都未看到</w:t>
      </w:r>
      <w:r w:rsidRPr="00E951A9">
        <w:rPr>
          <w:rFonts w:ascii="Tahoma" w:eastAsia="新細明體" w:hAnsi="Tahoma" w:cs="Tahoma"/>
          <w:color w:val="444444"/>
          <w:sz w:val="23"/>
          <w:szCs w:val="23"/>
          <w:shd w:val="clear" w:color="auto" w:fill="FFFFFF"/>
          <w:lang w:eastAsia="zh-TW"/>
        </w:rPr>
        <w:t>XXX</w:t>
      </w:r>
      <w:r w:rsidRPr="00E951A9">
        <w:rPr>
          <w:rFonts w:ascii="Tahoma" w:eastAsia="新細明體" w:hAnsi="Tahoma" w:cs="Tahoma" w:hint="eastAsia"/>
          <w:color w:val="444444"/>
          <w:sz w:val="23"/>
          <w:szCs w:val="23"/>
          <w:shd w:val="clear" w:color="auto" w:fill="FFFFFF"/>
          <w:lang w:eastAsia="zh-TW"/>
        </w:rPr>
        <w:t>。</w:t>
      </w:r>
    </w:p>
    <w:p w14:paraId="690CE133" w14:textId="32B809E5" w:rsidR="00B41B2A" w:rsidRPr="00B41B2A" w:rsidRDefault="00E951A9" w:rsidP="00B41B2A">
      <w:pPr>
        <w:ind w:firstLineChars="200" w:firstLine="460"/>
        <w:rPr>
          <w:rFonts w:ascii="Tahoma" w:hAnsi="Tahoma" w:cs="Tahoma"/>
          <w:color w:val="444444"/>
          <w:sz w:val="23"/>
          <w:szCs w:val="23"/>
          <w:shd w:val="clear" w:color="auto" w:fill="FFFFFF"/>
        </w:rPr>
      </w:pPr>
      <w:r w:rsidRPr="00E951A9">
        <w:rPr>
          <w:rFonts w:ascii="Tahoma" w:eastAsia="新細明體" w:hAnsi="Tahoma" w:cs="Tahoma" w:hint="eastAsia"/>
          <w:color w:val="444444"/>
          <w:sz w:val="23"/>
          <w:szCs w:val="23"/>
          <w:shd w:val="clear" w:color="auto" w:fill="FFFFFF"/>
          <w:lang w:eastAsia="zh-TW"/>
        </w:rPr>
        <w:t>日本的管理要求工人更高的</w:t>
      </w:r>
      <w:r w:rsidRPr="00E951A9">
        <w:rPr>
          <w:rFonts w:ascii="Tahoma" w:eastAsia="新細明體" w:hAnsi="Tahoma" w:cs="Tahoma"/>
          <w:color w:val="444444"/>
          <w:sz w:val="23"/>
          <w:szCs w:val="23"/>
          <w:shd w:val="clear" w:color="auto" w:fill="FFFFFF"/>
          <w:lang w:eastAsia="zh-TW"/>
        </w:rPr>
        <w:t xml:space="preserve">skills, </w:t>
      </w:r>
      <w:r w:rsidRPr="00E951A9">
        <w:rPr>
          <w:rFonts w:ascii="Tahoma" w:eastAsia="新細明體" w:hAnsi="Tahoma" w:cs="Tahoma" w:hint="eastAsia"/>
          <w:color w:val="444444"/>
          <w:sz w:val="23"/>
          <w:szCs w:val="23"/>
          <w:shd w:val="clear" w:color="auto" w:fill="FFFFFF"/>
          <w:lang w:eastAsia="zh-TW"/>
        </w:rPr>
        <w:t>所以讓員工更多的討價餘地</w:t>
      </w:r>
      <w:r w:rsidRPr="00E951A9">
        <w:rPr>
          <w:rFonts w:ascii="Tahoma" w:eastAsia="新細明體" w:hAnsi="Tahoma" w:cs="Tahoma"/>
          <w:color w:val="444444"/>
          <w:sz w:val="23"/>
          <w:szCs w:val="23"/>
          <w:shd w:val="clear" w:color="auto" w:fill="FFFFFF"/>
          <w:lang w:eastAsia="zh-TW"/>
        </w:rPr>
        <w:t>(bargaining ability)/</w:t>
      </w:r>
      <w:r w:rsidRPr="00E951A9">
        <w:rPr>
          <w:rFonts w:ascii="Tahoma" w:eastAsia="新細明體" w:hAnsi="Tahoma" w:cs="Tahoma" w:hint="eastAsia"/>
          <w:color w:val="444444"/>
          <w:sz w:val="23"/>
          <w:szCs w:val="23"/>
          <w:shd w:val="clear" w:color="auto" w:fill="FFFFFF"/>
          <w:lang w:eastAsia="zh-TW"/>
        </w:rPr>
        <w:t>協商薪酬時候的籌碼。</w:t>
      </w:r>
      <w:r w:rsidRPr="00E951A9">
        <w:rPr>
          <w:rFonts w:ascii="Tahoma" w:eastAsia="新細明體" w:hAnsi="Tahoma" w:cs="Tahoma"/>
          <w:color w:val="444444"/>
          <w:sz w:val="23"/>
          <w:szCs w:val="23"/>
          <w:shd w:val="clear" w:color="auto" w:fill="FFFFFF"/>
          <w:lang w:eastAsia="zh-TW"/>
        </w:rPr>
        <w:t>(Q2)</w:t>
      </w:r>
    </w:p>
    <w:p w14:paraId="2E284243" w14:textId="2BDB6505" w:rsidR="00B41B2A" w:rsidRPr="00B41B2A" w:rsidRDefault="00E951A9" w:rsidP="00B41B2A">
      <w:pPr>
        <w:ind w:firstLineChars="200" w:firstLine="460"/>
        <w:rPr>
          <w:rFonts w:ascii="Tahoma" w:hAnsi="Tahoma" w:cs="Tahoma"/>
          <w:color w:val="444444"/>
          <w:sz w:val="23"/>
          <w:szCs w:val="23"/>
          <w:shd w:val="clear" w:color="auto" w:fill="FFFFFF"/>
        </w:rPr>
      </w:pPr>
      <w:r w:rsidRPr="00E951A9">
        <w:rPr>
          <w:rFonts w:ascii="Tahoma" w:eastAsia="新細明體" w:hAnsi="Tahoma" w:cs="Tahoma"/>
          <w:color w:val="444444"/>
          <w:sz w:val="23"/>
          <w:szCs w:val="23"/>
          <w:shd w:val="clear" w:color="auto" w:fill="FFFFFF"/>
          <w:lang w:eastAsia="zh-TW"/>
        </w:rPr>
        <w:t>(although the employees are stressful, but the company depends too much on their skills, they have many bargain rights.)</w:t>
      </w:r>
    </w:p>
    <w:p w14:paraId="5982CAEC" w14:textId="77777777" w:rsidR="00B41B2A" w:rsidRPr="00B41B2A" w:rsidRDefault="00B41B2A" w:rsidP="00B41B2A">
      <w:pPr>
        <w:ind w:firstLineChars="200" w:firstLine="460"/>
        <w:rPr>
          <w:rFonts w:ascii="Tahoma" w:hAnsi="Tahoma" w:cs="Tahoma"/>
          <w:color w:val="444444"/>
          <w:sz w:val="23"/>
          <w:szCs w:val="23"/>
          <w:shd w:val="clear" w:color="auto" w:fill="FFFFFF"/>
        </w:rPr>
      </w:pPr>
    </w:p>
    <w:p w14:paraId="09AF9DA0" w14:textId="5AD97910" w:rsidR="00B41B2A" w:rsidRPr="00B41B2A" w:rsidRDefault="00E951A9" w:rsidP="00612D50">
      <w:pPr>
        <w:spacing w:line="360" w:lineRule="exact"/>
        <w:rPr>
          <w:rFonts w:ascii="Tahoma" w:hAnsi="Tahoma" w:cs="Tahoma"/>
          <w:color w:val="444444"/>
          <w:sz w:val="23"/>
          <w:szCs w:val="23"/>
          <w:shd w:val="clear" w:color="auto" w:fill="FFFFFF"/>
        </w:rPr>
      </w:pPr>
      <w:r w:rsidRPr="00E951A9">
        <w:rPr>
          <w:rFonts w:ascii="Microsoft YaHei" w:eastAsia="新細明體" w:hAnsi="Microsoft YaHei" w:cs="Microsoft YaHei" w:hint="eastAsia"/>
          <w:b/>
          <w:bCs/>
          <w:color w:val="5B9BD5" w:themeColor="accent5"/>
          <w:lang w:eastAsia="zh-TW"/>
        </w:rPr>
        <w:t>【問題】</w:t>
      </w:r>
    </w:p>
    <w:p w14:paraId="313EA718" w14:textId="408350FB" w:rsidR="00B41B2A" w:rsidRPr="00B41B2A" w:rsidRDefault="00E951A9" w:rsidP="00B41B2A">
      <w:pPr>
        <w:ind w:firstLineChars="200" w:firstLine="460"/>
        <w:rPr>
          <w:rFonts w:ascii="Tahoma" w:hAnsi="Tahoma" w:cs="Tahoma"/>
          <w:color w:val="444444"/>
          <w:sz w:val="23"/>
          <w:szCs w:val="23"/>
          <w:shd w:val="clear" w:color="auto" w:fill="FFFFFF"/>
        </w:rPr>
      </w:pPr>
      <w:bookmarkStart w:id="27" w:name="OLE_LINK98"/>
      <w:r w:rsidRPr="00E951A9">
        <w:rPr>
          <w:rFonts w:ascii="Tahoma" w:eastAsia="新細明體" w:hAnsi="Tahoma" w:cs="Tahoma"/>
          <w:color w:val="444444"/>
          <w:sz w:val="23"/>
          <w:szCs w:val="23"/>
          <w:shd w:val="clear" w:color="auto" w:fill="FFFFFF"/>
          <w:lang w:eastAsia="zh-TW"/>
        </w:rPr>
        <w:t>1</w:t>
      </w:r>
      <w:r w:rsidRPr="00E951A9">
        <w:rPr>
          <w:rFonts w:ascii="Tahoma" w:eastAsia="新細明體" w:hAnsi="Tahoma" w:cs="Tahoma" w:hint="eastAsia"/>
          <w:color w:val="444444"/>
          <w:sz w:val="23"/>
          <w:szCs w:val="23"/>
          <w:shd w:val="clear" w:color="auto" w:fill="FFFFFF"/>
          <w:lang w:eastAsia="zh-TW"/>
        </w:rPr>
        <w:t>）批評日本管理系統的人主要是針對什麼進行批判？</w:t>
      </w:r>
      <w:r w:rsidR="00B41B2A" w:rsidRPr="00B41B2A">
        <w:rPr>
          <w:rFonts w:ascii="Tahoma" w:hAnsi="Tahoma" w:cs="Tahoma"/>
          <w:color w:val="444444"/>
          <w:sz w:val="23"/>
          <w:szCs w:val="23"/>
          <w:shd w:val="clear" w:color="auto" w:fill="FFFFFF"/>
        </w:rPr>
        <w:t xml:space="preserve"> </w:t>
      </w:r>
    </w:p>
    <w:p w14:paraId="4B9CFE63" w14:textId="2E8AE00E" w:rsidR="00B41B2A" w:rsidRPr="00B41B2A" w:rsidRDefault="00E951A9" w:rsidP="00B41B2A">
      <w:pPr>
        <w:ind w:firstLineChars="200" w:firstLine="460"/>
        <w:rPr>
          <w:rFonts w:ascii="Tahoma" w:hAnsi="Tahoma" w:cs="Tahoma"/>
          <w:color w:val="444444"/>
          <w:sz w:val="23"/>
          <w:szCs w:val="23"/>
          <w:shd w:val="clear" w:color="auto" w:fill="FFFFFF"/>
        </w:rPr>
      </w:pPr>
      <w:r w:rsidRPr="00E951A9">
        <w:rPr>
          <w:rFonts w:ascii="Tahoma" w:eastAsia="新細明體" w:hAnsi="Tahoma" w:cs="Tahoma" w:hint="eastAsia"/>
          <w:color w:val="444444"/>
          <w:sz w:val="23"/>
          <w:szCs w:val="23"/>
          <w:shd w:val="clear" w:color="auto" w:fill="FFFFFF"/>
          <w:lang w:eastAsia="zh-TW"/>
        </w:rPr>
        <w:t>錯誤</w:t>
      </w:r>
      <w:r w:rsidRPr="00E951A9">
        <w:rPr>
          <w:rFonts w:ascii="Tahoma" w:eastAsia="新細明體" w:hAnsi="Tahoma" w:cs="Tahoma"/>
          <w:color w:val="444444"/>
          <w:sz w:val="23"/>
          <w:szCs w:val="23"/>
          <w:shd w:val="clear" w:color="auto" w:fill="FFFFFF"/>
          <w:lang w:eastAsia="zh-TW"/>
        </w:rPr>
        <w:t>(mistakenly)</w:t>
      </w:r>
      <w:r w:rsidRPr="00E951A9">
        <w:rPr>
          <w:rFonts w:ascii="Tahoma" w:eastAsia="新細明體" w:hAnsi="Tahoma" w:cs="Tahoma" w:hint="eastAsia"/>
          <w:color w:val="444444"/>
          <w:sz w:val="23"/>
          <w:szCs w:val="23"/>
          <w:shd w:val="clear" w:color="auto" w:fill="FFFFFF"/>
          <w:lang w:eastAsia="zh-TW"/>
        </w:rPr>
        <w:t>的認為日本有創新的管理系統</w:t>
      </w:r>
    </w:p>
    <w:p w14:paraId="60D7FE6B" w14:textId="5A6FBA35" w:rsidR="00B41B2A" w:rsidRPr="00B41B2A" w:rsidRDefault="00E951A9" w:rsidP="00B41B2A">
      <w:pPr>
        <w:ind w:firstLineChars="200" w:firstLine="460"/>
        <w:rPr>
          <w:rFonts w:ascii="Tahoma" w:hAnsi="Tahoma" w:cs="Tahoma"/>
          <w:color w:val="444444"/>
          <w:sz w:val="23"/>
          <w:szCs w:val="23"/>
          <w:shd w:val="clear" w:color="auto" w:fill="FFFFFF"/>
        </w:rPr>
      </w:pPr>
      <w:r w:rsidRPr="00E951A9">
        <w:rPr>
          <w:rFonts w:ascii="Tahoma" w:eastAsia="新細明體" w:hAnsi="Tahoma" w:cs="Tahoma" w:hint="eastAsia"/>
          <w:color w:val="444444"/>
          <w:sz w:val="23"/>
          <w:szCs w:val="23"/>
          <w:shd w:val="clear" w:color="auto" w:fill="FFFFFF"/>
          <w:lang w:eastAsia="zh-TW"/>
        </w:rPr>
        <w:t>本月狗主確認了答案。</w:t>
      </w:r>
    </w:p>
    <w:p w14:paraId="594842A2" w14:textId="328AFF40" w:rsidR="00B41B2A" w:rsidRPr="00B41B2A" w:rsidRDefault="00E951A9" w:rsidP="00B41B2A">
      <w:pPr>
        <w:ind w:firstLineChars="200" w:firstLine="460"/>
        <w:rPr>
          <w:rFonts w:ascii="Tahoma" w:hAnsi="Tahoma" w:cs="Tahoma"/>
          <w:color w:val="444444"/>
          <w:sz w:val="23"/>
          <w:szCs w:val="23"/>
          <w:shd w:val="clear" w:color="auto" w:fill="FFFFFF"/>
        </w:rPr>
      </w:pPr>
      <w:r w:rsidRPr="00E951A9">
        <w:rPr>
          <w:rFonts w:ascii="Tahoma" w:eastAsia="新細明體" w:hAnsi="Tahoma" w:cs="Tahoma" w:hint="eastAsia"/>
          <w:color w:val="444444"/>
          <w:sz w:val="23"/>
          <w:szCs w:val="23"/>
          <w:shd w:val="clear" w:color="auto" w:fill="FFFFFF"/>
          <w:lang w:eastAsia="zh-TW"/>
        </w:rPr>
        <w:t>本月狗主確認：選了</w:t>
      </w:r>
      <w:r w:rsidRPr="00E951A9">
        <w:rPr>
          <w:rFonts w:ascii="Tahoma" w:eastAsia="新細明體" w:hAnsi="Tahoma" w:cs="Tahoma"/>
          <w:color w:val="444444"/>
          <w:sz w:val="23"/>
          <w:szCs w:val="23"/>
          <w:shd w:val="clear" w:color="auto" w:fill="FFFFFF"/>
          <w:lang w:eastAsia="zh-TW"/>
        </w:rPr>
        <w:t xml:space="preserve">mistakenly </w:t>
      </w:r>
      <w:r w:rsidRPr="00E951A9">
        <w:rPr>
          <w:rFonts w:ascii="Tahoma" w:eastAsia="新細明體" w:hAnsi="Tahoma" w:cs="Tahoma" w:hint="eastAsia"/>
          <w:color w:val="444444"/>
          <w:sz w:val="23"/>
          <w:szCs w:val="23"/>
          <w:shd w:val="clear" w:color="auto" w:fill="FFFFFF"/>
          <w:lang w:eastAsia="zh-TW"/>
        </w:rPr>
        <w:t>的選項。</w:t>
      </w:r>
    </w:p>
    <w:p w14:paraId="03C1DAF6" w14:textId="5DE2C4E0" w:rsidR="00B41B2A" w:rsidRPr="00B41B2A" w:rsidRDefault="00E951A9" w:rsidP="00B41B2A">
      <w:pPr>
        <w:ind w:firstLineChars="200" w:firstLine="460"/>
        <w:rPr>
          <w:rFonts w:ascii="Tahoma" w:hAnsi="Tahoma" w:cs="Tahoma"/>
          <w:color w:val="444444"/>
          <w:sz w:val="23"/>
          <w:szCs w:val="23"/>
          <w:shd w:val="clear" w:color="auto" w:fill="FFFFFF"/>
        </w:rPr>
      </w:pPr>
      <w:r w:rsidRPr="00E951A9">
        <w:rPr>
          <w:rFonts w:ascii="Tahoma" w:eastAsia="新細明體" w:hAnsi="Tahoma" w:cs="Tahoma"/>
          <w:color w:val="444444"/>
          <w:sz w:val="23"/>
          <w:szCs w:val="23"/>
          <w:shd w:val="clear" w:color="auto" w:fill="FFFFFF"/>
          <w:lang w:eastAsia="zh-TW"/>
        </w:rPr>
        <w:t>2</w:t>
      </w:r>
      <w:r w:rsidRPr="00E951A9">
        <w:rPr>
          <w:rFonts w:ascii="Tahoma" w:eastAsia="新細明體" w:hAnsi="Tahoma" w:cs="Tahoma" w:hint="eastAsia"/>
          <w:color w:val="444444"/>
          <w:sz w:val="23"/>
          <w:szCs w:val="23"/>
          <w:shd w:val="clear" w:color="auto" w:fill="FFFFFF"/>
          <w:lang w:eastAsia="zh-TW"/>
        </w:rPr>
        <w:t>）問日本員工掌握一定的協商薪酬時候的籌碼</w:t>
      </w:r>
      <w:r w:rsidRPr="00E951A9">
        <w:rPr>
          <w:rFonts w:ascii="Tahoma" w:eastAsia="新細明體" w:hAnsi="Tahoma" w:cs="Tahoma"/>
          <w:color w:val="444444"/>
          <w:sz w:val="23"/>
          <w:szCs w:val="23"/>
          <w:shd w:val="clear" w:color="auto" w:fill="FFFFFF"/>
          <w:lang w:eastAsia="zh-TW"/>
        </w:rPr>
        <w:t>(bargaining power/ability)</w:t>
      </w:r>
      <w:r w:rsidRPr="00E951A9">
        <w:rPr>
          <w:rFonts w:ascii="Tahoma" w:eastAsia="新細明體" w:hAnsi="Tahoma" w:cs="Tahoma" w:hint="eastAsia"/>
          <w:color w:val="444444"/>
          <w:sz w:val="23"/>
          <w:szCs w:val="23"/>
          <w:shd w:val="clear" w:color="auto" w:fill="FFFFFF"/>
          <w:lang w:eastAsia="zh-TW"/>
        </w:rPr>
        <w:t>的原因是什麼？</w:t>
      </w:r>
      <w:r w:rsidRPr="00E951A9">
        <w:rPr>
          <w:rFonts w:ascii="Tahoma" w:eastAsia="新細明體" w:hAnsi="Tahoma" w:cs="Tahoma"/>
          <w:color w:val="444444"/>
          <w:sz w:val="23"/>
          <w:szCs w:val="23"/>
          <w:shd w:val="clear" w:color="auto" w:fill="FFFFFF"/>
          <w:lang w:eastAsia="zh-TW"/>
        </w:rPr>
        <w:t>/ Which of the following is true about Japanese bargaining skills?</w:t>
      </w:r>
    </w:p>
    <w:p w14:paraId="3EF9BB33" w14:textId="6892DEF7" w:rsidR="00B41B2A" w:rsidRPr="00B41B2A" w:rsidRDefault="00E951A9" w:rsidP="00B41B2A">
      <w:pPr>
        <w:ind w:firstLineChars="200" w:firstLine="460"/>
        <w:rPr>
          <w:rFonts w:ascii="Tahoma" w:hAnsi="Tahoma" w:cs="Tahoma"/>
          <w:color w:val="444444"/>
          <w:sz w:val="23"/>
          <w:szCs w:val="23"/>
          <w:shd w:val="clear" w:color="auto" w:fill="FFFFFF"/>
        </w:rPr>
      </w:pPr>
      <w:r w:rsidRPr="00E951A9">
        <w:rPr>
          <w:rFonts w:ascii="Tahoma" w:eastAsia="新細明體" w:hAnsi="Tahoma" w:cs="Tahoma" w:hint="eastAsia"/>
          <w:color w:val="444444"/>
          <w:sz w:val="23"/>
          <w:szCs w:val="23"/>
          <w:shd w:val="clear" w:color="auto" w:fill="FFFFFF"/>
          <w:lang w:eastAsia="zh-TW"/>
        </w:rPr>
        <w:t>日本企業依賴</w:t>
      </w:r>
      <w:r w:rsidRPr="00E951A9">
        <w:rPr>
          <w:rFonts w:ascii="Tahoma" w:eastAsia="新細明體" w:hAnsi="Tahoma" w:cs="Tahoma"/>
          <w:color w:val="444444"/>
          <w:sz w:val="23"/>
          <w:szCs w:val="23"/>
          <w:shd w:val="clear" w:color="auto" w:fill="FFFFFF"/>
          <w:lang w:eastAsia="zh-TW"/>
        </w:rPr>
        <w:t>(depend on)</w:t>
      </w:r>
      <w:r w:rsidRPr="00E951A9">
        <w:rPr>
          <w:rFonts w:ascii="Tahoma" w:eastAsia="新細明體" w:hAnsi="Tahoma" w:cs="Tahoma" w:hint="eastAsia"/>
          <w:color w:val="444444"/>
          <w:sz w:val="23"/>
          <w:szCs w:val="23"/>
          <w:shd w:val="clear" w:color="auto" w:fill="FFFFFF"/>
          <w:lang w:eastAsia="zh-TW"/>
        </w:rPr>
        <w:t>工人的</w:t>
      </w:r>
      <w:r w:rsidRPr="00E951A9">
        <w:rPr>
          <w:rFonts w:ascii="Tahoma" w:eastAsia="新細明體" w:hAnsi="Tahoma" w:cs="Tahoma"/>
          <w:color w:val="444444"/>
          <w:sz w:val="23"/>
          <w:szCs w:val="23"/>
          <w:shd w:val="clear" w:color="auto" w:fill="FFFFFF"/>
          <w:lang w:eastAsia="zh-TW"/>
        </w:rPr>
        <w:t>personal skills</w:t>
      </w:r>
      <w:r w:rsidRPr="00E951A9">
        <w:rPr>
          <w:rFonts w:ascii="Tahoma" w:eastAsia="新細明體" w:hAnsi="Tahoma" w:cs="Tahoma" w:hint="eastAsia"/>
          <w:color w:val="444444"/>
          <w:sz w:val="23"/>
          <w:szCs w:val="23"/>
          <w:shd w:val="clear" w:color="auto" w:fill="FFFFFF"/>
          <w:lang w:eastAsia="zh-TW"/>
        </w:rPr>
        <w:t>。</w:t>
      </w:r>
    </w:p>
    <w:p w14:paraId="0D8F7756" w14:textId="182B9D00" w:rsidR="00B41B2A" w:rsidRPr="00B41B2A" w:rsidRDefault="00E951A9" w:rsidP="00B41B2A">
      <w:pPr>
        <w:ind w:firstLineChars="200" w:firstLine="460"/>
        <w:rPr>
          <w:rFonts w:ascii="Tahoma" w:hAnsi="Tahoma" w:cs="Tahoma"/>
          <w:color w:val="444444"/>
          <w:sz w:val="23"/>
          <w:szCs w:val="23"/>
          <w:shd w:val="clear" w:color="auto" w:fill="FFFFFF"/>
        </w:rPr>
      </w:pPr>
      <w:r w:rsidRPr="00E951A9">
        <w:rPr>
          <w:rFonts w:ascii="Tahoma" w:eastAsia="新細明體" w:hAnsi="Tahoma" w:cs="Tahoma" w:hint="eastAsia"/>
          <w:color w:val="444444"/>
          <w:sz w:val="23"/>
          <w:szCs w:val="23"/>
          <w:shd w:val="clear" w:color="auto" w:fill="FFFFFF"/>
          <w:lang w:eastAsia="zh-TW"/>
        </w:rPr>
        <w:t>定位在最後一段，最後一句的</w:t>
      </w:r>
      <w:r w:rsidRPr="00E951A9">
        <w:rPr>
          <w:rFonts w:ascii="Tahoma" w:eastAsia="新細明體" w:hAnsi="Tahoma" w:cs="Tahoma"/>
          <w:color w:val="444444"/>
          <w:sz w:val="23"/>
          <w:szCs w:val="23"/>
          <w:shd w:val="clear" w:color="auto" w:fill="FFFFFF"/>
          <w:lang w:eastAsia="zh-TW"/>
        </w:rPr>
        <w:t>however</w:t>
      </w:r>
      <w:r w:rsidRPr="00E951A9">
        <w:rPr>
          <w:rFonts w:ascii="Tahoma" w:eastAsia="新細明體" w:hAnsi="Tahoma" w:cs="Tahoma" w:hint="eastAsia"/>
          <w:color w:val="444444"/>
          <w:sz w:val="23"/>
          <w:szCs w:val="23"/>
          <w:shd w:val="clear" w:color="auto" w:fill="FFFFFF"/>
          <w:lang w:eastAsia="zh-TW"/>
        </w:rPr>
        <w:t>處</w:t>
      </w:r>
    </w:p>
    <w:p w14:paraId="53E1CF9E" w14:textId="6C55989A" w:rsidR="00B41B2A" w:rsidRPr="00B41B2A" w:rsidRDefault="00E951A9" w:rsidP="00B41B2A">
      <w:pPr>
        <w:ind w:firstLineChars="200" w:firstLine="460"/>
        <w:rPr>
          <w:rFonts w:ascii="Tahoma" w:hAnsi="Tahoma" w:cs="Tahoma"/>
          <w:color w:val="444444"/>
          <w:sz w:val="23"/>
          <w:szCs w:val="23"/>
          <w:shd w:val="clear" w:color="auto" w:fill="FFFFFF"/>
        </w:rPr>
      </w:pPr>
      <w:r w:rsidRPr="00E951A9">
        <w:rPr>
          <w:rFonts w:ascii="Tahoma" w:eastAsia="新細明體" w:hAnsi="Tahoma" w:cs="Tahoma" w:hint="eastAsia"/>
          <w:color w:val="444444"/>
          <w:sz w:val="23"/>
          <w:szCs w:val="23"/>
          <w:shd w:val="clear" w:color="auto" w:fill="FFFFFF"/>
          <w:lang w:eastAsia="zh-TW"/>
        </w:rPr>
        <w:t>注意：本月狗主提示，有一個選項是說</w:t>
      </w:r>
      <w:r w:rsidRPr="00E951A9">
        <w:rPr>
          <w:rFonts w:ascii="Tahoma" w:eastAsia="新細明體" w:hAnsi="Tahoma" w:cs="Tahoma"/>
          <w:color w:val="444444"/>
          <w:sz w:val="23"/>
          <w:szCs w:val="23"/>
          <w:shd w:val="clear" w:color="auto" w:fill="FFFFFF"/>
          <w:lang w:eastAsia="zh-TW"/>
        </w:rPr>
        <w:t>low bargain ability depends on their high skills</w:t>
      </w:r>
      <w:r w:rsidRPr="00E951A9">
        <w:rPr>
          <w:rFonts w:ascii="Tahoma" w:eastAsia="新細明體" w:hAnsi="Tahoma" w:cs="Tahoma" w:hint="eastAsia"/>
          <w:color w:val="444444"/>
          <w:sz w:val="23"/>
          <w:szCs w:val="23"/>
          <w:shd w:val="clear" w:color="auto" w:fill="FFFFFF"/>
          <w:lang w:eastAsia="zh-TW"/>
        </w:rPr>
        <w:t>是錯的，真正應該選一個意思是</w:t>
      </w:r>
      <w:r w:rsidRPr="00E951A9">
        <w:rPr>
          <w:rFonts w:ascii="Tahoma" w:eastAsia="新細明體" w:hAnsi="Tahoma" w:cs="Tahoma"/>
          <w:color w:val="444444"/>
          <w:sz w:val="23"/>
          <w:szCs w:val="23"/>
          <w:shd w:val="clear" w:color="auto" w:fill="FFFFFF"/>
          <w:lang w:eastAsia="zh-TW"/>
        </w:rPr>
        <w:t>dependent</w:t>
      </w:r>
      <w:r w:rsidRPr="00E951A9">
        <w:rPr>
          <w:rFonts w:ascii="Tahoma" w:eastAsia="新細明體" w:hAnsi="Tahoma" w:cs="Tahoma" w:hint="eastAsia"/>
          <w:color w:val="444444"/>
          <w:sz w:val="23"/>
          <w:szCs w:val="23"/>
          <w:shd w:val="clear" w:color="auto" w:fill="FFFFFF"/>
          <w:lang w:eastAsia="zh-TW"/>
        </w:rPr>
        <w:t>但是沒有用</w:t>
      </w:r>
      <w:r w:rsidRPr="00E951A9">
        <w:rPr>
          <w:rFonts w:ascii="Tahoma" w:eastAsia="新細明體" w:hAnsi="Tahoma" w:cs="Tahoma"/>
          <w:color w:val="444444"/>
          <w:sz w:val="23"/>
          <w:szCs w:val="23"/>
          <w:shd w:val="clear" w:color="auto" w:fill="FFFFFF"/>
          <w:lang w:eastAsia="zh-TW"/>
        </w:rPr>
        <w:t>dependent</w:t>
      </w:r>
      <w:r w:rsidRPr="00E951A9">
        <w:rPr>
          <w:rFonts w:ascii="Tahoma" w:eastAsia="新細明體" w:hAnsi="Tahoma" w:cs="Tahoma" w:hint="eastAsia"/>
          <w:color w:val="444444"/>
          <w:sz w:val="23"/>
          <w:szCs w:val="23"/>
          <w:shd w:val="clear" w:color="auto" w:fill="FFFFFF"/>
          <w:lang w:eastAsia="zh-TW"/>
        </w:rPr>
        <w:t>字眼的選項。</w:t>
      </w:r>
    </w:p>
    <w:p w14:paraId="18E6D524" w14:textId="617E62A7" w:rsidR="00B41B2A" w:rsidRPr="00B41B2A" w:rsidRDefault="00E951A9" w:rsidP="00B41B2A">
      <w:pPr>
        <w:ind w:firstLineChars="200" w:firstLine="460"/>
        <w:rPr>
          <w:rFonts w:ascii="Tahoma" w:hAnsi="Tahoma" w:cs="Tahoma"/>
          <w:color w:val="444444"/>
          <w:sz w:val="23"/>
          <w:szCs w:val="23"/>
          <w:shd w:val="clear" w:color="auto" w:fill="FFFFFF"/>
        </w:rPr>
      </w:pPr>
      <w:r w:rsidRPr="00E951A9">
        <w:rPr>
          <w:rFonts w:ascii="Tahoma" w:eastAsia="新細明體" w:hAnsi="Tahoma" w:cs="Tahoma" w:hint="eastAsia"/>
          <w:color w:val="444444"/>
          <w:sz w:val="23"/>
          <w:szCs w:val="23"/>
          <w:shd w:val="clear" w:color="auto" w:fill="FFFFFF"/>
          <w:lang w:eastAsia="zh-TW"/>
        </w:rPr>
        <w:t>選了一個是和這些公司放在</w:t>
      </w:r>
      <w:r w:rsidRPr="00E951A9">
        <w:rPr>
          <w:rFonts w:ascii="Tahoma" w:eastAsia="新細明體" w:hAnsi="Tahoma" w:cs="Tahoma"/>
          <w:color w:val="444444"/>
          <w:sz w:val="23"/>
          <w:szCs w:val="23"/>
          <w:shd w:val="clear" w:color="auto" w:fill="FFFFFF"/>
          <w:lang w:eastAsia="zh-TW"/>
        </w:rPr>
        <w:t xml:space="preserve">personal skills </w:t>
      </w:r>
      <w:r w:rsidRPr="00E951A9">
        <w:rPr>
          <w:rFonts w:ascii="Tahoma" w:eastAsia="新細明體" w:hAnsi="Tahoma" w:cs="Tahoma" w:hint="eastAsia"/>
          <w:color w:val="444444"/>
          <w:sz w:val="23"/>
          <w:szCs w:val="23"/>
          <w:shd w:val="clear" w:color="auto" w:fill="FFFFFF"/>
          <w:lang w:eastAsia="zh-TW"/>
        </w:rPr>
        <w:t>上的</w:t>
      </w:r>
      <w:r w:rsidRPr="00E951A9">
        <w:rPr>
          <w:rFonts w:ascii="Tahoma" w:eastAsia="新細明體" w:hAnsi="Tahoma" w:cs="Tahoma"/>
          <w:color w:val="444444"/>
          <w:sz w:val="23"/>
          <w:szCs w:val="23"/>
          <w:shd w:val="clear" w:color="auto" w:fill="FFFFFF"/>
          <w:lang w:eastAsia="zh-TW"/>
        </w:rPr>
        <w:t xml:space="preserve">value </w:t>
      </w:r>
      <w:r w:rsidRPr="00E951A9">
        <w:rPr>
          <w:rFonts w:ascii="Tahoma" w:eastAsia="新細明體" w:hAnsi="Tahoma" w:cs="Tahoma" w:hint="eastAsia"/>
          <w:color w:val="444444"/>
          <w:sz w:val="23"/>
          <w:szCs w:val="23"/>
          <w:shd w:val="clear" w:color="auto" w:fill="FFFFFF"/>
          <w:lang w:eastAsia="zh-TW"/>
        </w:rPr>
        <w:t>有關係。</w:t>
      </w:r>
    </w:p>
    <w:p w14:paraId="03BD4E85" w14:textId="3456CE3F" w:rsidR="00B41B2A" w:rsidRPr="00B41B2A" w:rsidRDefault="00E951A9" w:rsidP="00B41B2A">
      <w:pPr>
        <w:ind w:firstLineChars="200" w:firstLine="460"/>
        <w:rPr>
          <w:rFonts w:ascii="Tahoma" w:hAnsi="Tahoma" w:cs="Tahoma"/>
          <w:color w:val="444444"/>
          <w:sz w:val="23"/>
          <w:szCs w:val="23"/>
          <w:shd w:val="clear" w:color="auto" w:fill="FFFFFF"/>
        </w:rPr>
      </w:pPr>
      <w:r w:rsidRPr="00E951A9">
        <w:rPr>
          <w:rFonts w:ascii="Tahoma" w:eastAsia="新細明體" w:hAnsi="Tahoma" w:cs="Tahoma" w:hint="eastAsia"/>
          <w:color w:val="444444"/>
          <w:sz w:val="23"/>
          <w:szCs w:val="23"/>
          <w:shd w:val="clear" w:color="auto" w:fill="FFFFFF"/>
          <w:lang w:eastAsia="zh-TW"/>
        </w:rPr>
        <w:t>是和這些公司放在</w:t>
      </w:r>
      <w:r w:rsidRPr="00E951A9">
        <w:rPr>
          <w:rFonts w:ascii="Tahoma" w:eastAsia="新細明體" w:hAnsi="Tahoma" w:cs="Tahoma"/>
          <w:color w:val="444444"/>
          <w:sz w:val="23"/>
          <w:szCs w:val="23"/>
          <w:shd w:val="clear" w:color="auto" w:fill="FFFFFF"/>
          <w:lang w:eastAsia="zh-TW"/>
        </w:rPr>
        <w:t xml:space="preserve">personal skills </w:t>
      </w:r>
      <w:r w:rsidRPr="00E951A9">
        <w:rPr>
          <w:rFonts w:ascii="Tahoma" w:eastAsia="新細明體" w:hAnsi="Tahoma" w:cs="Tahoma" w:hint="eastAsia"/>
          <w:color w:val="444444"/>
          <w:sz w:val="23"/>
          <w:szCs w:val="23"/>
          <w:shd w:val="clear" w:color="auto" w:fill="FFFFFF"/>
          <w:lang w:eastAsia="zh-TW"/>
        </w:rPr>
        <w:t>上的</w:t>
      </w:r>
      <w:r w:rsidRPr="00E951A9">
        <w:rPr>
          <w:rFonts w:ascii="Tahoma" w:eastAsia="新細明體" w:hAnsi="Tahoma" w:cs="Tahoma"/>
          <w:color w:val="444444"/>
          <w:sz w:val="23"/>
          <w:szCs w:val="23"/>
          <w:shd w:val="clear" w:color="auto" w:fill="FFFFFF"/>
          <w:lang w:eastAsia="zh-TW"/>
        </w:rPr>
        <w:t xml:space="preserve">value </w:t>
      </w:r>
      <w:r w:rsidRPr="00E951A9">
        <w:rPr>
          <w:rFonts w:ascii="Tahoma" w:eastAsia="新細明體" w:hAnsi="Tahoma" w:cs="Tahoma" w:hint="eastAsia"/>
          <w:color w:val="444444"/>
          <w:sz w:val="23"/>
          <w:szCs w:val="23"/>
          <w:shd w:val="clear" w:color="auto" w:fill="FFFFFF"/>
          <w:lang w:eastAsia="zh-TW"/>
        </w:rPr>
        <w:t>有關係</w:t>
      </w:r>
      <w:r w:rsidRPr="00E951A9">
        <w:rPr>
          <w:rFonts w:ascii="Tahoma" w:eastAsia="新細明體" w:hAnsi="Tahoma" w:cs="Tahoma"/>
          <w:color w:val="444444"/>
          <w:sz w:val="23"/>
          <w:szCs w:val="23"/>
          <w:shd w:val="clear" w:color="auto" w:fill="FFFFFF"/>
          <w:lang w:eastAsia="zh-TW"/>
        </w:rPr>
        <w:t xml:space="preserve">  </w:t>
      </w:r>
      <w:r w:rsidRPr="00E951A9">
        <w:rPr>
          <w:rFonts w:ascii="Tahoma" w:eastAsia="新細明體" w:hAnsi="Tahoma" w:cs="Tahoma" w:hint="eastAsia"/>
          <w:color w:val="444444"/>
          <w:sz w:val="23"/>
          <w:szCs w:val="23"/>
          <w:shd w:val="clear" w:color="auto" w:fill="FFFFFF"/>
          <w:lang w:eastAsia="zh-TW"/>
        </w:rPr>
        <w:t>好像是：</w:t>
      </w:r>
      <w:r w:rsidRPr="00E951A9">
        <w:rPr>
          <w:rFonts w:ascii="Tahoma" w:eastAsia="新細明體" w:hAnsi="Tahoma" w:cs="Tahoma"/>
          <w:color w:val="444444"/>
          <w:sz w:val="23"/>
          <w:szCs w:val="23"/>
          <w:shd w:val="clear" w:color="auto" w:fill="FFFFFF"/>
          <w:lang w:eastAsia="zh-TW"/>
        </w:rPr>
        <w:t>values put on personal skills</w:t>
      </w:r>
    </w:p>
    <w:p w14:paraId="334EEAF8" w14:textId="4C0704BC" w:rsidR="00B41B2A" w:rsidRPr="00B41B2A" w:rsidRDefault="00E951A9" w:rsidP="00B41B2A">
      <w:pPr>
        <w:ind w:firstLineChars="200" w:firstLine="460"/>
        <w:rPr>
          <w:rFonts w:ascii="Tahoma" w:hAnsi="Tahoma" w:cs="Tahoma"/>
          <w:color w:val="444444"/>
          <w:sz w:val="23"/>
          <w:szCs w:val="23"/>
          <w:shd w:val="clear" w:color="auto" w:fill="FFFFFF"/>
        </w:rPr>
      </w:pPr>
      <w:r w:rsidRPr="00E951A9">
        <w:rPr>
          <w:rFonts w:ascii="Tahoma" w:eastAsia="新細明體" w:hAnsi="Tahoma" w:cs="Tahoma"/>
          <w:color w:val="444444"/>
          <w:sz w:val="23"/>
          <w:szCs w:val="23"/>
          <w:shd w:val="clear" w:color="auto" w:fill="FFFFFF"/>
          <w:lang w:eastAsia="zh-TW"/>
        </w:rPr>
        <w:t>3</w:t>
      </w:r>
      <w:r w:rsidRPr="00E951A9">
        <w:rPr>
          <w:rFonts w:ascii="Tahoma" w:eastAsia="新細明體" w:hAnsi="Tahoma" w:cs="Tahoma" w:hint="eastAsia"/>
          <w:color w:val="444444"/>
          <w:sz w:val="23"/>
          <w:szCs w:val="23"/>
          <w:shd w:val="clear" w:color="auto" w:fill="FFFFFF"/>
          <w:lang w:eastAsia="zh-TW"/>
        </w:rPr>
        <w:t>）主旨題</w:t>
      </w:r>
      <w:r w:rsidRPr="00E951A9">
        <w:rPr>
          <w:rFonts w:ascii="Tahoma" w:eastAsia="新細明體" w:hAnsi="Tahoma" w:cs="Tahoma"/>
          <w:color w:val="444444"/>
          <w:sz w:val="23"/>
          <w:szCs w:val="23"/>
          <w:shd w:val="clear" w:color="auto" w:fill="FFFFFF"/>
          <w:lang w:eastAsia="zh-TW"/>
        </w:rPr>
        <w:t>/</w:t>
      </w:r>
      <w:r w:rsidRPr="00E951A9">
        <w:rPr>
          <w:rFonts w:ascii="Tahoma" w:eastAsia="新細明體" w:hAnsi="Tahoma" w:cs="Tahoma" w:hint="eastAsia"/>
          <w:color w:val="444444"/>
          <w:sz w:val="23"/>
          <w:szCs w:val="23"/>
          <w:shd w:val="clear" w:color="auto" w:fill="FFFFFF"/>
          <w:lang w:eastAsia="zh-TW"/>
        </w:rPr>
        <w:t>目的</w:t>
      </w:r>
    </w:p>
    <w:p w14:paraId="7598FEE3" w14:textId="21DA8AFA" w:rsidR="00B41B2A" w:rsidRPr="00B41B2A" w:rsidRDefault="00E951A9" w:rsidP="00B41B2A">
      <w:pPr>
        <w:ind w:firstLineChars="200" w:firstLine="460"/>
        <w:rPr>
          <w:rFonts w:ascii="Tahoma" w:hAnsi="Tahoma" w:cs="Tahoma"/>
          <w:color w:val="444444"/>
          <w:sz w:val="23"/>
          <w:szCs w:val="23"/>
          <w:shd w:val="clear" w:color="auto" w:fill="FFFFFF"/>
        </w:rPr>
      </w:pPr>
      <w:r w:rsidRPr="00E951A9">
        <w:rPr>
          <w:rFonts w:ascii="Tahoma" w:eastAsia="新細明體" w:hAnsi="Tahoma" w:cs="Tahoma" w:hint="eastAsia"/>
          <w:color w:val="444444"/>
          <w:sz w:val="23"/>
          <w:szCs w:val="23"/>
          <w:shd w:val="clear" w:color="auto" w:fill="FFFFFF"/>
          <w:lang w:eastAsia="zh-TW"/>
        </w:rPr>
        <w:t>有兩個觀點，然後中和了</w:t>
      </w:r>
      <w:r w:rsidRPr="00E951A9">
        <w:rPr>
          <w:rFonts w:ascii="Tahoma" w:eastAsia="新細明體" w:hAnsi="Tahoma" w:cs="Tahoma"/>
          <w:color w:val="444444"/>
          <w:sz w:val="23"/>
          <w:szCs w:val="23"/>
          <w:shd w:val="clear" w:color="auto" w:fill="FFFFFF"/>
          <w:lang w:eastAsia="zh-TW"/>
        </w:rPr>
        <w:t>/choose the middle attitude</w:t>
      </w:r>
      <w:r w:rsidRPr="00E951A9">
        <w:rPr>
          <w:rFonts w:ascii="Tahoma" w:eastAsia="新細明體" w:hAnsi="Tahoma" w:cs="Tahoma" w:hint="eastAsia"/>
          <w:color w:val="444444"/>
          <w:sz w:val="23"/>
          <w:szCs w:val="23"/>
          <w:shd w:val="clear" w:color="auto" w:fill="FFFFFF"/>
          <w:lang w:eastAsia="zh-TW"/>
        </w:rPr>
        <w:t>。</w:t>
      </w:r>
    </w:p>
    <w:p w14:paraId="09773FA8" w14:textId="55BA3B18" w:rsidR="00B41B2A" w:rsidRPr="00B41B2A" w:rsidRDefault="00E951A9" w:rsidP="00B41B2A">
      <w:pPr>
        <w:ind w:firstLineChars="200" w:firstLine="460"/>
        <w:rPr>
          <w:rFonts w:ascii="Tahoma" w:hAnsi="Tahoma" w:cs="Tahoma"/>
          <w:color w:val="444444"/>
          <w:sz w:val="23"/>
          <w:szCs w:val="23"/>
          <w:shd w:val="clear" w:color="auto" w:fill="FFFFFF"/>
        </w:rPr>
      </w:pPr>
      <w:r w:rsidRPr="00E951A9">
        <w:rPr>
          <w:rFonts w:ascii="Tahoma" w:eastAsia="新細明體" w:hAnsi="Tahoma" w:cs="Tahoma" w:hint="eastAsia"/>
          <w:color w:val="444444"/>
          <w:sz w:val="23"/>
          <w:szCs w:val="23"/>
          <w:shd w:val="clear" w:color="auto" w:fill="FFFFFF"/>
          <w:lang w:eastAsia="zh-TW"/>
        </w:rPr>
        <w:t>本月狗主確認了答案。</w:t>
      </w:r>
    </w:p>
    <w:p w14:paraId="3ED1C6CE" w14:textId="7D5BE929" w:rsidR="00B41B2A" w:rsidRPr="00B41B2A" w:rsidRDefault="00E951A9" w:rsidP="00B41B2A">
      <w:pPr>
        <w:ind w:firstLineChars="200" w:firstLine="460"/>
        <w:rPr>
          <w:rFonts w:ascii="Tahoma" w:hAnsi="Tahoma" w:cs="Tahoma"/>
          <w:color w:val="444444"/>
          <w:sz w:val="23"/>
          <w:szCs w:val="23"/>
          <w:shd w:val="clear" w:color="auto" w:fill="FFFFFF"/>
        </w:rPr>
      </w:pPr>
      <w:r w:rsidRPr="00E951A9">
        <w:rPr>
          <w:rFonts w:ascii="Tahoma" w:eastAsia="新細明體" w:hAnsi="Tahoma" w:cs="Tahoma" w:hint="eastAsia"/>
          <w:color w:val="444444"/>
          <w:sz w:val="23"/>
          <w:szCs w:val="23"/>
          <w:shd w:val="clear" w:color="auto" w:fill="FFFFFF"/>
          <w:lang w:eastAsia="zh-TW"/>
        </w:rPr>
        <w:t>本月狗主確認：是有中和意思的選項。</w:t>
      </w:r>
    </w:p>
    <w:p w14:paraId="10C49E36" w14:textId="295E60FC" w:rsidR="00B41B2A" w:rsidRPr="00B41B2A" w:rsidRDefault="00E951A9" w:rsidP="00B41B2A">
      <w:pPr>
        <w:ind w:firstLineChars="200" w:firstLine="460"/>
        <w:rPr>
          <w:rFonts w:ascii="Tahoma" w:hAnsi="Tahoma" w:cs="Tahoma"/>
          <w:color w:val="444444"/>
          <w:sz w:val="23"/>
          <w:szCs w:val="23"/>
          <w:shd w:val="clear" w:color="auto" w:fill="FFFFFF"/>
        </w:rPr>
      </w:pPr>
      <w:r w:rsidRPr="00E951A9">
        <w:rPr>
          <w:rFonts w:ascii="Tahoma" w:eastAsia="新細明體" w:hAnsi="Tahoma" w:cs="Tahoma"/>
          <w:color w:val="444444"/>
          <w:sz w:val="23"/>
          <w:szCs w:val="23"/>
          <w:shd w:val="clear" w:color="auto" w:fill="FFFFFF"/>
          <w:lang w:eastAsia="zh-TW"/>
        </w:rPr>
        <w:t>750</w:t>
      </w:r>
      <w:r w:rsidRPr="00E951A9">
        <w:rPr>
          <w:rFonts w:ascii="Tahoma" w:eastAsia="新細明體" w:hAnsi="Tahoma" w:cs="Tahoma" w:hint="eastAsia"/>
          <w:color w:val="444444"/>
          <w:sz w:val="23"/>
          <w:szCs w:val="23"/>
          <w:shd w:val="clear" w:color="auto" w:fill="FFFFFF"/>
          <w:lang w:eastAsia="zh-TW"/>
        </w:rPr>
        <w:t>狗主確認。</w:t>
      </w:r>
    </w:p>
    <w:p w14:paraId="61F63B22" w14:textId="1205EC56" w:rsidR="00B41B2A" w:rsidRPr="00B41B2A" w:rsidRDefault="00E951A9" w:rsidP="00B41B2A">
      <w:pPr>
        <w:ind w:firstLineChars="200" w:firstLine="460"/>
        <w:rPr>
          <w:rFonts w:ascii="Tahoma" w:hAnsi="Tahoma" w:cs="Tahoma"/>
          <w:color w:val="444444"/>
          <w:sz w:val="23"/>
          <w:szCs w:val="23"/>
          <w:shd w:val="clear" w:color="auto" w:fill="FFFFFF"/>
        </w:rPr>
      </w:pPr>
      <w:r w:rsidRPr="00E951A9">
        <w:rPr>
          <w:rFonts w:ascii="Tahoma" w:eastAsia="新細明體" w:hAnsi="Tahoma" w:cs="Tahoma"/>
          <w:color w:val="444444"/>
          <w:sz w:val="23"/>
          <w:szCs w:val="23"/>
          <w:shd w:val="clear" w:color="auto" w:fill="FFFFFF"/>
          <w:lang w:eastAsia="zh-TW"/>
        </w:rPr>
        <w:t>720</w:t>
      </w:r>
      <w:r w:rsidRPr="00E951A9">
        <w:rPr>
          <w:rFonts w:ascii="Tahoma" w:eastAsia="新細明體" w:hAnsi="Tahoma" w:cs="Tahoma" w:hint="eastAsia"/>
          <w:color w:val="444444"/>
          <w:sz w:val="23"/>
          <w:szCs w:val="23"/>
          <w:shd w:val="clear" w:color="auto" w:fill="FFFFFF"/>
          <w:lang w:eastAsia="zh-TW"/>
        </w:rPr>
        <w:t>狗主確認：選中和觀點的選項，好像是</w:t>
      </w:r>
      <w:r w:rsidRPr="00E951A9">
        <w:rPr>
          <w:rFonts w:ascii="Tahoma" w:eastAsia="新細明體" w:hAnsi="Tahoma" w:cs="Tahoma"/>
          <w:color w:val="444444"/>
          <w:sz w:val="23"/>
          <w:szCs w:val="23"/>
          <w:shd w:val="clear" w:color="auto" w:fill="FFFFFF"/>
          <w:lang w:eastAsia="zh-TW"/>
        </w:rPr>
        <w:t>C</w:t>
      </w:r>
      <w:r w:rsidRPr="00E951A9">
        <w:rPr>
          <w:rFonts w:ascii="Tahoma" w:eastAsia="新細明體" w:hAnsi="Tahoma" w:cs="Tahoma" w:hint="eastAsia"/>
          <w:color w:val="444444"/>
          <w:sz w:val="23"/>
          <w:szCs w:val="23"/>
          <w:shd w:val="clear" w:color="auto" w:fill="FFFFFF"/>
          <w:lang w:eastAsia="zh-TW"/>
        </w:rPr>
        <w:t>。</w:t>
      </w:r>
    </w:p>
    <w:p w14:paraId="3E476610" w14:textId="76209A26" w:rsidR="00B41B2A" w:rsidRPr="00B41B2A" w:rsidRDefault="00E951A9" w:rsidP="00B41B2A">
      <w:pPr>
        <w:ind w:firstLineChars="200" w:firstLine="460"/>
        <w:rPr>
          <w:rFonts w:ascii="Tahoma" w:hAnsi="Tahoma" w:cs="Tahoma"/>
          <w:color w:val="444444"/>
          <w:sz w:val="23"/>
          <w:szCs w:val="23"/>
          <w:shd w:val="clear" w:color="auto" w:fill="FFFFFF"/>
        </w:rPr>
      </w:pPr>
      <w:r w:rsidRPr="00E951A9">
        <w:rPr>
          <w:rFonts w:ascii="Tahoma" w:eastAsia="新細明體" w:hAnsi="Tahoma" w:cs="Tahoma"/>
          <w:color w:val="444444"/>
          <w:sz w:val="23"/>
          <w:szCs w:val="23"/>
          <w:shd w:val="clear" w:color="auto" w:fill="FFFFFF"/>
          <w:lang w:eastAsia="zh-TW"/>
        </w:rPr>
        <w:t>750</w:t>
      </w:r>
      <w:r w:rsidRPr="00E951A9">
        <w:rPr>
          <w:rFonts w:ascii="Tahoma" w:eastAsia="新細明體" w:hAnsi="Tahoma" w:cs="Tahoma" w:hint="eastAsia"/>
          <w:color w:val="444444"/>
          <w:sz w:val="23"/>
          <w:szCs w:val="23"/>
          <w:shd w:val="clear" w:color="auto" w:fill="FFFFFF"/>
          <w:lang w:eastAsia="zh-TW"/>
        </w:rPr>
        <w:t>狗主確認：答案確定是</w:t>
      </w:r>
      <w:r w:rsidRPr="00E951A9">
        <w:rPr>
          <w:rFonts w:ascii="Tahoma" w:eastAsia="新細明體" w:hAnsi="Tahoma" w:cs="Tahoma"/>
          <w:color w:val="444444"/>
          <w:sz w:val="23"/>
          <w:szCs w:val="23"/>
          <w:shd w:val="clear" w:color="auto" w:fill="FFFFFF"/>
          <w:lang w:eastAsia="zh-TW"/>
        </w:rPr>
        <w:t>C middle</w:t>
      </w:r>
      <w:r w:rsidRPr="00E951A9">
        <w:rPr>
          <w:rFonts w:ascii="Tahoma" w:eastAsia="新細明體" w:hAnsi="Tahoma" w:cs="Tahoma" w:hint="eastAsia"/>
          <w:color w:val="444444"/>
          <w:sz w:val="23"/>
          <w:szCs w:val="23"/>
          <w:shd w:val="clear" w:color="auto" w:fill="FFFFFF"/>
          <w:lang w:eastAsia="zh-TW"/>
        </w:rPr>
        <w:t>那個。</w:t>
      </w:r>
    </w:p>
    <w:p w14:paraId="6710EC3D" w14:textId="335E349D" w:rsidR="00B41B2A" w:rsidRPr="00B41B2A" w:rsidRDefault="00E951A9" w:rsidP="00B41B2A">
      <w:pPr>
        <w:ind w:firstLineChars="200" w:firstLine="460"/>
        <w:rPr>
          <w:rFonts w:ascii="Tahoma" w:hAnsi="Tahoma" w:cs="Tahoma"/>
          <w:color w:val="444444"/>
          <w:sz w:val="23"/>
          <w:szCs w:val="23"/>
          <w:shd w:val="clear" w:color="auto" w:fill="FFFFFF"/>
        </w:rPr>
      </w:pPr>
      <w:r w:rsidRPr="00E951A9">
        <w:rPr>
          <w:rFonts w:ascii="Tahoma" w:eastAsia="新細明體" w:hAnsi="Tahoma" w:cs="Tahoma"/>
          <w:color w:val="444444"/>
          <w:sz w:val="23"/>
          <w:szCs w:val="23"/>
          <w:shd w:val="clear" w:color="auto" w:fill="FFFFFF"/>
          <w:lang w:eastAsia="zh-TW"/>
        </w:rPr>
        <w:t>4</w:t>
      </w:r>
      <w:r w:rsidRPr="00E951A9">
        <w:rPr>
          <w:rFonts w:ascii="Tahoma" w:eastAsia="新細明體" w:hAnsi="Tahoma" w:cs="Tahoma" w:hint="eastAsia"/>
          <w:color w:val="444444"/>
          <w:sz w:val="23"/>
          <w:szCs w:val="23"/>
          <w:shd w:val="clear" w:color="auto" w:fill="FFFFFF"/>
          <w:lang w:eastAsia="zh-TW"/>
        </w:rPr>
        <w:t>）日本通過什麼提高生產力？</w:t>
      </w:r>
    </w:p>
    <w:p w14:paraId="0F43C6BE" w14:textId="7DCC6121" w:rsidR="00B41B2A" w:rsidRPr="00B41B2A" w:rsidRDefault="00E951A9" w:rsidP="00B41B2A">
      <w:pPr>
        <w:ind w:firstLineChars="200" w:firstLine="460"/>
        <w:rPr>
          <w:rFonts w:ascii="Tahoma" w:hAnsi="Tahoma" w:cs="Tahoma"/>
          <w:color w:val="444444"/>
          <w:sz w:val="23"/>
          <w:szCs w:val="23"/>
          <w:shd w:val="clear" w:color="auto" w:fill="FFFFFF"/>
        </w:rPr>
      </w:pPr>
      <w:r w:rsidRPr="00E951A9">
        <w:rPr>
          <w:rFonts w:ascii="Tahoma" w:eastAsia="新細明體" w:hAnsi="Tahoma" w:cs="Tahoma" w:hint="eastAsia"/>
          <w:color w:val="444444"/>
          <w:sz w:val="23"/>
          <w:szCs w:val="23"/>
          <w:shd w:val="clear" w:color="auto" w:fill="FFFFFF"/>
          <w:lang w:eastAsia="zh-TW"/>
        </w:rPr>
        <w:t>答案預測：說是因為日本製造</w:t>
      </w:r>
      <w:r w:rsidRPr="00E951A9">
        <w:rPr>
          <w:rFonts w:ascii="Tahoma" w:eastAsia="新細明體" w:hAnsi="Tahoma" w:cs="Tahoma"/>
          <w:color w:val="444444"/>
          <w:sz w:val="23"/>
          <w:szCs w:val="23"/>
          <w:shd w:val="clear" w:color="auto" w:fill="FFFFFF"/>
          <w:lang w:eastAsia="zh-TW"/>
        </w:rPr>
        <w:t>strategy</w:t>
      </w:r>
      <w:r w:rsidRPr="00E951A9">
        <w:rPr>
          <w:rFonts w:ascii="Tahoma" w:eastAsia="新細明體" w:hAnsi="Tahoma" w:cs="Tahoma" w:hint="eastAsia"/>
          <w:color w:val="444444"/>
          <w:sz w:val="23"/>
          <w:szCs w:val="23"/>
          <w:shd w:val="clear" w:color="auto" w:fill="FFFFFF"/>
          <w:lang w:eastAsia="zh-TW"/>
        </w:rPr>
        <w:t>中更強調</w:t>
      </w:r>
      <w:r w:rsidRPr="00E951A9">
        <w:rPr>
          <w:rFonts w:ascii="Tahoma" w:eastAsia="新細明體" w:hAnsi="Tahoma" w:cs="Tahoma"/>
          <w:color w:val="444444"/>
          <w:sz w:val="23"/>
          <w:szCs w:val="23"/>
          <w:shd w:val="clear" w:color="auto" w:fill="FFFFFF"/>
          <w:lang w:eastAsia="zh-TW"/>
        </w:rPr>
        <w:t>innovation</w:t>
      </w:r>
      <w:r w:rsidRPr="00E951A9">
        <w:rPr>
          <w:rFonts w:ascii="Tahoma" w:eastAsia="新細明體" w:hAnsi="Tahoma" w:cs="Tahoma" w:hint="eastAsia"/>
          <w:color w:val="444444"/>
          <w:sz w:val="23"/>
          <w:szCs w:val="23"/>
          <w:shd w:val="clear" w:color="auto" w:fill="FFFFFF"/>
          <w:lang w:eastAsia="zh-TW"/>
        </w:rPr>
        <w:t>和工人</w:t>
      </w:r>
      <w:r w:rsidRPr="00E951A9">
        <w:rPr>
          <w:rFonts w:ascii="Tahoma" w:eastAsia="新細明體" w:hAnsi="Tahoma" w:cs="Tahoma"/>
          <w:color w:val="444444"/>
          <w:sz w:val="23"/>
          <w:szCs w:val="23"/>
          <w:shd w:val="clear" w:color="auto" w:fill="FFFFFF"/>
          <w:lang w:eastAsia="zh-TW"/>
        </w:rPr>
        <w:t>skills</w:t>
      </w:r>
      <w:r w:rsidRPr="00E951A9">
        <w:rPr>
          <w:rFonts w:ascii="Tahoma" w:eastAsia="新細明體" w:hAnsi="Tahoma" w:cs="Tahoma" w:hint="eastAsia"/>
          <w:color w:val="444444"/>
          <w:sz w:val="23"/>
          <w:szCs w:val="23"/>
          <w:shd w:val="clear" w:color="auto" w:fill="FFFFFF"/>
          <w:lang w:eastAsia="zh-TW"/>
        </w:rPr>
        <w:t>，</w:t>
      </w:r>
      <w:r w:rsidRPr="00E951A9">
        <w:rPr>
          <w:rFonts w:ascii="Tahoma" w:eastAsia="新細明體" w:hAnsi="Tahoma" w:cs="Tahoma"/>
          <w:color w:val="444444"/>
          <w:sz w:val="23"/>
          <w:szCs w:val="23"/>
          <w:shd w:val="clear" w:color="auto" w:fill="FFFFFF"/>
          <w:lang w:eastAsia="zh-TW"/>
        </w:rPr>
        <w:t>corporation</w:t>
      </w:r>
      <w:r w:rsidRPr="00E951A9">
        <w:rPr>
          <w:rFonts w:ascii="Tahoma" w:eastAsia="新細明體" w:hAnsi="Tahoma" w:cs="Tahoma" w:hint="eastAsia"/>
          <w:color w:val="444444"/>
          <w:sz w:val="23"/>
          <w:szCs w:val="23"/>
          <w:shd w:val="clear" w:color="auto" w:fill="FFFFFF"/>
          <w:lang w:eastAsia="zh-TW"/>
        </w:rPr>
        <w:t>等方面，有別于傳統的簡單重複性生產線工作模式，因此煥發了更高的效率。</w:t>
      </w:r>
    </w:p>
    <w:p w14:paraId="362C0DB0" w14:textId="48D8C640" w:rsidR="00B41B2A" w:rsidRPr="00B41B2A" w:rsidRDefault="00E951A9" w:rsidP="00B41B2A">
      <w:pPr>
        <w:ind w:firstLineChars="200" w:firstLine="460"/>
        <w:rPr>
          <w:rFonts w:ascii="Tahoma" w:hAnsi="Tahoma" w:cs="Tahoma"/>
          <w:color w:val="444444"/>
          <w:sz w:val="23"/>
          <w:szCs w:val="23"/>
          <w:shd w:val="clear" w:color="auto" w:fill="FFFFFF"/>
        </w:rPr>
      </w:pPr>
      <w:r w:rsidRPr="00E951A9">
        <w:rPr>
          <w:rFonts w:ascii="Tahoma" w:eastAsia="新細明體" w:hAnsi="Tahoma" w:cs="Tahoma" w:hint="eastAsia"/>
          <w:color w:val="444444"/>
          <w:sz w:val="23"/>
          <w:szCs w:val="23"/>
          <w:shd w:val="clear" w:color="auto" w:fill="FFFFFF"/>
          <w:lang w:eastAsia="zh-TW"/>
        </w:rPr>
        <w:t>注意：這只是根據文章進行的預測，如果有考到此題的狗主回憶一下究竟選項是什麼？</w:t>
      </w:r>
    </w:p>
    <w:p w14:paraId="5315E849" w14:textId="17CA7E0B" w:rsidR="00B41B2A" w:rsidRPr="00B41B2A" w:rsidRDefault="00E951A9" w:rsidP="00B41B2A">
      <w:pPr>
        <w:ind w:firstLineChars="200" w:firstLine="460"/>
        <w:rPr>
          <w:rFonts w:ascii="Tahoma" w:hAnsi="Tahoma" w:cs="Tahoma"/>
          <w:color w:val="444444"/>
          <w:sz w:val="23"/>
          <w:szCs w:val="23"/>
          <w:shd w:val="clear" w:color="auto" w:fill="FFFFFF"/>
        </w:rPr>
      </w:pPr>
      <w:r w:rsidRPr="00E951A9">
        <w:rPr>
          <w:rFonts w:ascii="Tahoma" w:eastAsia="新細明體" w:hAnsi="Tahoma" w:cs="Tahoma" w:hint="eastAsia"/>
          <w:color w:val="444444"/>
          <w:sz w:val="23"/>
          <w:szCs w:val="23"/>
          <w:shd w:val="clear" w:color="auto" w:fill="FFFFFF"/>
          <w:lang w:eastAsia="zh-TW"/>
        </w:rPr>
        <w:t>狗主提示：題目不全，考試時注意問的是哪種觀點！觀點</w:t>
      </w:r>
      <w:r w:rsidRPr="00E951A9">
        <w:rPr>
          <w:rFonts w:ascii="Tahoma" w:eastAsia="新細明體" w:hAnsi="Tahoma" w:cs="Tahoma"/>
          <w:color w:val="444444"/>
          <w:sz w:val="23"/>
          <w:szCs w:val="23"/>
          <w:shd w:val="clear" w:color="auto" w:fill="FFFFFF"/>
          <w:lang w:eastAsia="zh-TW"/>
        </w:rPr>
        <w:t>1</w:t>
      </w:r>
      <w:r w:rsidRPr="00E951A9">
        <w:rPr>
          <w:rFonts w:ascii="Tahoma" w:eastAsia="新細明體" w:hAnsi="Tahoma" w:cs="Tahoma" w:hint="eastAsia"/>
          <w:color w:val="444444"/>
          <w:sz w:val="23"/>
          <w:szCs w:val="23"/>
          <w:shd w:val="clear" w:color="auto" w:fill="FFFFFF"/>
          <w:lang w:eastAsia="zh-TW"/>
        </w:rPr>
        <w:t>是創新而提高；觀點</w:t>
      </w:r>
      <w:r w:rsidRPr="00E951A9">
        <w:rPr>
          <w:rFonts w:ascii="Tahoma" w:eastAsia="新細明體" w:hAnsi="Tahoma" w:cs="Tahoma"/>
          <w:color w:val="444444"/>
          <w:sz w:val="23"/>
          <w:szCs w:val="23"/>
          <w:shd w:val="clear" w:color="auto" w:fill="FFFFFF"/>
          <w:lang w:eastAsia="zh-TW"/>
        </w:rPr>
        <w:t>2</w:t>
      </w:r>
      <w:r w:rsidRPr="00E951A9">
        <w:rPr>
          <w:rFonts w:ascii="Tahoma" w:eastAsia="新細明體" w:hAnsi="Tahoma" w:cs="Tahoma" w:hint="eastAsia"/>
          <w:color w:val="444444"/>
          <w:sz w:val="23"/>
          <w:szCs w:val="23"/>
          <w:shd w:val="clear" w:color="auto" w:fill="FFFFFF"/>
          <w:lang w:eastAsia="zh-TW"/>
        </w:rPr>
        <w:t>是高效生產線而提高。</w:t>
      </w:r>
    </w:p>
    <w:bookmarkEnd w:id="27"/>
    <w:p w14:paraId="7D442D6C" w14:textId="1A9536E1" w:rsidR="00B41B2A" w:rsidRPr="00B41B2A" w:rsidRDefault="00E951A9" w:rsidP="00B41B2A">
      <w:pPr>
        <w:ind w:firstLineChars="200" w:firstLine="460"/>
        <w:rPr>
          <w:rFonts w:ascii="Tahoma" w:hAnsi="Tahoma" w:cs="Tahoma"/>
          <w:color w:val="444444"/>
          <w:sz w:val="23"/>
          <w:szCs w:val="23"/>
          <w:shd w:val="clear" w:color="auto" w:fill="FFFFFF"/>
        </w:rPr>
      </w:pPr>
      <w:r w:rsidRPr="00E951A9">
        <w:rPr>
          <w:rFonts w:ascii="Tahoma" w:eastAsia="新細明體" w:hAnsi="Tahoma" w:cs="Tahoma"/>
          <w:color w:val="444444"/>
          <w:sz w:val="23"/>
          <w:szCs w:val="23"/>
          <w:shd w:val="clear" w:color="auto" w:fill="FFFFFF"/>
          <w:lang w:eastAsia="zh-TW"/>
        </w:rPr>
        <w:t>5</w:t>
      </w:r>
      <w:r w:rsidRPr="00E951A9">
        <w:rPr>
          <w:rFonts w:ascii="Tahoma" w:eastAsia="新細明體" w:hAnsi="Tahoma" w:cs="Tahoma" w:hint="eastAsia"/>
          <w:color w:val="444444"/>
          <w:sz w:val="23"/>
          <w:szCs w:val="23"/>
          <w:shd w:val="clear" w:color="auto" w:fill="FFFFFF"/>
          <w:lang w:eastAsia="zh-TW"/>
        </w:rPr>
        <w:t>）作者對日本企業是怎麼看的</w:t>
      </w:r>
      <w:r w:rsidRPr="00E951A9">
        <w:rPr>
          <w:rFonts w:ascii="Tahoma" w:eastAsia="新細明體" w:hAnsi="Tahoma" w:cs="Tahoma"/>
          <w:color w:val="444444"/>
          <w:sz w:val="23"/>
          <w:szCs w:val="23"/>
          <w:shd w:val="clear" w:color="auto" w:fill="FFFFFF"/>
          <w:lang w:eastAsia="zh-TW"/>
        </w:rPr>
        <w:t>?</w:t>
      </w:r>
    </w:p>
    <w:p w14:paraId="3B8F951A" w14:textId="1EAECCCA" w:rsidR="00B41B2A" w:rsidRPr="00B41B2A" w:rsidRDefault="00E951A9" w:rsidP="00B41B2A">
      <w:pPr>
        <w:ind w:firstLineChars="200" w:firstLine="460"/>
        <w:rPr>
          <w:rFonts w:ascii="Tahoma" w:hAnsi="Tahoma" w:cs="Tahoma"/>
          <w:color w:val="444444"/>
          <w:sz w:val="23"/>
          <w:szCs w:val="23"/>
          <w:shd w:val="clear" w:color="auto" w:fill="FFFFFF"/>
        </w:rPr>
      </w:pPr>
      <w:r w:rsidRPr="00E951A9">
        <w:rPr>
          <w:rFonts w:ascii="Tahoma" w:eastAsia="新細明體" w:hAnsi="Tahoma" w:cs="Tahoma" w:hint="eastAsia"/>
          <w:color w:val="444444"/>
          <w:sz w:val="23"/>
          <w:szCs w:val="23"/>
          <w:shd w:val="clear" w:color="auto" w:fill="FFFFFF"/>
          <w:lang w:eastAsia="zh-TW"/>
        </w:rPr>
        <w:t>本月狗主：答案記不清了，但是應該比較確定，因為別的干擾選項都是</w:t>
      </w:r>
      <w:r w:rsidRPr="00E951A9">
        <w:rPr>
          <w:rFonts w:ascii="Tahoma" w:eastAsia="新細明體" w:hAnsi="Tahoma" w:cs="Tahoma"/>
          <w:color w:val="444444"/>
          <w:sz w:val="23"/>
          <w:szCs w:val="23"/>
          <w:shd w:val="clear" w:color="auto" w:fill="FFFFFF"/>
          <w:lang w:eastAsia="zh-TW"/>
        </w:rPr>
        <w:t>P1</w:t>
      </w:r>
      <w:r w:rsidRPr="00E951A9">
        <w:rPr>
          <w:rFonts w:ascii="Tahoma" w:eastAsia="新細明體" w:hAnsi="Tahoma" w:cs="Tahoma" w:hint="eastAsia"/>
          <w:color w:val="444444"/>
          <w:sz w:val="23"/>
          <w:szCs w:val="23"/>
          <w:shd w:val="clear" w:color="auto" w:fill="FFFFFF"/>
          <w:lang w:eastAsia="zh-TW"/>
        </w:rPr>
        <w:t>和</w:t>
      </w:r>
      <w:r w:rsidRPr="00E951A9">
        <w:rPr>
          <w:rFonts w:ascii="Tahoma" w:eastAsia="新細明體" w:hAnsi="Tahoma" w:cs="Tahoma"/>
          <w:color w:val="444444"/>
          <w:sz w:val="23"/>
          <w:szCs w:val="23"/>
          <w:shd w:val="clear" w:color="auto" w:fill="FFFFFF"/>
          <w:lang w:eastAsia="zh-TW"/>
        </w:rPr>
        <w:t>P2</w:t>
      </w:r>
      <w:r w:rsidRPr="00E951A9">
        <w:rPr>
          <w:rFonts w:ascii="Tahoma" w:eastAsia="新細明體" w:hAnsi="Tahoma" w:cs="Tahoma" w:hint="eastAsia"/>
          <w:color w:val="444444"/>
          <w:sz w:val="23"/>
          <w:szCs w:val="23"/>
          <w:shd w:val="clear" w:color="auto" w:fill="FFFFFF"/>
          <w:lang w:eastAsia="zh-TW"/>
        </w:rPr>
        <w:t>所提到的片面的觀點，而正確答案應該是和作者提到的中立觀點相符的。</w:t>
      </w:r>
    </w:p>
    <w:p w14:paraId="594D4455" w14:textId="6CAD3059" w:rsidR="00B41B2A" w:rsidRPr="00B41B2A" w:rsidRDefault="00E951A9" w:rsidP="00B41B2A">
      <w:pPr>
        <w:ind w:firstLineChars="200" w:firstLine="460"/>
        <w:rPr>
          <w:rFonts w:ascii="Tahoma" w:hAnsi="Tahoma" w:cs="Tahoma"/>
          <w:color w:val="444444"/>
          <w:sz w:val="23"/>
          <w:szCs w:val="23"/>
          <w:shd w:val="clear" w:color="auto" w:fill="FFFFFF"/>
        </w:rPr>
      </w:pPr>
      <w:r w:rsidRPr="00E951A9">
        <w:rPr>
          <w:rFonts w:ascii="Tahoma" w:eastAsia="新細明體" w:hAnsi="Tahoma" w:cs="Tahoma"/>
          <w:color w:val="444444"/>
          <w:sz w:val="23"/>
          <w:szCs w:val="23"/>
          <w:shd w:val="clear" w:color="auto" w:fill="FFFFFF"/>
          <w:lang w:eastAsia="zh-TW"/>
        </w:rPr>
        <w:t>6</w:t>
      </w:r>
      <w:r w:rsidRPr="00E951A9">
        <w:rPr>
          <w:rFonts w:ascii="Tahoma" w:eastAsia="新細明體" w:hAnsi="Tahoma" w:cs="Tahoma" w:hint="eastAsia"/>
          <w:color w:val="444444"/>
          <w:sz w:val="23"/>
          <w:szCs w:val="23"/>
          <w:shd w:val="clear" w:color="auto" w:fill="FFFFFF"/>
          <w:lang w:eastAsia="zh-TW"/>
        </w:rPr>
        <w:t>）批評的人認為什麼導致了日本的高效是錯誤的？</w:t>
      </w:r>
    </w:p>
    <w:p w14:paraId="0443580F" w14:textId="6D395D45" w:rsidR="00B41B2A" w:rsidRPr="00B41B2A" w:rsidRDefault="00E951A9" w:rsidP="00B41B2A">
      <w:pPr>
        <w:ind w:firstLineChars="200" w:firstLine="460"/>
        <w:rPr>
          <w:rFonts w:ascii="Tahoma" w:hAnsi="Tahoma" w:cs="Tahoma"/>
          <w:color w:val="444444"/>
          <w:sz w:val="23"/>
          <w:szCs w:val="23"/>
          <w:shd w:val="clear" w:color="auto" w:fill="FFFFFF"/>
        </w:rPr>
      </w:pPr>
      <w:r w:rsidRPr="00E951A9">
        <w:rPr>
          <w:rFonts w:ascii="Tahoma" w:eastAsia="新細明體" w:hAnsi="Tahoma" w:cs="Tahoma" w:hint="eastAsia"/>
          <w:color w:val="444444"/>
          <w:sz w:val="23"/>
          <w:szCs w:val="23"/>
          <w:shd w:val="clear" w:color="auto" w:fill="FFFFFF"/>
          <w:lang w:eastAsia="zh-TW"/>
        </w:rPr>
        <w:t>最後我選擇一個有</w:t>
      </w:r>
      <w:r w:rsidRPr="00E951A9">
        <w:rPr>
          <w:rFonts w:ascii="Tahoma" w:eastAsia="新細明體" w:hAnsi="Tahoma" w:cs="Tahoma"/>
          <w:color w:val="444444"/>
          <w:sz w:val="23"/>
          <w:szCs w:val="23"/>
          <w:shd w:val="clear" w:color="auto" w:fill="FFFFFF"/>
          <w:lang w:eastAsia="zh-TW"/>
        </w:rPr>
        <w:t xml:space="preserve">innovation organization </w:t>
      </w:r>
      <w:r w:rsidRPr="00E951A9">
        <w:rPr>
          <w:rFonts w:ascii="Tahoma" w:eastAsia="新細明體" w:hAnsi="Tahoma" w:cs="Tahoma" w:hint="eastAsia"/>
          <w:color w:val="444444"/>
          <w:sz w:val="23"/>
          <w:szCs w:val="23"/>
          <w:shd w:val="clear" w:color="auto" w:fill="FFFFFF"/>
          <w:lang w:eastAsia="zh-TW"/>
        </w:rPr>
        <w:t>的選項，這個題目的五個選項都不是很長，一行左右。</w:t>
      </w:r>
      <w:r w:rsidRPr="00E951A9">
        <w:rPr>
          <w:rFonts w:ascii="Tahoma" w:eastAsia="新細明體" w:hAnsi="Tahoma" w:cs="Tahoma"/>
          <w:color w:val="444444"/>
          <w:sz w:val="23"/>
          <w:szCs w:val="23"/>
          <w:shd w:val="clear" w:color="auto" w:fill="FFFFFF"/>
          <w:lang w:eastAsia="zh-TW"/>
        </w:rPr>
        <w:t>(</w:t>
      </w:r>
      <w:r w:rsidRPr="00E951A9">
        <w:rPr>
          <w:rFonts w:ascii="Tahoma" w:eastAsia="新細明體" w:hAnsi="Tahoma" w:cs="Tahoma" w:hint="eastAsia"/>
          <w:color w:val="444444"/>
          <w:sz w:val="23"/>
          <w:szCs w:val="23"/>
          <w:shd w:val="clear" w:color="auto" w:fill="FFFFFF"/>
          <w:lang w:eastAsia="zh-TW"/>
        </w:rPr>
        <w:t>可能是</w:t>
      </w:r>
      <w:r w:rsidRPr="00E951A9">
        <w:rPr>
          <w:rFonts w:ascii="Tahoma" w:eastAsia="新細明體" w:hAnsi="Tahoma" w:cs="Tahoma"/>
          <w:color w:val="444444"/>
          <w:sz w:val="23"/>
          <w:szCs w:val="23"/>
          <w:shd w:val="clear" w:color="auto" w:fill="FFFFFF"/>
          <w:lang w:eastAsia="zh-TW"/>
        </w:rPr>
        <w:t>Q2)</w:t>
      </w:r>
    </w:p>
    <w:p w14:paraId="2695EF7F" w14:textId="61B21DA1" w:rsidR="00B41B2A" w:rsidRPr="00B41B2A" w:rsidRDefault="00E951A9" w:rsidP="00B41B2A">
      <w:pPr>
        <w:ind w:firstLineChars="200" w:firstLine="460"/>
        <w:rPr>
          <w:rFonts w:ascii="Tahoma" w:hAnsi="Tahoma" w:cs="Tahoma"/>
          <w:color w:val="444444"/>
          <w:sz w:val="23"/>
          <w:szCs w:val="23"/>
          <w:shd w:val="clear" w:color="auto" w:fill="FFFFFF"/>
        </w:rPr>
      </w:pPr>
      <w:r w:rsidRPr="00E951A9">
        <w:rPr>
          <w:rFonts w:ascii="Tahoma" w:eastAsia="新細明體" w:hAnsi="Tahoma" w:cs="Tahoma" w:hint="eastAsia"/>
          <w:color w:val="444444"/>
          <w:sz w:val="23"/>
          <w:szCs w:val="23"/>
          <w:shd w:val="clear" w:color="auto" w:fill="FFFFFF"/>
          <w:lang w:eastAsia="zh-TW"/>
        </w:rPr>
        <w:t>本月狗主：我也記得選的是個有</w:t>
      </w:r>
      <w:r w:rsidRPr="00E951A9">
        <w:rPr>
          <w:rFonts w:ascii="Tahoma" w:eastAsia="新細明體" w:hAnsi="Tahoma" w:cs="Tahoma"/>
          <w:color w:val="444444"/>
          <w:sz w:val="23"/>
          <w:szCs w:val="23"/>
          <w:shd w:val="clear" w:color="auto" w:fill="FFFFFF"/>
          <w:lang w:eastAsia="zh-TW"/>
        </w:rPr>
        <w:t>innovation organization</w:t>
      </w:r>
      <w:r w:rsidRPr="00E951A9">
        <w:rPr>
          <w:rFonts w:ascii="Tahoma" w:eastAsia="新細明體" w:hAnsi="Tahoma" w:cs="Tahoma" w:hint="eastAsia"/>
          <w:color w:val="444444"/>
          <w:sz w:val="23"/>
          <w:szCs w:val="23"/>
          <w:shd w:val="clear" w:color="auto" w:fill="FFFFFF"/>
          <w:lang w:eastAsia="zh-TW"/>
        </w:rPr>
        <w:t>的選項</w:t>
      </w:r>
    </w:p>
    <w:p w14:paraId="1713E843" w14:textId="682C274C" w:rsidR="00893608" w:rsidRDefault="00893608">
      <w:pPr>
        <w:rPr>
          <w:rFonts w:ascii="Tahoma" w:hAnsi="Tahoma" w:cs="Tahoma"/>
          <w:color w:val="444444"/>
          <w:sz w:val="23"/>
          <w:szCs w:val="23"/>
          <w:shd w:val="clear" w:color="auto" w:fill="FFFFFF"/>
        </w:rPr>
      </w:pPr>
      <w:r>
        <w:rPr>
          <w:rFonts w:ascii="Tahoma" w:hAnsi="Tahoma" w:cs="Tahoma"/>
          <w:color w:val="444444"/>
          <w:sz w:val="23"/>
          <w:szCs w:val="23"/>
          <w:shd w:val="clear" w:color="auto" w:fill="FFFFFF"/>
        </w:rPr>
        <w:br w:type="page"/>
      </w:r>
    </w:p>
    <w:p w14:paraId="0C07AC12" w14:textId="4D9AEB88" w:rsidR="00893608" w:rsidRPr="00525C5B" w:rsidRDefault="00893608" w:rsidP="00893608">
      <w:pPr>
        <w:pStyle w:val="1"/>
        <w:rPr>
          <w:lang w:val="fr-FR"/>
        </w:rPr>
      </w:pPr>
      <w:bookmarkStart w:id="28" w:name="_Toc79580414"/>
      <w:r>
        <w:rPr>
          <w:lang w:val="fr-FR"/>
        </w:rPr>
        <w:t>15</w:t>
      </w:r>
      <w:r w:rsidRPr="00525C5B">
        <w:rPr>
          <w:lang w:val="fr-FR"/>
        </w:rPr>
        <w:t xml:space="preserve">. </w:t>
      </w:r>
      <w:bookmarkEnd w:id="28"/>
      <w:r w:rsidR="00E951A9" w:rsidRPr="00E951A9">
        <w:rPr>
          <w:rFonts w:eastAsia="新細明體" w:hint="eastAsia"/>
          <w:lang w:eastAsia="zh-TW"/>
        </w:rPr>
        <w:t>花青素</w:t>
      </w:r>
    </w:p>
    <w:p w14:paraId="1D60D32F" w14:textId="7B038BAE" w:rsidR="00893608" w:rsidRPr="00525C5B" w:rsidRDefault="00E951A9" w:rsidP="00893608">
      <w:pPr>
        <w:spacing w:line="360" w:lineRule="exact"/>
        <w:rPr>
          <w:rFonts w:ascii="Microsoft YaHei" w:eastAsia="Microsoft YaHei" w:hAnsi="Microsoft YaHei" w:cs="Microsoft YaHei"/>
          <w:b/>
          <w:bCs/>
          <w:color w:val="5B9BD5" w:themeColor="accent5"/>
          <w:lang w:val="fr-FR"/>
        </w:rPr>
      </w:pPr>
      <w:r w:rsidRPr="00E951A9">
        <w:rPr>
          <w:rFonts w:ascii="Microsoft YaHei" w:eastAsia="新細明體" w:hAnsi="Microsoft YaHei" w:cs="Microsoft YaHei" w:hint="eastAsia"/>
          <w:b/>
          <w:bCs/>
          <w:color w:val="5B9BD5" w:themeColor="accent5"/>
          <w:lang w:eastAsia="zh-TW"/>
        </w:rPr>
        <w:t>【主題思路】</w:t>
      </w:r>
    </w:p>
    <w:p w14:paraId="26926A3C" w14:textId="1FD78BF6" w:rsidR="00893608" w:rsidRDefault="00E951A9" w:rsidP="00893608">
      <w:r w:rsidRPr="00E951A9">
        <w:rPr>
          <w:rFonts w:eastAsia="新細明體" w:hint="eastAsia"/>
          <w:lang w:eastAsia="zh-TW"/>
        </w:rPr>
        <w:t>花青素</w:t>
      </w:r>
      <w:r w:rsidR="00893608" w:rsidRPr="00EA2DCA">
        <w:rPr>
          <w:lang w:val="fr-FR"/>
        </w:rPr>
        <w:t>anthocyanin</w:t>
      </w:r>
      <w:r w:rsidRPr="00E951A9">
        <w:rPr>
          <w:rFonts w:eastAsia="新細明體" w:hint="eastAsia"/>
          <w:lang w:eastAsia="zh-TW"/>
        </w:rPr>
        <w:t>是一種植物中的</w:t>
      </w:r>
      <w:r w:rsidR="00893608" w:rsidRPr="00EA2DCA">
        <w:rPr>
          <w:lang w:val="fr-FR"/>
        </w:rPr>
        <w:t>pigment</w:t>
      </w:r>
      <w:r w:rsidRPr="00E951A9">
        <w:rPr>
          <w:rFonts w:eastAsia="新細明體" w:hint="eastAsia"/>
          <w:lang w:eastAsia="zh-TW"/>
        </w:rPr>
        <w:t>。原先認為能保護葉子防冷防</w:t>
      </w:r>
      <w:r w:rsidRPr="00E951A9">
        <w:rPr>
          <w:rFonts w:eastAsia="新細明體"/>
          <w:lang w:eastAsia="zh-TW"/>
        </w:rPr>
        <w:t>UV-B</w:t>
      </w:r>
      <w:r w:rsidRPr="00E951A9">
        <w:rPr>
          <w:rFonts w:eastAsia="新細明體" w:hint="eastAsia"/>
          <w:lang w:eastAsia="zh-TW"/>
        </w:rPr>
        <w:t>抵擋</w:t>
      </w:r>
      <w:r w:rsidRPr="00E951A9">
        <w:rPr>
          <w:rFonts w:eastAsia="新細明體"/>
          <w:lang w:eastAsia="zh-TW"/>
        </w:rPr>
        <w:t>radiation</w:t>
      </w:r>
      <w:r w:rsidRPr="00E951A9">
        <w:rPr>
          <w:rFonts w:eastAsia="新細明體" w:hint="eastAsia"/>
          <w:lang w:eastAsia="zh-TW"/>
        </w:rPr>
        <w:t>，但是其實不能抵擋紫外線，</w:t>
      </w:r>
      <w:r w:rsidRPr="00E951A9">
        <w:rPr>
          <w:rFonts w:eastAsia="新細明體"/>
          <w:lang w:eastAsia="zh-TW"/>
        </w:rPr>
        <w:t>other pigment</w:t>
      </w:r>
      <w:r w:rsidRPr="00E951A9">
        <w:rPr>
          <w:rFonts w:eastAsia="新細明體" w:hint="eastAsia"/>
          <w:lang w:eastAsia="zh-TW"/>
        </w:rPr>
        <w:t>可以抵擋，但最新發現</w:t>
      </w:r>
      <w:r w:rsidRPr="00E951A9">
        <w:rPr>
          <w:rFonts w:eastAsia="新細明體"/>
          <w:lang w:eastAsia="zh-TW"/>
        </w:rPr>
        <w:t xml:space="preserve">A </w:t>
      </w:r>
      <w:r w:rsidRPr="00E951A9">
        <w:rPr>
          <w:rFonts w:eastAsia="新細明體" w:hint="eastAsia"/>
          <w:lang w:eastAsia="zh-TW"/>
        </w:rPr>
        <w:t>吸收了大氣中的光裡的其他波段中的射線，在氣溫低並且日照強烈時保護植物</w:t>
      </w:r>
      <w:r w:rsidRPr="00E951A9">
        <w:rPr>
          <w:rFonts w:eastAsia="新細明體"/>
          <w:lang w:eastAsia="zh-TW"/>
        </w:rPr>
        <w:t xml:space="preserve">, </w:t>
      </w:r>
      <w:r w:rsidRPr="00E951A9">
        <w:rPr>
          <w:rFonts w:eastAsia="新細明體" w:hint="eastAsia"/>
          <w:lang w:eastAsia="zh-TW"/>
        </w:rPr>
        <w:t>促進光合作用</w:t>
      </w:r>
      <w:r w:rsidRPr="00E951A9">
        <w:rPr>
          <w:rFonts w:eastAsia="新細明體"/>
          <w:lang w:eastAsia="zh-TW"/>
        </w:rPr>
        <w:t>.</w:t>
      </w:r>
    </w:p>
    <w:p w14:paraId="5A024BCF" w14:textId="77777777" w:rsidR="00893608" w:rsidRPr="00483F57" w:rsidRDefault="00893608" w:rsidP="00893608"/>
    <w:p w14:paraId="25233BC0" w14:textId="3320ECD3" w:rsidR="00893608" w:rsidRPr="00166820" w:rsidRDefault="00E951A9" w:rsidP="00893608">
      <w:pPr>
        <w:spacing w:line="360" w:lineRule="exact"/>
        <w:rPr>
          <w:rFonts w:ascii="Microsoft YaHei" w:eastAsia="Microsoft YaHei" w:hAnsi="Microsoft YaHei" w:cs="Microsoft YaHei"/>
          <w:b/>
          <w:bCs/>
          <w:color w:val="5B9BD5" w:themeColor="accent5"/>
        </w:rPr>
      </w:pPr>
      <w:r w:rsidRPr="00E951A9">
        <w:rPr>
          <w:rFonts w:ascii="Microsoft YaHei" w:eastAsia="新細明體" w:hAnsi="Microsoft YaHei" w:cs="Microsoft YaHei" w:hint="eastAsia"/>
          <w:b/>
          <w:bCs/>
          <w:color w:val="5B9BD5" w:themeColor="accent5"/>
          <w:lang w:eastAsia="zh-TW"/>
        </w:rPr>
        <w:t>【文章結構】</w:t>
      </w:r>
    </w:p>
    <w:p w14:paraId="53B7F3FD" w14:textId="14C4E632" w:rsidR="00893608" w:rsidRDefault="00E951A9" w:rsidP="00893608">
      <w:r w:rsidRPr="00E951A9">
        <w:rPr>
          <w:rFonts w:eastAsia="新細明體" w:hint="eastAsia"/>
          <w:lang w:eastAsia="zh-TW"/>
        </w:rPr>
        <w:t>介紹：</w:t>
      </w:r>
      <w:r w:rsidRPr="00E951A9">
        <w:rPr>
          <w:rFonts w:eastAsia="新細明體"/>
          <w:lang w:eastAsia="zh-TW"/>
        </w:rPr>
        <w:t>anthocyanin</w:t>
      </w:r>
      <w:r w:rsidRPr="00E951A9">
        <w:rPr>
          <w:rFonts w:eastAsia="新細明體" w:hint="eastAsia"/>
          <w:lang w:eastAsia="zh-TW"/>
        </w:rPr>
        <w:t>是什麼（</w:t>
      </w:r>
      <w:r w:rsidRPr="00E951A9">
        <w:rPr>
          <w:rFonts w:eastAsia="新細明體"/>
          <w:lang w:eastAsia="zh-TW"/>
        </w:rPr>
        <w:t>pigment</w:t>
      </w:r>
      <w:r w:rsidRPr="00E951A9">
        <w:rPr>
          <w:rFonts w:eastAsia="新細明體" w:hint="eastAsia"/>
          <w:lang w:eastAsia="zh-TW"/>
        </w:rPr>
        <w:t>），在植物的什麼部位（葉子）</w:t>
      </w:r>
    </w:p>
    <w:p w14:paraId="53181670" w14:textId="0A02DF4C" w:rsidR="00893608" w:rsidRDefault="00E951A9" w:rsidP="00893608">
      <w:r w:rsidRPr="00E951A9">
        <w:rPr>
          <w:rFonts w:eastAsia="新細明體" w:hint="eastAsia"/>
          <w:lang w:eastAsia="zh-TW"/>
        </w:rPr>
        <w:t>傳統觀點：</w:t>
      </w:r>
      <w:r w:rsidRPr="00E951A9">
        <w:rPr>
          <w:rFonts w:eastAsia="新細明體"/>
          <w:lang w:eastAsia="zh-TW"/>
        </w:rPr>
        <w:t>anthocyanin</w:t>
      </w:r>
      <w:r w:rsidRPr="00E951A9">
        <w:rPr>
          <w:rFonts w:eastAsia="新細明體" w:hint="eastAsia"/>
          <w:lang w:eastAsia="zh-TW"/>
        </w:rPr>
        <w:t>保護植物防</w:t>
      </w:r>
      <w:r w:rsidRPr="00E951A9">
        <w:rPr>
          <w:rFonts w:eastAsia="新細明體"/>
          <w:lang w:eastAsia="zh-TW"/>
        </w:rPr>
        <w:t>UVB</w:t>
      </w:r>
    </w:p>
    <w:p w14:paraId="5E21A53F" w14:textId="2248A083" w:rsidR="00893608" w:rsidRDefault="00E951A9" w:rsidP="00893608">
      <w:r w:rsidRPr="00E951A9">
        <w:rPr>
          <w:rFonts w:eastAsia="新細明體" w:hint="eastAsia"/>
          <w:lang w:eastAsia="zh-TW"/>
        </w:rPr>
        <w:t>部分證實：</w:t>
      </w:r>
      <w:r w:rsidRPr="00E951A9">
        <w:rPr>
          <w:rFonts w:eastAsia="新細明體"/>
          <w:lang w:eastAsia="zh-TW"/>
        </w:rPr>
        <w:t>anthocyanin</w:t>
      </w:r>
      <w:r w:rsidRPr="00E951A9">
        <w:rPr>
          <w:rFonts w:eastAsia="新細明體" w:hint="eastAsia"/>
          <w:lang w:eastAsia="zh-TW"/>
        </w:rPr>
        <w:t>保護植物</w:t>
      </w:r>
    </w:p>
    <w:p w14:paraId="4BCD4491" w14:textId="133E531F" w:rsidR="00893608" w:rsidRDefault="00E951A9" w:rsidP="00893608">
      <w:r w:rsidRPr="00E951A9">
        <w:rPr>
          <w:rFonts w:eastAsia="新細明體" w:hint="eastAsia"/>
          <w:lang w:eastAsia="zh-TW"/>
        </w:rPr>
        <w:t>部分反駁：</w:t>
      </w:r>
      <w:r w:rsidRPr="00E951A9">
        <w:rPr>
          <w:rFonts w:eastAsia="新細明體"/>
          <w:lang w:eastAsia="zh-TW"/>
        </w:rPr>
        <w:t>anthocyanin</w:t>
      </w:r>
      <w:r w:rsidRPr="00E951A9">
        <w:rPr>
          <w:rFonts w:eastAsia="新細明體" w:hint="eastAsia"/>
          <w:lang w:eastAsia="zh-TW"/>
        </w:rPr>
        <w:t>不能防</w:t>
      </w:r>
      <w:r w:rsidRPr="00E951A9">
        <w:rPr>
          <w:rFonts w:eastAsia="新細明體"/>
          <w:lang w:eastAsia="zh-TW"/>
        </w:rPr>
        <w:t>UVB</w:t>
      </w:r>
    </w:p>
    <w:p w14:paraId="1CCC50FC" w14:textId="756EFD60" w:rsidR="00893608" w:rsidRDefault="00E951A9" w:rsidP="00893608">
      <w:r w:rsidRPr="00E951A9">
        <w:rPr>
          <w:rFonts w:eastAsia="新細明體" w:hint="eastAsia"/>
          <w:lang w:eastAsia="zh-TW"/>
        </w:rPr>
        <w:t>深入研究：</w:t>
      </w:r>
      <w:r w:rsidRPr="00E951A9">
        <w:rPr>
          <w:rFonts w:eastAsia="新細明體"/>
          <w:lang w:eastAsia="zh-TW"/>
        </w:rPr>
        <w:t>other pigment</w:t>
      </w:r>
      <w:r w:rsidRPr="00E951A9">
        <w:rPr>
          <w:rFonts w:eastAsia="新細明體" w:hint="eastAsia"/>
          <w:lang w:eastAsia="zh-TW"/>
        </w:rPr>
        <w:t>吸收</w:t>
      </w:r>
      <w:r w:rsidRPr="00E951A9">
        <w:rPr>
          <w:rFonts w:eastAsia="新細明體"/>
          <w:lang w:eastAsia="zh-TW"/>
        </w:rPr>
        <w:t>UV-B</w:t>
      </w:r>
    </w:p>
    <w:p w14:paraId="654B9302" w14:textId="266982BA" w:rsidR="00893608" w:rsidRPr="00625CBA" w:rsidRDefault="00E951A9" w:rsidP="00893608">
      <w:r w:rsidRPr="00E951A9">
        <w:rPr>
          <w:rFonts w:eastAsia="新細明體" w:hint="eastAsia"/>
          <w:lang w:eastAsia="zh-TW"/>
        </w:rPr>
        <w:t>最新發現：</w:t>
      </w:r>
      <w:r w:rsidRPr="00E951A9">
        <w:rPr>
          <w:rFonts w:eastAsia="新細明體"/>
          <w:lang w:eastAsia="zh-TW"/>
        </w:rPr>
        <w:t>anthocyanin</w:t>
      </w:r>
      <w:r w:rsidRPr="00E951A9">
        <w:rPr>
          <w:rFonts w:eastAsia="新細明體" w:hint="eastAsia"/>
          <w:lang w:eastAsia="zh-TW"/>
        </w:rPr>
        <w:t>吸收其他射線，促進光合作用。</w:t>
      </w:r>
    </w:p>
    <w:p w14:paraId="1F53AE29" w14:textId="77777777" w:rsidR="00893608" w:rsidRDefault="00893608" w:rsidP="00893608"/>
    <w:p w14:paraId="684D2D17" w14:textId="0C212382" w:rsidR="00893608" w:rsidRDefault="00E951A9" w:rsidP="00893608">
      <w:pPr>
        <w:spacing w:line="360" w:lineRule="exact"/>
        <w:rPr>
          <w:rFonts w:ascii="Microsoft YaHei" w:eastAsia="Microsoft YaHei" w:hAnsi="Microsoft YaHei" w:cs="Microsoft YaHei"/>
          <w:b/>
          <w:bCs/>
          <w:color w:val="5B9BD5" w:themeColor="accent5"/>
        </w:rPr>
      </w:pPr>
      <w:r w:rsidRPr="00E951A9">
        <w:rPr>
          <w:rFonts w:ascii="Microsoft YaHei" w:eastAsia="新細明體" w:hAnsi="Microsoft YaHei" w:cs="Microsoft YaHei" w:hint="eastAsia"/>
          <w:b/>
          <w:bCs/>
          <w:color w:val="5B9BD5" w:themeColor="accent5"/>
          <w:lang w:eastAsia="zh-TW"/>
        </w:rPr>
        <w:t>【段落大意】</w:t>
      </w:r>
    </w:p>
    <w:p w14:paraId="73C7AF28" w14:textId="5531EB74" w:rsidR="00893608" w:rsidRDefault="00E951A9" w:rsidP="00893608">
      <w:r w:rsidRPr="00E951A9">
        <w:rPr>
          <w:rFonts w:eastAsia="新細明體" w:hint="eastAsia"/>
          <w:lang w:eastAsia="zh-TW"/>
        </w:rPr>
        <w:t>第一段</w:t>
      </w:r>
      <w:r w:rsidR="00893608">
        <w:rPr>
          <w:rFonts w:hint="eastAsia"/>
        </w:rPr>
        <w:t xml:space="preserve"> </w:t>
      </w:r>
    </w:p>
    <w:p w14:paraId="4E978FA3" w14:textId="27F887B2" w:rsidR="00893608" w:rsidRDefault="00E951A9" w:rsidP="00893608">
      <w:r w:rsidRPr="00E951A9">
        <w:rPr>
          <w:rFonts w:eastAsia="新細明體" w:hint="eastAsia"/>
          <w:lang w:eastAsia="zh-TW"/>
        </w:rPr>
        <w:t>簡要介紹</w:t>
      </w:r>
      <w:r w:rsidRPr="00E951A9">
        <w:rPr>
          <w:rFonts w:eastAsia="新細明體"/>
          <w:lang w:eastAsia="zh-TW"/>
        </w:rPr>
        <w:t>anthocyanin</w:t>
      </w:r>
      <w:r w:rsidRPr="00E951A9">
        <w:rPr>
          <w:rFonts w:eastAsia="新細明體" w:hint="eastAsia"/>
          <w:lang w:eastAsia="zh-TW"/>
        </w:rPr>
        <w:t>是什麼</w:t>
      </w:r>
      <w:r w:rsidRPr="00E951A9">
        <w:rPr>
          <w:rFonts w:eastAsia="新細明體"/>
          <w:lang w:eastAsia="zh-TW"/>
        </w:rPr>
        <w:t>red pigment</w:t>
      </w:r>
      <w:r w:rsidRPr="00E951A9">
        <w:rPr>
          <w:rFonts w:eastAsia="新細明體" w:hint="eastAsia"/>
          <w:lang w:eastAsia="zh-TW"/>
        </w:rPr>
        <w:t>。德國植物學家一直確定葉子裡面一種物質</w:t>
      </w:r>
      <w:r w:rsidRPr="00E951A9">
        <w:rPr>
          <w:rFonts w:eastAsia="新細明體"/>
          <w:lang w:eastAsia="zh-TW"/>
        </w:rPr>
        <w:t>anthocyanin</w:t>
      </w:r>
      <w:r w:rsidRPr="00E951A9">
        <w:rPr>
          <w:rFonts w:eastAsia="新細明體" w:hint="eastAsia"/>
          <w:lang w:eastAsia="zh-TW"/>
        </w:rPr>
        <w:t>，和換季的時候葉子顏色變化有關，保護秋天的植物的新陳代謝</w:t>
      </w:r>
      <w:r w:rsidRPr="00E951A9">
        <w:rPr>
          <w:rFonts w:eastAsia="新細明體"/>
          <w:lang w:eastAsia="zh-TW"/>
        </w:rPr>
        <w:t xml:space="preserve">. </w:t>
      </w:r>
      <w:r w:rsidRPr="00E951A9">
        <w:rPr>
          <w:rFonts w:eastAsia="新細明體" w:hint="eastAsia"/>
          <w:lang w:eastAsia="zh-TW"/>
        </w:rPr>
        <w:t>保護樹</w:t>
      </w:r>
      <w:r w:rsidRPr="00E951A9">
        <w:rPr>
          <w:rFonts w:eastAsia="新細明體"/>
          <w:lang w:eastAsia="zh-TW"/>
        </w:rPr>
        <w:t xml:space="preserve"> from intense sunlight</w:t>
      </w:r>
      <w:r w:rsidRPr="00E951A9">
        <w:rPr>
          <w:rFonts w:eastAsia="新細明體" w:hint="eastAsia"/>
          <w:lang w:eastAsia="zh-TW"/>
        </w:rPr>
        <w:t>。但限於當時技術水準，無法證實。最近它的</w:t>
      </w:r>
      <w:r w:rsidRPr="00E951A9">
        <w:rPr>
          <w:rFonts w:eastAsia="新細明體"/>
          <w:lang w:eastAsia="zh-TW"/>
        </w:rPr>
        <w:t>function</w:t>
      </w:r>
      <w:r w:rsidRPr="00E951A9">
        <w:rPr>
          <w:rFonts w:eastAsia="新細明體" w:hint="eastAsia"/>
          <w:lang w:eastAsia="zh-TW"/>
        </w:rPr>
        <w:t>才通過實驗證實（最近的發現證實了以前的說法），它可以通過吸收陽光中的</w:t>
      </w:r>
      <w:r w:rsidRPr="00E951A9">
        <w:rPr>
          <w:rFonts w:eastAsia="新細明體"/>
          <w:lang w:eastAsia="zh-TW"/>
        </w:rPr>
        <w:t>radiation</w:t>
      </w:r>
      <w:r w:rsidRPr="00E951A9">
        <w:rPr>
          <w:rFonts w:eastAsia="新細明體" w:hint="eastAsia"/>
          <w:lang w:eastAsia="zh-TW"/>
        </w:rPr>
        <w:t>來保護葉子。說由於在秋天低溫（還是少雨？），但是日照很充分的時候，植物中的</w:t>
      </w:r>
      <w:r w:rsidRPr="00E951A9">
        <w:rPr>
          <w:rFonts w:eastAsia="新細明體"/>
          <w:lang w:eastAsia="zh-TW"/>
        </w:rPr>
        <w:t>Anthocyanate</w:t>
      </w:r>
      <w:r w:rsidRPr="00E951A9">
        <w:rPr>
          <w:rFonts w:eastAsia="新細明體" w:hint="eastAsia"/>
          <w:lang w:eastAsia="zh-TW"/>
        </w:rPr>
        <w:t>含量最高，所以有研究人員認為</w:t>
      </w:r>
      <w:r w:rsidRPr="00E951A9">
        <w:rPr>
          <w:rFonts w:eastAsia="新細明體"/>
          <w:lang w:eastAsia="zh-TW"/>
        </w:rPr>
        <w:t>Anthocyanin</w:t>
      </w:r>
      <w:r w:rsidRPr="00E951A9">
        <w:rPr>
          <w:rFonts w:eastAsia="新細明體" w:hint="eastAsia"/>
          <w:lang w:eastAsia="zh-TW"/>
        </w:rPr>
        <w:t>是用來保護植物，促進光合作用的。一個研究表明這個</w:t>
      </w:r>
      <w:r w:rsidRPr="00E951A9">
        <w:rPr>
          <w:rFonts w:eastAsia="新細明體"/>
          <w:lang w:eastAsia="zh-TW"/>
        </w:rPr>
        <w:t>pigment</w:t>
      </w:r>
      <w:r w:rsidRPr="00E951A9">
        <w:rPr>
          <w:rFonts w:eastAsia="新細明體" w:hint="eastAsia"/>
          <w:lang w:eastAsia="zh-TW"/>
        </w:rPr>
        <w:t>不能擋一個</w:t>
      </w:r>
      <w:r w:rsidRPr="00E951A9">
        <w:rPr>
          <w:rFonts w:eastAsia="新細明體"/>
          <w:lang w:eastAsia="zh-TW"/>
        </w:rPr>
        <w:t>UA/UV</w:t>
      </w:r>
      <w:r w:rsidRPr="00E951A9">
        <w:rPr>
          <w:rFonts w:eastAsia="新細明體" w:hint="eastAsia"/>
          <w:lang w:eastAsia="zh-TW"/>
        </w:rPr>
        <w:t>的輻射，</w:t>
      </w:r>
    </w:p>
    <w:p w14:paraId="276E2EAB" w14:textId="77777777" w:rsidR="00893608" w:rsidRDefault="00893608" w:rsidP="00893608"/>
    <w:p w14:paraId="4901106A" w14:textId="6CC27851" w:rsidR="00893608" w:rsidRDefault="00E951A9" w:rsidP="00893608">
      <w:r w:rsidRPr="00E951A9">
        <w:rPr>
          <w:rFonts w:eastAsia="新細明體" w:hint="eastAsia"/>
          <w:lang w:eastAsia="zh-TW"/>
        </w:rPr>
        <w:t>第二段</w:t>
      </w:r>
    </w:p>
    <w:p w14:paraId="48DF987C" w14:textId="63E56E30" w:rsidR="00893608" w:rsidRDefault="00E951A9" w:rsidP="00893608">
      <w:r w:rsidRPr="00E951A9">
        <w:rPr>
          <w:rFonts w:eastAsia="新細明體" w:hint="eastAsia"/>
          <w:lang w:eastAsia="zh-TW"/>
        </w:rPr>
        <w:t>以前科學家對光合作用瞭解不多，但是最近的實驗</w:t>
      </w:r>
      <w:r w:rsidRPr="00E951A9">
        <w:rPr>
          <w:rFonts w:eastAsia="新細明體"/>
          <w:lang w:eastAsia="zh-TW"/>
        </w:rPr>
        <w:t>/</w:t>
      </w:r>
      <w:r w:rsidRPr="00E951A9">
        <w:rPr>
          <w:rFonts w:eastAsia="新細明體" w:hint="eastAsia"/>
          <w:lang w:eastAsia="zh-TW"/>
        </w:rPr>
        <w:t>研究表明光合作用是怎樣怎樣的，植物中的</w:t>
      </w:r>
      <w:r w:rsidRPr="00E951A9">
        <w:rPr>
          <w:rFonts w:eastAsia="新細明體"/>
          <w:lang w:eastAsia="zh-TW"/>
        </w:rPr>
        <w:t>pigment</w:t>
      </w:r>
      <w:r w:rsidRPr="00E951A9">
        <w:rPr>
          <w:rFonts w:eastAsia="新細明體" w:hint="eastAsia"/>
          <w:lang w:eastAsia="zh-TW"/>
        </w:rPr>
        <w:t>可以更好的吸收這些紫外線，減少對植物的破壞，但是對植物破壞最多的是</w:t>
      </w:r>
      <w:r w:rsidRPr="00E951A9">
        <w:rPr>
          <w:rFonts w:eastAsia="新細明體"/>
          <w:lang w:eastAsia="zh-TW"/>
        </w:rPr>
        <w:t>UV-B</w:t>
      </w:r>
      <w:r w:rsidRPr="00E951A9">
        <w:rPr>
          <w:rFonts w:eastAsia="新細明體" w:hint="eastAsia"/>
          <w:lang w:eastAsia="zh-TW"/>
        </w:rPr>
        <w:t>，可是</w:t>
      </w:r>
      <w:r w:rsidRPr="00E951A9">
        <w:rPr>
          <w:rFonts w:eastAsia="新細明體"/>
          <w:lang w:eastAsia="zh-TW"/>
        </w:rPr>
        <w:t>Anthocyanin</w:t>
      </w:r>
      <w:r w:rsidRPr="00E951A9">
        <w:rPr>
          <w:rFonts w:eastAsia="新細明體" w:hint="eastAsia"/>
          <w:lang w:eastAsia="zh-TW"/>
        </w:rPr>
        <w:t>卻不能吸收</w:t>
      </w:r>
      <w:r w:rsidRPr="00E951A9">
        <w:rPr>
          <w:rFonts w:eastAsia="新細明體"/>
          <w:lang w:eastAsia="zh-TW"/>
        </w:rPr>
        <w:t>UVB</w:t>
      </w:r>
      <w:r w:rsidRPr="00E951A9">
        <w:rPr>
          <w:rFonts w:eastAsia="新細明體" w:hint="eastAsia"/>
          <w:lang w:eastAsia="zh-TW"/>
        </w:rPr>
        <w:t>，（</w:t>
      </w:r>
      <w:r w:rsidRPr="00E951A9">
        <w:rPr>
          <w:rFonts w:eastAsia="新細明體"/>
          <w:lang w:eastAsia="zh-TW"/>
        </w:rPr>
        <w:t>which causes most damage to the leaves</w:t>
      </w:r>
      <w:r w:rsidRPr="00E951A9">
        <w:rPr>
          <w:rFonts w:eastAsia="新細明體" w:hint="eastAsia"/>
          <w:lang w:eastAsia="zh-TW"/>
        </w:rPr>
        <w:t>），</w:t>
      </w:r>
      <w:r w:rsidRPr="00E951A9">
        <w:rPr>
          <w:rFonts w:eastAsia="新細明體"/>
          <w:lang w:eastAsia="zh-TW"/>
        </w:rPr>
        <w:t>other pigment</w:t>
      </w:r>
      <w:r w:rsidRPr="00E951A9">
        <w:rPr>
          <w:rFonts w:eastAsia="新細明體" w:hint="eastAsia"/>
          <w:lang w:eastAsia="zh-TW"/>
        </w:rPr>
        <w:t>吸收了</w:t>
      </w:r>
      <w:r w:rsidRPr="00E951A9">
        <w:rPr>
          <w:rFonts w:eastAsia="新細明體"/>
          <w:lang w:eastAsia="zh-TW"/>
        </w:rPr>
        <w:t>UV-B</w:t>
      </w:r>
      <w:r w:rsidRPr="00E951A9">
        <w:rPr>
          <w:rFonts w:eastAsia="新細明體" w:hint="eastAsia"/>
          <w:lang w:eastAsia="zh-TW"/>
        </w:rPr>
        <w:t>，並且</w:t>
      </w:r>
      <w:r w:rsidRPr="00E951A9">
        <w:rPr>
          <w:rFonts w:eastAsia="新細明體"/>
          <w:lang w:eastAsia="zh-TW"/>
        </w:rPr>
        <w:t>Anthocyanin</w:t>
      </w:r>
      <w:r w:rsidRPr="00E951A9">
        <w:rPr>
          <w:rFonts w:eastAsia="新細明體" w:hint="eastAsia"/>
          <w:lang w:eastAsia="zh-TW"/>
        </w:rPr>
        <w:t>更多存在於樹葉的深層，無法起到保護植物的作用。說明以前的結論不對。提到一個例子說</w:t>
      </w:r>
      <w:r w:rsidRPr="00E951A9">
        <w:rPr>
          <w:rFonts w:eastAsia="新細明體"/>
          <w:lang w:eastAsia="zh-TW"/>
        </w:rPr>
        <w:t>other pigment</w:t>
      </w:r>
      <w:r w:rsidRPr="00E951A9">
        <w:rPr>
          <w:rFonts w:eastAsia="新細明體" w:hint="eastAsia"/>
          <w:lang w:eastAsia="zh-TW"/>
        </w:rPr>
        <w:t>可以更好的吸收</w:t>
      </w:r>
      <w:r w:rsidRPr="00E951A9">
        <w:rPr>
          <w:rFonts w:eastAsia="新細明體"/>
          <w:lang w:eastAsia="zh-TW"/>
        </w:rPr>
        <w:t>UV-B</w:t>
      </w:r>
      <w:r w:rsidRPr="00E951A9">
        <w:rPr>
          <w:rFonts w:eastAsia="新細明體" w:hint="eastAsia"/>
          <w:lang w:eastAsia="zh-TW"/>
        </w:rPr>
        <w:t>，對植物保護更多</w:t>
      </w:r>
    </w:p>
    <w:p w14:paraId="44E9AF0E" w14:textId="77777777" w:rsidR="00893608" w:rsidRDefault="00893608" w:rsidP="00893608"/>
    <w:p w14:paraId="53ED760A" w14:textId="5257448E" w:rsidR="00893608" w:rsidRDefault="00E951A9" w:rsidP="00893608">
      <w:r w:rsidRPr="00E951A9">
        <w:rPr>
          <w:rFonts w:eastAsia="新細明體" w:hint="eastAsia"/>
          <w:lang w:eastAsia="zh-TW"/>
        </w:rPr>
        <w:t>第三段</w:t>
      </w:r>
    </w:p>
    <w:p w14:paraId="57D6422F" w14:textId="7D8FD9C9" w:rsidR="00893608" w:rsidRDefault="00E951A9" w:rsidP="00893608">
      <w:r w:rsidRPr="00E951A9">
        <w:rPr>
          <w:rFonts w:eastAsia="新細明體"/>
          <w:lang w:eastAsia="zh-TW"/>
        </w:rPr>
        <w:t>anthocyanins</w:t>
      </w:r>
      <w:r w:rsidRPr="00E951A9">
        <w:rPr>
          <w:rFonts w:eastAsia="新細明體" w:hint="eastAsia"/>
          <w:lang w:eastAsia="zh-TW"/>
        </w:rPr>
        <w:t>的作用，其實是減少一些光引發的反應。</w:t>
      </w:r>
      <w:r w:rsidRPr="00E951A9">
        <w:rPr>
          <w:rFonts w:eastAsia="新細明體"/>
          <w:lang w:eastAsia="zh-TW"/>
        </w:rPr>
        <w:t>recent</w:t>
      </w:r>
      <w:r w:rsidRPr="00E951A9">
        <w:rPr>
          <w:rFonts w:eastAsia="新細明體" w:hint="eastAsia"/>
          <w:lang w:eastAsia="zh-TW"/>
        </w:rPr>
        <w:t>研究又有證據發現，這個</w:t>
      </w:r>
      <w:r w:rsidRPr="00E951A9">
        <w:rPr>
          <w:rFonts w:eastAsia="新細明體"/>
          <w:lang w:eastAsia="zh-TW"/>
        </w:rPr>
        <w:t>pigment</w:t>
      </w:r>
      <w:r w:rsidRPr="00E951A9">
        <w:rPr>
          <w:rFonts w:eastAsia="新細明體" w:hint="eastAsia"/>
          <w:lang w:eastAsia="zh-TW"/>
        </w:rPr>
        <w:t>與其他</w:t>
      </w:r>
      <w:r w:rsidRPr="00E951A9">
        <w:rPr>
          <w:rFonts w:eastAsia="新細明體"/>
          <w:lang w:eastAsia="zh-TW"/>
        </w:rPr>
        <w:t>pigment</w:t>
      </w:r>
      <w:r w:rsidRPr="00E951A9">
        <w:rPr>
          <w:rFonts w:eastAsia="新細明體" w:hint="eastAsia"/>
          <w:lang w:eastAsia="zh-TW"/>
        </w:rPr>
        <w:t>不一樣還是能保護葉子，防陽光的傷害的，</w:t>
      </w:r>
      <w:r w:rsidRPr="00E951A9">
        <w:rPr>
          <w:rFonts w:eastAsia="新細明體"/>
          <w:lang w:eastAsia="zh-TW"/>
        </w:rPr>
        <w:t xml:space="preserve">A </w:t>
      </w:r>
      <w:r w:rsidRPr="00E951A9">
        <w:rPr>
          <w:rFonts w:eastAsia="新細明體" w:hint="eastAsia"/>
          <w:lang w:eastAsia="zh-TW"/>
        </w:rPr>
        <w:t>吸收了大氣中的光裡的其他波段中的射線，</w:t>
      </w:r>
      <w:r w:rsidRPr="00E951A9">
        <w:rPr>
          <w:rFonts w:eastAsia="新細明體"/>
          <w:lang w:eastAsia="zh-TW"/>
        </w:rPr>
        <w:t>,</w:t>
      </w:r>
      <w:r w:rsidRPr="00E951A9">
        <w:rPr>
          <w:rFonts w:eastAsia="新細明體" w:hint="eastAsia"/>
          <w:lang w:eastAsia="zh-TW"/>
        </w:rPr>
        <w:t>該射線對光合作用有破壞作用。</w:t>
      </w:r>
      <w:r w:rsidRPr="00E951A9">
        <w:rPr>
          <w:rFonts w:eastAsia="新細明體"/>
          <w:lang w:eastAsia="zh-TW"/>
        </w:rPr>
        <w:t xml:space="preserve">A </w:t>
      </w:r>
      <w:r w:rsidRPr="00E951A9">
        <w:rPr>
          <w:rFonts w:eastAsia="新細明體" w:hint="eastAsia"/>
          <w:lang w:eastAsia="zh-TW"/>
        </w:rPr>
        <w:t>最大作用在於在氣溫低並且日照強烈時保護植物</w:t>
      </w:r>
      <w:r w:rsidRPr="00E951A9">
        <w:rPr>
          <w:rFonts w:eastAsia="新細明體"/>
          <w:lang w:eastAsia="zh-TW"/>
        </w:rPr>
        <w:t xml:space="preserve">, </w:t>
      </w:r>
      <w:r w:rsidRPr="00E951A9">
        <w:rPr>
          <w:rFonts w:eastAsia="新細明體" w:hint="eastAsia"/>
          <w:lang w:eastAsia="zh-TW"/>
        </w:rPr>
        <w:t>使其避免非光和作用</w:t>
      </w:r>
      <w:r w:rsidRPr="00E951A9">
        <w:rPr>
          <w:rFonts w:eastAsia="新細明體"/>
          <w:lang w:eastAsia="zh-TW"/>
        </w:rPr>
        <w:t>.</w:t>
      </w:r>
    </w:p>
    <w:p w14:paraId="51B5FC22" w14:textId="77777777" w:rsidR="00893608" w:rsidRDefault="00893608" w:rsidP="00893608"/>
    <w:p w14:paraId="4D96963E" w14:textId="108B7FF1" w:rsidR="00893608" w:rsidRDefault="00E951A9" w:rsidP="00893608">
      <w:pPr>
        <w:spacing w:line="360" w:lineRule="exact"/>
        <w:rPr>
          <w:rFonts w:ascii="Microsoft YaHei" w:eastAsia="Microsoft YaHei" w:hAnsi="Microsoft YaHei" w:cs="Microsoft YaHei"/>
          <w:b/>
          <w:bCs/>
          <w:color w:val="5B9BD5" w:themeColor="accent5"/>
        </w:rPr>
      </w:pPr>
      <w:r w:rsidRPr="00E951A9">
        <w:rPr>
          <w:rFonts w:ascii="Microsoft YaHei" w:eastAsia="新細明體" w:hAnsi="Microsoft YaHei" w:cs="Microsoft YaHei" w:hint="eastAsia"/>
          <w:b/>
          <w:bCs/>
          <w:color w:val="5B9BD5" w:themeColor="accent5"/>
          <w:lang w:eastAsia="zh-TW"/>
        </w:rPr>
        <w:t>【問題】</w:t>
      </w:r>
    </w:p>
    <w:p w14:paraId="250EA5F6" w14:textId="28068AA1" w:rsidR="00893608" w:rsidRDefault="00E951A9" w:rsidP="00893608">
      <w:pPr>
        <w:spacing w:line="360" w:lineRule="exact"/>
      </w:pPr>
      <w:r w:rsidRPr="00E951A9">
        <w:rPr>
          <w:rFonts w:eastAsia="新細明體"/>
          <w:lang w:eastAsia="zh-TW"/>
        </w:rPr>
        <w:t>1</w:t>
      </w:r>
      <w:r w:rsidRPr="00E951A9">
        <w:rPr>
          <w:rFonts w:eastAsia="新細明體" w:hint="eastAsia"/>
          <w:lang w:eastAsia="zh-TW"/>
        </w:rPr>
        <w:t>）這個</w:t>
      </w:r>
      <w:r w:rsidRPr="00E951A9">
        <w:rPr>
          <w:rFonts w:eastAsia="新細明體"/>
          <w:lang w:eastAsia="zh-TW"/>
        </w:rPr>
        <w:t>recent</w:t>
      </w:r>
      <w:r w:rsidRPr="00E951A9">
        <w:rPr>
          <w:rFonts w:eastAsia="新細明體" w:hint="eastAsia"/>
          <w:lang w:eastAsia="zh-TW"/>
        </w:rPr>
        <w:t>研究又發現這個</w:t>
      </w:r>
      <w:r w:rsidRPr="00E951A9">
        <w:rPr>
          <w:rFonts w:eastAsia="新細明體"/>
          <w:lang w:eastAsia="zh-TW"/>
        </w:rPr>
        <w:t>pigment</w:t>
      </w:r>
      <w:r w:rsidRPr="00E951A9">
        <w:rPr>
          <w:rFonts w:eastAsia="新細明體" w:hint="eastAsia"/>
          <w:lang w:eastAsia="zh-TW"/>
        </w:rPr>
        <w:t>與其他</w:t>
      </w:r>
      <w:r w:rsidRPr="00E951A9">
        <w:rPr>
          <w:rFonts w:eastAsia="新細明體"/>
          <w:lang w:eastAsia="zh-TW"/>
        </w:rPr>
        <w:t>pigment</w:t>
      </w:r>
      <w:r w:rsidRPr="00E951A9">
        <w:rPr>
          <w:rFonts w:eastAsia="新細明體" w:hint="eastAsia"/>
          <w:lang w:eastAsia="zh-TW"/>
        </w:rPr>
        <w:t>不一樣還是能防陽光的傷害的，此處有題目。定位第二段。提到一個例子說</w:t>
      </w:r>
      <w:r w:rsidRPr="00E951A9">
        <w:rPr>
          <w:rFonts w:eastAsia="新細明體"/>
          <w:lang w:eastAsia="zh-TW"/>
        </w:rPr>
        <w:t>other pigment</w:t>
      </w:r>
      <w:r w:rsidRPr="00E951A9">
        <w:rPr>
          <w:rFonts w:eastAsia="新細明體" w:hint="eastAsia"/>
          <w:lang w:eastAsia="zh-TW"/>
        </w:rPr>
        <w:t>可以更好的吸收</w:t>
      </w:r>
      <w:r w:rsidRPr="00E951A9">
        <w:rPr>
          <w:rFonts w:eastAsia="新細明體"/>
          <w:lang w:eastAsia="zh-TW"/>
        </w:rPr>
        <w:t>UV-B</w:t>
      </w:r>
      <w:r w:rsidRPr="00E951A9">
        <w:rPr>
          <w:rFonts w:eastAsia="新細明體" w:hint="eastAsia"/>
          <w:lang w:eastAsia="zh-TW"/>
        </w:rPr>
        <w:t>，對植物保護更多（有題）有題問作者提到其他的</w:t>
      </w:r>
      <w:r w:rsidRPr="00E951A9">
        <w:rPr>
          <w:rFonts w:eastAsia="新細明體"/>
          <w:lang w:eastAsia="zh-TW"/>
        </w:rPr>
        <w:t xml:space="preserve">PIGMENT </w:t>
      </w:r>
      <w:r w:rsidRPr="00E951A9">
        <w:rPr>
          <w:rFonts w:eastAsia="新細明體" w:hint="eastAsia"/>
          <w:lang w:eastAsia="zh-TW"/>
        </w:rPr>
        <w:t>目的是什麼</w:t>
      </w:r>
      <w:r w:rsidRPr="00E951A9">
        <w:rPr>
          <w:rFonts w:eastAsia="新細明體"/>
          <w:lang w:eastAsia="zh-TW"/>
        </w:rPr>
        <w:t>, (highlight</w:t>
      </w:r>
      <w:r w:rsidRPr="00E951A9">
        <w:rPr>
          <w:rFonts w:eastAsia="新細明體" w:hint="eastAsia"/>
          <w:lang w:eastAsia="zh-TW"/>
        </w:rPr>
        <w:t>了</w:t>
      </w:r>
      <w:r w:rsidRPr="00E951A9">
        <w:rPr>
          <w:rFonts w:eastAsia="新細明體"/>
          <w:lang w:eastAsia="zh-TW"/>
        </w:rPr>
        <w:t>other pigment</w:t>
      </w:r>
      <w:r w:rsidRPr="00E951A9">
        <w:rPr>
          <w:rFonts w:eastAsia="新細明體" w:hint="eastAsia"/>
          <w:lang w:eastAsia="zh-TW"/>
        </w:rPr>
        <w:t>，問提到它的作用是什麼</w:t>
      </w:r>
      <w:r w:rsidRPr="00E951A9">
        <w:rPr>
          <w:rFonts w:eastAsia="新細明體"/>
          <w:lang w:eastAsia="zh-TW"/>
        </w:rPr>
        <w:t>)</w:t>
      </w:r>
    </w:p>
    <w:p w14:paraId="3E019540" w14:textId="35D52333" w:rsidR="00893608" w:rsidRDefault="00E951A9" w:rsidP="00893608">
      <w:pPr>
        <w:spacing w:line="360" w:lineRule="exact"/>
      </w:pPr>
      <w:r w:rsidRPr="00E951A9">
        <w:rPr>
          <w:rFonts w:eastAsia="新細明體" w:hint="eastAsia"/>
          <w:lang w:eastAsia="zh-TW"/>
        </w:rPr>
        <w:t>有選項是</w:t>
      </w:r>
      <w:r w:rsidRPr="00E951A9">
        <w:rPr>
          <w:rFonts w:eastAsia="新細明體"/>
          <w:lang w:eastAsia="zh-TW"/>
        </w:rPr>
        <w:t>COMPARE</w:t>
      </w:r>
      <w:r w:rsidRPr="00E951A9">
        <w:rPr>
          <w:rFonts w:eastAsia="新細明體" w:hint="eastAsia"/>
          <w:lang w:eastAsia="zh-TW"/>
        </w:rPr>
        <w:t>該物質與ＯＴＨＥＲ</w:t>
      </w:r>
      <w:r w:rsidRPr="00E951A9">
        <w:rPr>
          <w:rFonts w:eastAsia="新細明體"/>
          <w:lang w:eastAsia="zh-TW"/>
        </w:rPr>
        <w:t xml:space="preserve"> </w:t>
      </w:r>
      <w:r w:rsidRPr="00E951A9">
        <w:rPr>
          <w:rFonts w:eastAsia="新細明體" w:hint="eastAsia"/>
          <w:lang w:eastAsia="zh-TW"/>
        </w:rPr>
        <w:t>ＰＩＧＭＥＮＴＳ的作用不同，我選為了說明這種不是這種物質吸收了ＵＲ</w:t>
      </w:r>
    </w:p>
    <w:p w14:paraId="5DC78BA5" w14:textId="6A7C6CE8" w:rsidR="00893608" w:rsidRDefault="00E951A9" w:rsidP="00893608">
      <w:pPr>
        <w:spacing w:line="360" w:lineRule="exact"/>
      </w:pPr>
      <w:r w:rsidRPr="00E951A9">
        <w:rPr>
          <w:rFonts w:eastAsia="新細明體"/>
          <w:lang w:eastAsia="zh-TW"/>
        </w:rPr>
        <w:t>2</w:t>
      </w:r>
      <w:r w:rsidRPr="00E951A9">
        <w:rPr>
          <w:rFonts w:eastAsia="新細明體" w:hint="eastAsia"/>
          <w:lang w:eastAsia="zh-TW"/>
        </w:rPr>
        <w:t>）（關於秋季的氣候條件說明了什麼問題有個題目）定位第一段</w:t>
      </w:r>
    </w:p>
    <w:p w14:paraId="4B451926" w14:textId="72AAC44B" w:rsidR="00893608" w:rsidRDefault="00E951A9" w:rsidP="00893608">
      <w:pPr>
        <w:spacing w:line="360" w:lineRule="exact"/>
      </w:pPr>
      <w:r w:rsidRPr="00E951A9">
        <w:rPr>
          <w:rFonts w:eastAsia="新細明體"/>
          <w:lang w:eastAsia="zh-TW"/>
        </w:rPr>
        <w:t>3</w:t>
      </w:r>
      <w:r w:rsidRPr="00E951A9">
        <w:rPr>
          <w:rFonts w:eastAsia="新細明體" w:hint="eastAsia"/>
          <w:lang w:eastAsia="zh-TW"/>
        </w:rPr>
        <w:t>）有提問到這種物質怎麼保護樹葉</w:t>
      </w:r>
      <w:r w:rsidRPr="00E951A9">
        <w:rPr>
          <w:rFonts w:eastAsia="新細明體"/>
          <w:lang w:eastAsia="zh-TW"/>
        </w:rPr>
        <w:t>,</w:t>
      </w:r>
      <w:r w:rsidRPr="00E951A9">
        <w:rPr>
          <w:rFonts w:eastAsia="新細明體" w:hint="eastAsia"/>
          <w:lang w:eastAsia="zh-TW"/>
        </w:rPr>
        <w:t>我選了通過吸收陽光中的某種成分</w:t>
      </w:r>
      <w:r w:rsidRPr="00E951A9">
        <w:rPr>
          <w:rFonts w:eastAsia="新細明體"/>
          <w:lang w:eastAsia="zh-TW"/>
        </w:rPr>
        <w:t>).</w:t>
      </w:r>
    </w:p>
    <w:p w14:paraId="34E2A956" w14:textId="2BE97686" w:rsidR="00893608" w:rsidRDefault="00E951A9" w:rsidP="00893608">
      <w:pPr>
        <w:spacing w:line="360" w:lineRule="exact"/>
      </w:pPr>
      <w:r w:rsidRPr="00E951A9">
        <w:rPr>
          <w:rFonts w:eastAsia="新細明體"/>
          <w:lang w:eastAsia="zh-TW"/>
        </w:rPr>
        <w:t>4</w:t>
      </w:r>
      <w:r w:rsidRPr="00E951A9">
        <w:rPr>
          <w:rFonts w:eastAsia="新細明體" w:hint="eastAsia"/>
          <w:lang w:eastAsia="zh-TW"/>
        </w:rPr>
        <w:t>）還有主題題</w:t>
      </w:r>
      <w:r w:rsidRPr="00E951A9">
        <w:rPr>
          <w:rFonts w:eastAsia="新細明體"/>
          <w:lang w:eastAsia="zh-TW"/>
        </w:rPr>
        <w:t>.</w:t>
      </w:r>
    </w:p>
    <w:p w14:paraId="76871C9C" w14:textId="77777777" w:rsidR="00893608" w:rsidRDefault="00893608" w:rsidP="00893608">
      <w:pPr>
        <w:spacing w:line="360" w:lineRule="exact"/>
      </w:pPr>
    </w:p>
    <w:p w14:paraId="38617ABE" w14:textId="3A07B9CA" w:rsidR="00893608" w:rsidRDefault="00E951A9" w:rsidP="00893608">
      <w:pPr>
        <w:spacing w:line="360" w:lineRule="exact"/>
        <w:rPr>
          <w:rFonts w:ascii="Microsoft YaHei" w:eastAsia="Microsoft YaHei" w:hAnsi="Microsoft YaHei" w:cs="Microsoft YaHei"/>
          <w:b/>
          <w:bCs/>
          <w:color w:val="5B9BD5" w:themeColor="accent5"/>
        </w:rPr>
      </w:pPr>
      <w:r w:rsidRPr="00E951A9">
        <w:rPr>
          <w:rFonts w:ascii="Microsoft YaHei" w:eastAsia="新細明體" w:hAnsi="Microsoft YaHei" w:cs="Microsoft YaHei" w:hint="eastAsia"/>
          <w:b/>
          <w:bCs/>
          <w:color w:val="5B9BD5" w:themeColor="accent5"/>
          <w:lang w:eastAsia="zh-TW"/>
        </w:rPr>
        <w:t>【問題】</w:t>
      </w:r>
    </w:p>
    <w:p w14:paraId="0EAE9E6C" w14:textId="23DF698C" w:rsidR="00893608" w:rsidRDefault="00E951A9" w:rsidP="00893608">
      <w:r w:rsidRPr="00E951A9">
        <w:rPr>
          <w:rFonts w:eastAsia="新細明體"/>
          <w:lang w:eastAsia="zh-TW"/>
        </w:rPr>
        <w:t>anthocyanin</w:t>
      </w:r>
      <w:r w:rsidRPr="00E951A9">
        <w:rPr>
          <w:rFonts w:eastAsia="新細明體" w:hint="eastAsia"/>
          <w:lang w:eastAsia="zh-TW"/>
        </w:rPr>
        <w:t>是植物中顏色的主要來源，是一種非常普遍的抗氧化物質，減少由於光反應或是氧產生的自由基，是很多保健品和護膚品中用到的原料。</w:t>
      </w:r>
    </w:p>
    <w:p w14:paraId="5C004F14" w14:textId="3F756A8A" w:rsidR="00692F4D" w:rsidRDefault="00692F4D">
      <w:r>
        <w:br w:type="page"/>
      </w:r>
    </w:p>
    <w:p w14:paraId="06D9DE48" w14:textId="6B952CFE" w:rsidR="00692F4D" w:rsidRPr="00C361FA" w:rsidRDefault="00E951A9" w:rsidP="00692F4D">
      <w:pPr>
        <w:pStyle w:val="1"/>
      </w:pPr>
      <w:bookmarkStart w:id="29" w:name="_Toc79344162"/>
      <w:bookmarkStart w:id="30" w:name="_Toc79580415"/>
      <w:r w:rsidRPr="00E951A9">
        <w:rPr>
          <w:rFonts w:eastAsia="新細明體"/>
          <w:lang w:eastAsia="zh-TW"/>
        </w:rPr>
        <w:t>16.</w:t>
      </w:r>
      <w:bookmarkEnd w:id="29"/>
      <w:bookmarkEnd w:id="30"/>
      <w:r w:rsidRPr="00E951A9">
        <w:rPr>
          <w:rFonts w:eastAsia="新細明體"/>
          <w:lang w:eastAsia="zh-TW"/>
        </w:rPr>
        <w:t xml:space="preserve"> lead-acid battery</w:t>
      </w:r>
      <w:r w:rsidRPr="00E951A9">
        <w:rPr>
          <w:rFonts w:eastAsia="新細明體" w:hint="eastAsia"/>
          <w:lang w:eastAsia="zh-TW"/>
        </w:rPr>
        <w:t>電池</w:t>
      </w:r>
    </w:p>
    <w:p w14:paraId="6F312BF2" w14:textId="6223D3A2" w:rsidR="00692F4D" w:rsidRPr="00525C5B" w:rsidRDefault="00E951A9" w:rsidP="00692F4D">
      <w:pPr>
        <w:spacing w:line="360" w:lineRule="exact"/>
        <w:rPr>
          <w:rFonts w:ascii="Microsoft YaHei" w:eastAsia="Microsoft YaHei" w:hAnsi="Microsoft YaHei" w:cs="Microsoft YaHei"/>
          <w:b/>
          <w:bCs/>
          <w:color w:val="5B9BD5" w:themeColor="accent5"/>
          <w:lang w:val="fr-FR"/>
        </w:rPr>
      </w:pPr>
      <w:r w:rsidRPr="00E951A9">
        <w:rPr>
          <w:rFonts w:ascii="Microsoft YaHei" w:eastAsia="新細明體" w:hAnsi="Microsoft YaHei" w:cs="Microsoft YaHei" w:hint="eastAsia"/>
          <w:b/>
          <w:bCs/>
          <w:color w:val="5B9BD5" w:themeColor="accent5"/>
          <w:lang w:eastAsia="zh-TW"/>
        </w:rPr>
        <w:t>【主題思路】</w:t>
      </w:r>
    </w:p>
    <w:p w14:paraId="4C6FE12B" w14:textId="1BB0FBD5" w:rsidR="00692F4D" w:rsidRDefault="00E951A9" w:rsidP="00692F4D">
      <w:pPr>
        <w:tabs>
          <w:tab w:val="left" w:pos="2066"/>
        </w:tabs>
      </w:pPr>
      <w:r w:rsidRPr="00E951A9">
        <w:rPr>
          <w:rFonts w:eastAsia="新細明體"/>
          <w:lang w:eastAsia="zh-TW"/>
        </w:rPr>
        <w:t>lead-acid</w:t>
      </w:r>
      <w:r w:rsidRPr="00E951A9">
        <w:rPr>
          <w:rFonts w:eastAsia="新細明體" w:hint="eastAsia"/>
          <w:lang w:eastAsia="zh-TW"/>
        </w:rPr>
        <w:t>電池什麼的，說還沒有找到一個可以很有效的方法</w:t>
      </w:r>
      <w:r w:rsidRPr="00E951A9">
        <w:rPr>
          <w:rFonts w:eastAsia="新細明體"/>
          <w:lang w:eastAsia="zh-TW"/>
        </w:rPr>
        <w:t>blabla</w:t>
      </w:r>
      <w:r w:rsidRPr="00E951A9">
        <w:rPr>
          <w:rFonts w:eastAsia="新細明體" w:hint="eastAsia"/>
          <w:lang w:eastAsia="zh-TW"/>
        </w:rPr>
        <w:t>，之後就開始舉例說明了，說的是一個什麼</w:t>
      </w:r>
      <w:r w:rsidRPr="00E951A9">
        <w:rPr>
          <w:rFonts w:eastAsia="新細明體"/>
          <w:lang w:eastAsia="zh-TW"/>
        </w:rPr>
        <w:t>lead-acid battery</w:t>
      </w:r>
    </w:p>
    <w:p w14:paraId="7B1E0B01" w14:textId="77777777" w:rsidR="00692F4D" w:rsidRDefault="00692F4D" w:rsidP="00692F4D">
      <w:pPr>
        <w:tabs>
          <w:tab w:val="left" w:pos="2066"/>
        </w:tabs>
      </w:pPr>
    </w:p>
    <w:p w14:paraId="4A992424" w14:textId="4ACF860B" w:rsidR="00692F4D" w:rsidRPr="00166820" w:rsidRDefault="00E951A9" w:rsidP="00692F4D">
      <w:pPr>
        <w:spacing w:line="360" w:lineRule="exact"/>
        <w:rPr>
          <w:rFonts w:ascii="Microsoft YaHei" w:eastAsia="Microsoft YaHei" w:hAnsi="Microsoft YaHei" w:cs="Microsoft YaHei"/>
          <w:b/>
          <w:bCs/>
          <w:color w:val="5B9BD5" w:themeColor="accent5"/>
        </w:rPr>
      </w:pPr>
      <w:r w:rsidRPr="00E951A9">
        <w:rPr>
          <w:rFonts w:ascii="Microsoft YaHei" w:eastAsia="新細明體" w:hAnsi="Microsoft YaHei" w:cs="Microsoft YaHei" w:hint="eastAsia"/>
          <w:b/>
          <w:bCs/>
          <w:color w:val="5B9BD5" w:themeColor="accent5"/>
          <w:lang w:eastAsia="zh-TW"/>
        </w:rPr>
        <w:t>【文章結構】</w:t>
      </w:r>
    </w:p>
    <w:p w14:paraId="700C5FCD" w14:textId="48122EC1" w:rsidR="00692F4D" w:rsidRDefault="00E951A9" w:rsidP="00692F4D">
      <w:r w:rsidRPr="00E951A9">
        <w:rPr>
          <w:rFonts w:eastAsia="新細明體" w:hint="eastAsia"/>
          <w:lang w:eastAsia="zh-TW"/>
        </w:rPr>
        <w:t>總結現狀：車用電池在發展</w:t>
      </w:r>
    </w:p>
    <w:p w14:paraId="25C43CCD" w14:textId="01B5675C" w:rsidR="00692F4D" w:rsidRDefault="00E951A9" w:rsidP="00692F4D">
      <w:r w:rsidRPr="00E951A9">
        <w:rPr>
          <w:rFonts w:eastAsia="新細明體" w:hint="eastAsia"/>
          <w:lang w:eastAsia="zh-TW"/>
        </w:rPr>
        <w:t>比較各種電池優缺點：</w:t>
      </w:r>
    </w:p>
    <w:p w14:paraId="745D4BBA" w14:textId="7E1146D9" w:rsidR="00692F4D" w:rsidRDefault="00E951A9" w:rsidP="00692F4D">
      <w:r w:rsidRPr="00E951A9">
        <w:rPr>
          <w:rFonts w:eastAsia="新細明體" w:hint="eastAsia"/>
          <w:lang w:eastAsia="zh-TW"/>
        </w:rPr>
        <w:t>鉛酸電池</w:t>
      </w:r>
    </w:p>
    <w:p w14:paraId="3A2F14CF" w14:textId="32E6CE31" w:rsidR="00692F4D" w:rsidRDefault="00E951A9" w:rsidP="00692F4D">
      <w:r w:rsidRPr="00E951A9">
        <w:rPr>
          <w:rFonts w:eastAsia="新細明體"/>
          <w:lang w:eastAsia="zh-TW"/>
        </w:rPr>
        <w:t>NiMH</w:t>
      </w:r>
    </w:p>
    <w:p w14:paraId="3B3E14F4" w14:textId="7F56F886" w:rsidR="00692F4D" w:rsidRDefault="00E951A9" w:rsidP="00692F4D">
      <w:r w:rsidRPr="00E951A9">
        <w:rPr>
          <w:rFonts w:eastAsia="新細明體" w:hint="eastAsia"/>
          <w:lang w:eastAsia="zh-TW"/>
        </w:rPr>
        <w:t>鋰電池</w:t>
      </w:r>
    </w:p>
    <w:p w14:paraId="57B6A09E" w14:textId="7F9A27B5" w:rsidR="00692F4D" w:rsidRDefault="00E951A9" w:rsidP="00692F4D">
      <w:r w:rsidRPr="00E951A9">
        <w:rPr>
          <w:rFonts w:eastAsia="新細明體" w:hint="eastAsia"/>
          <w:lang w:eastAsia="zh-TW"/>
        </w:rPr>
        <w:t>結論：各有優缺點，尚未定論</w:t>
      </w:r>
    </w:p>
    <w:p w14:paraId="143CAE49" w14:textId="77777777" w:rsidR="00692F4D" w:rsidRDefault="00692F4D" w:rsidP="00692F4D"/>
    <w:p w14:paraId="76F6D4AC" w14:textId="0597064E" w:rsidR="00692F4D" w:rsidRPr="00166820" w:rsidRDefault="00E951A9" w:rsidP="00692F4D">
      <w:pPr>
        <w:spacing w:line="360" w:lineRule="exact"/>
        <w:rPr>
          <w:rFonts w:ascii="Microsoft YaHei" w:eastAsia="Microsoft YaHei" w:hAnsi="Microsoft YaHei" w:cs="Microsoft YaHei"/>
          <w:b/>
          <w:bCs/>
          <w:color w:val="5B9BD5" w:themeColor="accent5"/>
        </w:rPr>
      </w:pPr>
      <w:r w:rsidRPr="00E951A9">
        <w:rPr>
          <w:rFonts w:ascii="Microsoft YaHei" w:eastAsia="新細明體" w:hAnsi="Microsoft YaHei" w:cs="Microsoft YaHei" w:hint="eastAsia"/>
          <w:b/>
          <w:bCs/>
          <w:color w:val="5B9BD5" w:themeColor="accent5"/>
          <w:lang w:eastAsia="zh-TW"/>
        </w:rPr>
        <w:t>【段落大意】</w:t>
      </w:r>
    </w:p>
    <w:p w14:paraId="7649C67D" w14:textId="6C62E543" w:rsidR="00692F4D" w:rsidRDefault="00E951A9" w:rsidP="00692F4D">
      <w:pPr>
        <w:tabs>
          <w:tab w:val="left" w:pos="2066"/>
        </w:tabs>
      </w:pPr>
      <w:r w:rsidRPr="00E951A9">
        <w:rPr>
          <w:rFonts w:eastAsia="新細明體" w:hint="eastAsia"/>
          <w:lang w:eastAsia="zh-TW"/>
        </w:rPr>
        <w:t>第一段：</w:t>
      </w:r>
    </w:p>
    <w:p w14:paraId="07509AEE" w14:textId="496C17E1" w:rsidR="00692F4D" w:rsidRDefault="00E951A9" w:rsidP="00692F4D">
      <w:pPr>
        <w:tabs>
          <w:tab w:val="left" w:pos="2066"/>
        </w:tabs>
      </w:pPr>
      <w:r w:rsidRPr="00E951A9">
        <w:rPr>
          <w:rFonts w:eastAsia="新細明體" w:hint="eastAsia"/>
          <w:lang w:eastAsia="zh-TW"/>
        </w:rPr>
        <w:t>電動車的發展慢慢超過了傳統的汽車，電池也跟著發展了。但汽車到現在都找不到一個可一代替</w:t>
      </w:r>
      <w:r w:rsidRPr="00E951A9">
        <w:rPr>
          <w:rFonts w:eastAsia="新細明體"/>
          <w:lang w:eastAsia="zh-TW"/>
        </w:rPr>
        <w:t>engine,</w:t>
      </w:r>
    </w:p>
    <w:p w14:paraId="3A545721" w14:textId="7E5EB31A" w:rsidR="00692F4D" w:rsidRDefault="00E951A9" w:rsidP="00692F4D">
      <w:pPr>
        <w:tabs>
          <w:tab w:val="left" w:pos="2066"/>
        </w:tabs>
      </w:pPr>
      <w:r w:rsidRPr="00E951A9">
        <w:rPr>
          <w:rFonts w:eastAsia="新細明體" w:hint="eastAsia"/>
          <w:lang w:eastAsia="zh-TW"/>
        </w:rPr>
        <w:t>第二段：</w:t>
      </w:r>
    </w:p>
    <w:p w14:paraId="509F6F72" w14:textId="4D6DEE8C" w:rsidR="00692F4D" w:rsidRDefault="00E951A9" w:rsidP="00692F4D">
      <w:pPr>
        <w:tabs>
          <w:tab w:val="left" w:pos="2066"/>
        </w:tabs>
      </w:pPr>
      <w:r w:rsidRPr="00E951A9">
        <w:rPr>
          <w:rFonts w:eastAsia="新細明體"/>
          <w:lang w:eastAsia="zh-TW"/>
        </w:rPr>
        <w:t>lead-acid battery</w:t>
      </w:r>
      <w:r w:rsidRPr="00E951A9">
        <w:rPr>
          <w:rFonts w:eastAsia="新細明體" w:hint="eastAsia"/>
          <w:lang w:eastAsia="zh-TW"/>
        </w:rPr>
        <w:t>鉛酸電池的優缺點：發展時間最久，技術最成熟。也是有</w:t>
      </w:r>
      <w:r w:rsidRPr="00E951A9">
        <w:rPr>
          <w:rFonts w:eastAsia="新細明體"/>
          <w:lang w:eastAsia="zh-TW"/>
        </w:rPr>
        <w:t>shortcomings</w:t>
      </w:r>
      <w:r w:rsidRPr="00E951A9">
        <w:rPr>
          <w:rFonts w:eastAsia="新細明體" w:hint="eastAsia"/>
          <w:lang w:eastAsia="zh-TW"/>
        </w:rPr>
        <w:t>的，被認為過時了，而且比較大，很重，電池只能用一半什麼的就要充電了</w:t>
      </w:r>
      <w:r w:rsidRPr="00E951A9">
        <w:rPr>
          <w:rFonts w:eastAsia="新細明體"/>
          <w:lang w:eastAsia="zh-TW"/>
        </w:rPr>
        <w:t>,</w:t>
      </w:r>
      <w:r w:rsidRPr="00E951A9">
        <w:rPr>
          <w:rFonts w:eastAsia="新細明體" w:hint="eastAsia"/>
          <w:lang w:eastAsia="zh-TW"/>
        </w:rPr>
        <w:t>產生的污染多。但是這些缺點都可以因為一個優勢而被補償</w:t>
      </w:r>
      <w:r w:rsidRPr="00E951A9">
        <w:rPr>
          <w:rFonts w:eastAsia="新細明體"/>
          <w:lang w:eastAsia="zh-TW"/>
        </w:rPr>
        <w:t>——</w:t>
      </w:r>
      <w:r w:rsidRPr="00E951A9">
        <w:rPr>
          <w:rFonts w:eastAsia="新細明體" w:hint="eastAsia"/>
          <w:lang w:eastAsia="zh-TW"/>
        </w:rPr>
        <w:t>便宜</w:t>
      </w:r>
      <w:r w:rsidRPr="00E951A9">
        <w:rPr>
          <w:rFonts w:eastAsia="新細明體"/>
          <w:lang w:eastAsia="zh-TW"/>
        </w:rPr>
        <w:t>inexpensive</w:t>
      </w:r>
    </w:p>
    <w:p w14:paraId="0F8335D1" w14:textId="03B89224" w:rsidR="00692F4D" w:rsidRDefault="00E951A9" w:rsidP="00692F4D">
      <w:pPr>
        <w:tabs>
          <w:tab w:val="left" w:pos="2066"/>
        </w:tabs>
      </w:pPr>
      <w:r w:rsidRPr="00E951A9">
        <w:rPr>
          <w:rFonts w:eastAsia="新細明體" w:hint="eastAsia"/>
          <w:lang w:eastAsia="zh-TW"/>
        </w:rPr>
        <w:t>第三段：</w:t>
      </w:r>
    </w:p>
    <w:p w14:paraId="37B45EC1" w14:textId="04B7C80E" w:rsidR="00692F4D" w:rsidRDefault="00E951A9" w:rsidP="00692F4D">
      <w:pPr>
        <w:tabs>
          <w:tab w:val="left" w:pos="2066"/>
        </w:tabs>
      </w:pPr>
      <w:r w:rsidRPr="00E951A9">
        <w:rPr>
          <w:rFonts w:eastAsia="新細明體" w:hint="eastAsia"/>
          <w:lang w:eastAsia="zh-TW"/>
        </w:rPr>
        <w:t>嘗試其他的材料，一個</w:t>
      </w:r>
      <w:r w:rsidRPr="00E951A9">
        <w:rPr>
          <w:rFonts w:eastAsia="新細明體"/>
          <w:lang w:eastAsia="zh-TW"/>
        </w:rPr>
        <w:t>Ca</w:t>
      </w:r>
      <w:r w:rsidRPr="00E951A9">
        <w:rPr>
          <w:rFonts w:eastAsia="新細明體" w:hint="eastAsia"/>
          <w:lang w:eastAsia="zh-TW"/>
        </w:rPr>
        <w:t>什麼的和一個</w:t>
      </w:r>
      <w:r w:rsidRPr="00E951A9">
        <w:rPr>
          <w:rFonts w:eastAsia="新細明體"/>
          <w:lang w:eastAsia="zh-TW"/>
        </w:rPr>
        <w:t>N</w:t>
      </w:r>
      <w:r w:rsidRPr="00E951A9">
        <w:rPr>
          <w:rFonts w:eastAsia="新細明體" w:hint="eastAsia"/>
          <w:lang w:eastAsia="zh-TW"/>
        </w:rPr>
        <w:t>什麼的，好像都有不足之處，</w:t>
      </w:r>
      <w:r w:rsidRPr="00E951A9">
        <w:rPr>
          <w:rFonts w:eastAsia="新細明體"/>
          <w:lang w:eastAsia="zh-TW"/>
        </w:rPr>
        <w:t>NiMH</w:t>
      </w:r>
      <w:r w:rsidRPr="00E951A9">
        <w:rPr>
          <w:rFonts w:eastAsia="新細明體" w:hint="eastAsia"/>
          <w:lang w:eastAsia="zh-TW"/>
        </w:rPr>
        <w:t>電池的優缺點：因為充電的過程會發熱，所以需要冷卻裝置，導致重量體積大。會自己</w:t>
      </w:r>
      <w:r w:rsidRPr="00E951A9">
        <w:rPr>
          <w:rFonts w:eastAsia="新細明體"/>
          <w:lang w:eastAsia="zh-TW"/>
        </w:rPr>
        <w:t>discharge</w:t>
      </w:r>
      <w:r w:rsidRPr="00E951A9">
        <w:rPr>
          <w:rFonts w:eastAsia="新細明體" w:hint="eastAsia"/>
          <w:lang w:eastAsia="zh-TW"/>
        </w:rPr>
        <w:t>。</w:t>
      </w:r>
    </w:p>
    <w:p w14:paraId="1DA3E510" w14:textId="3CD868D2" w:rsidR="00692F4D" w:rsidRDefault="00E951A9" w:rsidP="00692F4D">
      <w:pPr>
        <w:tabs>
          <w:tab w:val="left" w:pos="2066"/>
        </w:tabs>
      </w:pPr>
      <w:r w:rsidRPr="00E951A9">
        <w:rPr>
          <w:rFonts w:eastAsia="新細明體" w:hint="eastAsia"/>
          <w:lang w:eastAsia="zh-TW"/>
        </w:rPr>
        <w:t>第四段：</w:t>
      </w:r>
    </w:p>
    <w:p w14:paraId="33974D36" w14:textId="118552DA" w:rsidR="00692F4D" w:rsidRDefault="00E951A9" w:rsidP="00692F4D">
      <w:pPr>
        <w:tabs>
          <w:tab w:val="left" w:pos="2066"/>
        </w:tabs>
      </w:pPr>
      <w:r w:rsidRPr="00E951A9">
        <w:rPr>
          <w:rFonts w:eastAsia="新細明體" w:hint="eastAsia"/>
          <w:lang w:eastAsia="zh-TW"/>
        </w:rPr>
        <w:t>鋰電池的優缺點：環保，輕便</w:t>
      </w:r>
      <w:r w:rsidRPr="00E951A9">
        <w:rPr>
          <w:rFonts w:eastAsia="新細明體"/>
          <w:lang w:eastAsia="zh-TW"/>
        </w:rPr>
        <w:t xml:space="preserve">... </w:t>
      </w:r>
      <w:r w:rsidRPr="00E951A9">
        <w:rPr>
          <w:rFonts w:eastAsia="新細明體" w:hint="eastAsia"/>
          <w:lang w:eastAsia="zh-TW"/>
        </w:rPr>
        <w:t>但很貴。最後也沒有定論</w:t>
      </w:r>
    </w:p>
    <w:p w14:paraId="4E79E583" w14:textId="77777777" w:rsidR="00692F4D" w:rsidRDefault="00692F4D" w:rsidP="00692F4D"/>
    <w:p w14:paraId="3566A4B6" w14:textId="147F5824" w:rsidR="00692F4D" w:rsidRPr="00166820" w:rsidRDefault="00E951A9" w:rsidP="00692F4D">
      <w:pPr>
        <w:spacing w:line="360" w:lineRule="exact"/>
        <w:rPr>
          <w:rFonts w:ascii="Microsoft YaHei" w:eastAsia="Microsoft YaHei" w:hAnsi="Microsoft YaHei" w:cs="Microsoft YaHei"/>
          <w:b/>
          <w:bCs/>
          <w:color w:val="5B9BD5" w:themeColor="accent5"/>
        </w:rPr>
      </w:pPr>
      <w:r w:rsidRPr="00E951A9">
        <w:rPr>
          <w:rFonts w:ascii="Microsoft YaHei" w:eastAsia="新細明體" w:hAnsi="Microsoft YaHei" w:cs="Microsoft YaHei" w:hint="eastAsia"/>
          <w:b/>
          <w:bCs/>
          <w:color w:val="5B9BD5" w:themeColor="accent5"/>
          <w:lang w:eastAsia="zh-TW"/>
        </w:rPr>
        <w:t>【問題】</w:t>
      </w:r>
    </w:p>
    <w:p w14:paraId="3DC9B6F4" w14:textId="2F4D1928" w:rsidR="00692F4D" w:rsidRDefault="00E951A9" w:rsidP="00692F4D">
      <w:pPr>
        <w:tabs>
          <w:tab w:val="left" w:pos="2066"/>
        </w:tabs>
      </w:pPr>
      <w:r w:rsidRPr="00E951A9">
        <w:rPr>
          <w:rFonts w:eastAsia="新細明體"/>
          <w:lang w:eastAsia="zh-TW"/>
        </w:rPr>
        <w:t>1</w:t>
      </w:r>
      <w:r w:rsidRPr="00E951A9">
        <w:rPr>
          <w:rFonts w:eastAsia="新細明體" w:hint="eastAsia"/>
          <w:lang w:eastAsia="zh-TW"/>
        </w:rPr>
        <w:t>）主旨題：</w:t>
      </w:r>
    </w:p>
    <w:p w14:paraId="7E7C8A80" w14:textId="624343CD" w:rsidR="00692F4D" w:rsidRDefault="00E951A9" w:rsidP="00692F4D">
      <w:pPr>
        <w:tabs>
          <w:tab w:val="left" w:pos="2066"/>
        </w:tabs>
      </w:pPr>
      <w:r w:rsidRPr="00E951A9">
        <w:rPr>
          <w:rFonts w:eastAsia="新細明體"/>
          <w:lang w:eastAsia="zh-TW"/>
        </w:rPr>
        <w:t xml:space="preserve">discuss </w:t>
      </w:r>
      <w:r w:rsidRPr="00E951A9">
        <w:rPr>
          <w:rFonts w:eastAsia="新細明體" w:hint="eastAsia"/>
          <w:lang w:eastAsia="zh-TW"/>
        </w:rPr>
        <w:t>不同電池的優缺點。</w:t>
      </w:r>
    </w:p>
    <w:p w14:paraId="0ADA44DE" w14:textId="2CFB35F1" w:rsidR="00692F4D" w:rsidRDefault="00E951A9" w:rsidP="00692F4D">
      <w:pPr>
        <w:tabs>
          <w:tab w:val="left" w:pos="2066"/>
        </w:tabs>
      </w:pPr>
      <w:r w:rsidRPr="00E951A9">
        <w:rPr>
          <w:rFonts w:eastAsia="新細明體"/>
          <w:lang w:eastAsia="zh-TW"/>
        </w:rPr>
        <w:t>2</w:t>
      </w:r>
      <w:r w:rsidRPr="00E951A9">
        <w:rPr>
          <w:rFonts w:eastAsia="新細明體" w:hint="eastAsia"/>
          <w:lang w:eastAsia="zh-TW"/>
        </w:rPr>
        <w:t>）問結構方式：</w:t>
      </w:r>
    </w:p>
    <w:p w14:paraId="7290AF91" w14:textId="45842DDF" w:rsidR="00692F4D" w:rsidRPr="00847B7D" w:rsidRDefault="00E951A9" w:rsidP="00692F4D">
      <w:pPr>
        <w:tabs>
          <w:tab w:val="left" w:pos="2066"/>
        </w:tabs>
      </w:pPr>
      <w:r w:rsidRPr="00E951A9">
        <w:rPr>
          <w:rFonts w:eastAsia="新細明體" w:hint="eastAsia"/>
          <w:lang w:eastAsia="zh-TW"/>
        </w:rPr>
        <w:t>我選</w:t>
      </w:r>
      <w:r w:rsidRPr="00E951A9">
        <w:rPr>
          <w:rFonts w:eastAsia="新細明體"/>
          <w:lang w:eastAsia="zh-TW"/>
        </w:rPr>
        <w:t xml:space="preserve">assertion </w:t>
      </w:r>
      <w:r w:rsidRPr="00E951A9">
        <w:rPr>
          <w:rFonts w:eastAsia="新細明體" w:hint="eastAsia"/>
          <w:lang w:eastAsia="zh-TW"/>
        </w:rPr>
        <w:t>有證據支持什麼的</w:t>
      </w:r>
    </w:p>
    <w:p w14:paraId="33AC5359" w14:textId="42FA5C20" w:rsidR="00692F4D" w:rsidRPr="002445A3" w:rsidRDefault="00E951A9" w:rsidP="00692F4D">
      <w:pPr>
        <w:tabs>
          <w:tab w:val="left" w:pos="2066"/>
        </w:tabs>
      </w:pPr>
      <w:r w:rsidRPr="00E951A9">
        <w:rPr>
          <w:rFonts w:eastAsia="新細明體"/>
          <w:lang w:eastAsia="zh-TW"/>
        </w:rPr>
        <w:t>3</w:t>
      </w:r>
      <w:r w:rsidRPr="00E951A9">
        <w:rPr>
          <w:rFonts w:eastAsia="新細明體" w:hint="eastAsia"/>
          <w:lang w:eastAsia="zh-TW"/>
        </w:rPr>
        <w:t>）問的是</w:t>
      </w:r>
      <w:r w:rsidRPr="00E951A9">
        <w:rPr>
          <w:rFonts w:eastAsia="新細明體"/>
          <w:lang w:eastAsia="zh-TW"/>
        </w:rPr>
        <w:t>lead-acid battery</w:t>
      </w:r>
      <w:r w:rsidRPr="00E951A9">
        <w:rPr>
          <w:rFonts w:eastAsia="新細明體" w:hint="eastAsia"/>
          <w:lang w:eastAsia="zh-TW"/>
        </w:rPr>
        <w:t>有一個</w:t>
      </w:r>
      <w:r w:rsidRPr="00E951A9">
        <w:rPr>
          <w:rFonts w:eastAsia="新細明體"/>
          <w:lang w:eastAsia="zh-TW"/>
        </w:rPr>
        <w:t>advantage</w:t>
      </w:r>
      <w:r w:rsidRPr="00E951A9">
        <w:rPr>
          <w:rFonts w:eastAsia="新細明體" w:hint="eastAsia"/>
          <w:lang w:eastAsia="zh-TW"/>
        </w:rPr>
        <w:t>是什麼，</w:t>
      </w:r>
    </w:p>
    <w:p w14:paraId="750658F7" w14:textId="628B2A3F" w:rsidR="00692F4D" w:rsidRPr="002445A3" w:rsidRDefault="00E951A9" w:rsidP="00692F4D">
      <w:pPr>
        <w:tabs>
          <w:tab w:val="left" w:pos="2066"/>
        </w:tabs>
      </w:pPr>
      <w:r w:rsidRPr="00E951A9">
        <w:rPr>
          <w:rFonts w:eastAsia="新細明體" w:hint="eastAsia"/>
          <w:lang w:eastAsia="zh-TW"/>
        </w:rPr>
        <w:t>答案好像選了</w:t>
      </w:r>
      <w:r w:rsidRPr="00E951A9">
        <w:rPr>
          <w:rFonts w:eastAsia="新細明體"/>
          <w:lang w:eastAsia="zh-TW"/>
        </w:rPr>
        <w:t>cost</w:t>
      </w:r>
      <w:r w:rsidRPr="00E951A9">
        <w:rPr>
          <w:rFonts w:eastAsia="新細明體" w:hint="eastAsia"/>
          <w:lang w:eastAsia="zh-TW"/>
        </w:rPr>
        <w:t>）</w:t>
      </w:r>
    </w:p>
    <w:p w14:paraId="0F90018E" w14:textId="1B7CAEC7" w:rsidR="00692F4D" w:rsidRDefault="00E951A9" w:rsidP="00692F4D">
      <w:pPr>
        <w:tabs>
          <w:tab w:val="left" w:pos="2066"/>
        </w:tabs>
      </w:pPr>
      <w:r w:rsidRPr="00E951A9">
        <w:rPr>
          <w:rFonts w:eastAsia="新細明體" w:hint="eastAsia"/>
          <w:lang w:eastAsia="zh-TW"/>
        </w:rPr>
        <w:t>我也是選的</w:t>
      </w:r>
      <w:r w:rsidRPr="00E951A9">
        <w:rPr>
          <w:rFonts w:eastAsia="新細明體"/>
          <w:lang w:eastAsia="zh-TW"/>
        </w:rPr>
        <w:t>cost</w:t>
      </w:r>
      <w:r w:rsidRPr="00E951A9">
        <w:rPr>
          <w:rFonts w:eastAsia="新細明體" w:hint="eastAsia"/>
          <w:lang w:eastAsia="zh-TW"/>
        </w:rPr>
        <w:t>這個選項</w:t>
      </w:r>
    </w:p>
    <w:p w14:paraId="229867F3" w14:textId="71E1B02F" w:rsidR="00692F4D" w:rsidRDefault="00E951A9" w:rsidP="00692F4D">
      <w:pPr>
        <w:tabs>
          <w:tab w:val="left" w:pos="2066"/>
        </w:tabs>
      </w:pPr>
      <w:r w:rsidRPr="00E951A9">
        <w:rPr>
          <w:rFonts w:eastAsia="新細明體" w:hint="eastAsia"/>
          <w:lang w:eastAsia="zh-TW"/>
        </w:rPr>
        <w:t>有個問題答案除了</w:t>
      </w:r>
      <w:r w:rsidRPr="00E951A9">
        <w:rPr>
          <w:rFonts w:eastAsia="新細明體"/>
          <w:lang w:eastAsia="zh-TW"/>
        </w:rPr>
        <w:t xml:space="preserve">COST, </w:t>
      </w:r>
      <w:r w:rsidRPr="00E951A9">
        <w:rPr>
          <w:rFonts w:eastAsia="新細明體" w:hint="eastAsia"/>
          <w:lang w:eastAsia="zh-TW"/>
        </w:rPr>
        <w:t>還有不夠</w:t>
      </w:r>
      <w:r w:rsidRPr="00E951A9">
        <w:rPr>
          <w:rFonts w:eastAsia="新細明體"/>
          <w:lang w:eastAsia="zh-TW"/>
        </w:rPr>
        <w:t>reliable</w:t>
      </w:r>
    </w:p>
    <w:p w14:paraId="4BD89411" w14:textId="070426E8" w:rsidR="00692F4D" w:rsidRDefault="00E951A9" w:rsidP="00692F4D">
      <w:pPr>
        <w:tabs>
          <w:tab w:val="left" w:pos="2066"/>
        </w:tabs>
      </w:pPr>
      <w:r w:rsidRPr="00E951A9">
        <w:rPr>
          <w:rFonts w:eastAsia="新細明體"/>
          <w:lang w:eastAsia="zh-TW"/>
        </w:rPr>
        <w:t>4</w:t>
      </w:r>
      <w:r w:rsidRPr="00E951A9">
        <w:rPr>
          <w:rFonts w:eastAsia="新細明體" w:hint="eastAsia"/>
          <w:lang w:eastAsia="zh-TW"/>
        </w:rPr>
        <w:t>）問總體作者什麼態度</w:t>
      </w:r>
      <w:r w:rsidRPr="00E951A9">
        <w:rPr>
          <w:rFonts w:eastAsia="新細明體"/>
          <w:lang w:eastAsia="zh-TW"/>
        </w:rPr>
        <w:t>?</w:t>
      </w:r>
      <w:r w:rsidRPr="00E951A9">
        <w:rPr>
          <w:rFonts w:eastAsia="新細明體"/>
          <w:lang w:eastAsia="zh-TW"/>
        </w:rPr>
        <w:tab/>
      </w:r>
    </w:p>
    <w:p w14:paraId="4EB53242" w14:textId="1B773264" w:rsidR="00692F4D" w:rsidRDefault="00E951A9" w:rsidP="00692F4D">
      <w:pPr>
        <w:tabs>
          <w:tab w:val="left" w:pos="2066"/>
        </w:tabs>
      </w:pPr>
      <w:r w:rsidRPr="00E951A9">
        <w:rPr>
          <w:rFonts w:eastAsia="新細明體"/>
          <w:lang w:eastAsia="zh-TW"/>
        </w:rPr>
        <w:t>5</w:t>
      </w:r>
      <w:r w:rsidRPr="00E951A9">
        <w:rPr>
          <w:rFonts w:eastAsia="新細明體" w:hint="eastAsia"/>
          <w:lang w:eastAsia="zh-TW"/>
        </w:rPr>
        <w:t>）（有題考</w:t>
      </w:r>
      <w:r w:rsidRPr="00E951A9">
        <w:rPr>
          <w:rFonts w:eastAsia="新細明體"/>
          <w:lang w:eastAsia="zh-TW"/>
        </w:rPr>
        <w:t>discharge</w:t>
      </w:r>
      <w:r w:rsidRPr="00E951A9">
        <w:rPr>
          <w:rFonts w:eastAsia="新細明體" w:hint="eastAsia"/>
          <w:lang w:eastAsia="zh-TW"/>
        </w:rPr>
        <w:t>是哪個電池的特徵）定位第三段</w:t>
      </w:r>
    </w:p>
    <w:p w14:paraId="1855DEE7" w14:textId="0CD03860" w:rsidR="00692F4D" w:rsidRPr="00BD7D02" w:rsidRDefault="00E951A9" w:rsidP="00692F4D">
      <w:pPr>
        <w:tabs>
          <w:tab w:val="left" w:pos="2066"/>
        </w:tabs>
      </w:pPr>
      <w:r w:rsidRPr="00E951A9">
        <w:rPr>
          <w:rFonts w:eastAsia="新細明體"/>
          <w:lang w:eastAsia="zh-TW"/>
        </w:rPr>
        <w:t>6</w:t>
      </w:r>
      <w:r w:rsidRPr="00E951A9">
        <w:rPr>
          <w:rFonts w:eastAsia="新細明體" w:hint="eastAsia"/>
          <w:lang w:eastAsia="zh-TW"/>
        </w:rPr>
        <w:t>）我忘了是不是問</w:t>
      </w:r>
      <w:r w:rsidRPr="00E951A9">
        <w:rPr>
          <w:rFonts w:eastAsia="新細明體"/>
          <w:lang w:eastAsia="zh-TW"/>
        </w:rPr>
        <w:t>disadvantage</w:t>
      </w:r>
    </w:p>
    <w:p w14:paraId="3154FDFD" w14:textId="4AD709E4" w:rsidR="00692F4D" w:rsidRDefault="00E951A9" w:rsidP="00692F4D">
      <w:pPr>
        <w:tabs>
          <w:tab w:val="left" w:pos="2066"/>
        </w:tabs>
      </w:pPr>
      <w:r w:rsidRPr="00E951A9">
        <w:rPr>
          <w:rFonts w:eastAsia="新細明體" w:hint="eastAsia"/>
          <w:lang w:eastAsia="zh-TW"/>
        </w:rPr>
        <w:t>缺點有</w:t>
      </w:r>
      <w:r w:rsidRPr="00E951A9">
        <w:rPr>
          <w:rFonts w:eastAsia="新細明體"/>
          <w:lang w:eastAsia="zh-TW"/>
        </w:rPr>
        <w:t>2</w:t>
      </w:r>
      <w:r w:rsidRPr="00E951A9">
        <w:rPr>
          <w:rFonts w:eastAsia="新細明體" w:hint="eastAsia"/>
          <w:lang w:eastAsia="zh-TW"/>
        </w:rPr>
        <w:t>個，第一個忘了，第二個是</w:t>
      </w:r>
      <w:r w:rsidRPr="00E951A9">
        <w:rPr>
          <w:rFonts w:eastAsia="新細明體"/>
          <w:lang w:eastAsia="zh-TW"/>
        </w:rPr>
        <w:t>environmental</w:t>
      </w:r>
      <w:r w:rsidRPr="00E951A9">
        <w:rPr>
          <w:rFonts w:eastAsia="新細明體" w:hint="eastAsia"/>
          <w:lang w:eastAsia="zh-TW"/>
        </w:rPr>
        <w:t>方面的。</w:t>
      </w:r>
    </w:p>
    <w:p w14:paraId="24A0A3FC" w14:textId="22A05EAA" w:rsidR="00692F4D" w:rsidRDefault="00E951A9" w:rsidP="00692F4D">
      <w:pPr>
        <w:tabs>
          <w:tab w:val="left" w:pos="2066"/>
        </w:tabs>
      </w:pPr>
      <w:r w:rsidRPr="00E951A9">
        <w:rPr>
          <w:rFonts w:eastAsia="新細明體"/>
          <w:lang w:eastAsia="zh-TW"/>
        </w:rPr>
        <w:t>7</w:t>
      </w:r>
      <w:r w:rsidRPr="00E951A9">
        <w:rPr>
          <w:rFonts w:eastAsia="新細明體" w:hint="eastAsia"/>
          <w:lang w:eastAsia="zh-TW"/>
        </w:rPr>
        <w:t>）（有題，問鉛酸電池的缺點可以被什麼所補償）。定位第二段</w:t>
      </w:r>
    </w:p>
    <w:p w14:paraId="41BFC28E" w14:textId="01D1A082" w:rsidR="00582A1A" w:rsidRDefault="00582A1A">
      <w:r>
        <w:br w:type="page"/>
      </w:r>
    </w:p>
    <w:p w14:paraId="5C41FFF3" w14:textId="33BE767D" w:rsidR="00582A1A" w:rsidRDefault="00E951A9" w:rsidP="00582A1A">
      <w:pPr>
        <w:pStyle w:val="1"/>
      </w:pPr>
      <w:bookmarkStart w:id="31" w:name="_Toc79580416"/>
      <w:r w:rsidRPr="00E951A9">
        <w:rPr>
          <w:rFonts w:eastAsia="新細明體"/>
          <w:lang w:eastAsia="zh-TW"/>
        </w:rPr>
        <w:t>17.</w:t>
      </w:r>
      <w:bookmarkEnd w:id="31"/>
      <w:r w:rsidRPr="00E951A9">
        <w:rPr>
          <w:rFonts w:eastAsia="新細明體"/>
          <w:lang w:eastAsia="zh-TW"/>
        </w:rPr>
        <w:t xml:space="preserve"> </w:t>
      </w:r>
      <w:r w:rsidRPr="00E951A9">
        <w:rPr>
          <w:rFonts w:eastAsia="新細明體" w:hint="eastAsia"/>
          <w:lang w:eastAsia="zh-TW"/>
        </w:rPr>
        <w:t>神奇的因紐特人和鯨魚</w:t>
      </w:r>
    </w:p>
    <w:p w14:paraId="4BE8D1B3" w14:textId="78BA83B2" w:rsidR="00582A1A" w:rsidRPr="00525C5B" w:rsidRDefault="00E951A9" w:rsidP="00582A1A">
      <w:pPr>
        <w:spacing w:line="360" w:lineRule="exact"/>
        <w:rPr>
          <w:rFonts w:ascii="Microsoft YaHei" w:eastAsia="Microsoft YaHei" w:hAnsi="Microsoft YaHei" w:cs="Microsoft YaHei"/>
          <w:b/>
          <w:bCs/>
          <w:color w:val="5B9BD5" w:themeColor="accent5"/>
          <w:lang w:val="fr-FR"/>
        </w:rPr>
      </w:pPr>
      <w:r w:rsidRPr="00E951A9">
        <w:rPr>
          <w:rFonts w:ascii="Microsoft YaHei" w:eastAsia="新細明體" w:hAnsi="Microsoft YaHei" w:cs="Microsoft YaHei" w:hint="eastAsia"/>
          <w:b/>
          <w:bCs/>
          <w:color w:val="5B9BD5" w:themeColor="accent5"/>
          <w:lang w:eastAsia="zh-TW"/>
        </w:rPr>
        <w:t>【主題思路】</w:t>
      </w:r>
    </w:p>
    <w:p w14:paraId="0BFB89F9" w14:textId="13958C70" w:rsidR="00582A1A" w:rsidRPr="00582A1A" w:rsidRDefault="00E951A9" w:rsidP="00582A1A">
      <w:pPr>
        <w:tabs>
          <w:tab w:val="left" w:pos="2066"/>
        </w:tabs>
      </w:pPr>
      <w:r w:rsidRPr="00E951A9">
        <w:rPr>
          <w:rFonts w:eastAsia="新細明體" w:hint="eastAsia"/>
          <w:lang w:eastAsia="zh-TW"/>
        </w:rPr>
        <w:t>以鯨魚為例，說明因紐特人在環境保護中有獨特的知識</w:t>
      </w:r>
    </w:p>
    <w:p w14:paraId="4B924900" w14:textId="77777777" w:rsidR="00582A1A" w:rsidRDefault="00582A1A" w:rsidP="00582A1A">
      <w:pPr>
        <w:spacing w:line="360" w:lineRule="exact"/>
        <w:rPr>
          <w:rFonts w:ascii="Microsoft YaHei" w:eastAsia="Microsoft YaHei" w:hAnsi="Microsoft YaHei" w:cs="Microsoft YaHei"/>
          <w:b/>
          <w:bCs/>
          <w:color w:val="5B9BD5" w:themeColor="accent5"/>
        </w:rPr>
      </w:pPr>
    </w:p>
    <w:p w14:paraId="2B2D127D" w14:textId="460D336E" w:rsidR="00582A1A" w:rsidRPr="00525C5B" w:rsidRDefault="00E951A9" w:rsidP="00582A1A">
      <w:pPr>
        <w:spacing w:line="360" w:lineRule="exact"/>
        <w:rPr>
          <w:rFonts w:ascii="Microsoft YaHei" w:eastAsia="Microsoft YaHei" w:hAnsi="Microsoft YaHei" w:cs="Microsoft YaHei"/>
          <w:b/>
          <w:bCs/>
          <w:color w:val="5B9BD5" w:themeColor="accent5"/>
          <w:lang w:val="fr-FR"/>
        </w:rPr>
      </w:pPr>
      <w:r w:rsidRPr="00E951A9">
        <w:rPr>
          <w:rFonts w:ascii="Microsoft YaHei" w:eastAsia="新細明體" w:hAnsi="Microsoft YaHei" w:cs="Microsoft YaHei" w:hint="eastAsia"/>
          <w:b/>
          <w:bCs/>
          <w:color w:val="5B9BD5" w:themeColor="accent5"/>
          <w:lang w:eastAsia="zh-TW"/>
        </w:rPr>
        <w:t>【文章結構】</w:t>
      </w:r>
    </w:p>
    <w:p w14:paraId="3628FB50" w14:textId="235E0639" w:rsidR="00582A1A" w:rsidRDefault="00E951A9" w:rsidP="00582A1A">
      <w:pPr>
        <w:tabs>
          <w:tab w:val="left" w:pos="2066"/>
        </w:tabs>
      </w:pPr>
      <w:r w:rsidRPr="00E951A9">
        <w:rPr>
          <w:rFonts w:eastAsia="新細明體" w:hint="eastAsia"/>
          <w:lang w:eastAsia="zh-TW"/>
        </w:rPr>
        <w:t>觀點：因紐特人對保護環境有特殊的經驗；</w:t>
      </w:r>
    </w:p>
    <w:p w14:paraId="5D3DFD35" w14:textId="511A2578" w:rsidR="00582A1A" w:rsidRDefault="00E951A9" w:rsidP="00582A1A">
      <w:pPr>
        <w:tabs>
          <w:tab w:val="left" w:pos="2066"/>
        </w:tabs>
      </w:pPr>
      <w:r w:rsidRPr="00E951A9">
        <w:rPr>
          <w:rFonts w:eastAsia="新細明體" w:hint="eastAsia"/>
          <w:lang w:eastAsia="zh-TW"/>
        </w:rPr>
        <w:t>支持：距離說明因紐特人在環境保護上很厲害；他們可以獵殺鯨魚；</w:t>
      </w:r>
    </w:p>
    <w:p w14:paraId="40C7E702" w14:textId="228416EF" w:rsidR="00582A1A" w:rsidRDefault="00E951A9" w:rsidP="00582A1A">
      <w:pPr>
        <w:tabs>
          <w:tab w:val="left" w:pos="2066"/>
        </w:tabs>
        <w:rPr>
          <w:rFonts w:ascii="MS Mincho" w:eastAsia="MS Mincho" w:hAnsi="MS Mincho" w:cs="MS Mincho"/>
        </w:rPr>
      </w:pPr>
      <w:r>
        <w:rPr>
          <w:rFonts w:ascii="MS Mincho" w:eastAsia="MS Mincho" w:hAnsi="MS Mincho" w:cs="MS Mincho"/>
          <w:lang w:eastAsia="zh-TW"/>
        </w:rPr>
        <w:t> </w:t>
      </w:r>
    </w:p>
    <w:p w14:paraId="4FF60DF8" w14:textId="6F4867E2" w:rsidR="00582A1A" w:rsidRPr="00525C5B" w:rsidRDefault="00E951A9" w:rsidP="00582A1A">
      <w:pPr>
        <w:spacing w:line="360" w:lineRule="exact"/>
        <w:rPr>
          <w:rFonts w:ascii="Microsoft YaHei" w:eastAsia="Microsoft YaHei" w:hAnsi="Microsoft YaHei" w:cs="Microsoft YaHei"/>
          <w:b/>
          <w:bCs/>
          <w:color w:val="5B9BD5" w:themeColor="accent5"/>
          <w:lang w:val="fr-FR"/>
        </w:rPr>
      </w:pPr>
      <w:r w:rsidRPr="00E951A9">
        <w:rPr>
          <w:rFonts w:ascii="Microsoft YaHei" w:eastAsia="新細明體" w:hAnsi="Microsoft YaHei" w:cs="Microsoft YaHei" w:hint="eastAsia"/>
          <w:b/>
          <w:bCs/>
          <w:color w:val="5B9BD5" w:themeColor="accent5"/>
          <w:lang w:eastAsia="zh-TW"/>
        </w:rPr>
        <w:t>【段落大意】</w:t>
      </w:r>
    </w:p>
    <w:p w14:paraId="4853BEEE" w14:textId="7DD1CCAB" w:rsidR="00582A1A" w:rsidRDefault="00E951A9" w:rsidP="00582A1A">
      <w:pPr>
        <w:tabs>
          <w:tab w:val="left" w:pos="2066"/>
        </w:tabs>
      </w:pPr>
      <w:r w:rsidRPr="00E951A9">
        <w:rPr>
          <w:rFonts w:eastAsia="新細明體" w:hint="eastAsia"/>
          <w:lang w:eastAsia="zh-TW"/>
        </w:rPr>
        <w:t>第一段：因紐特人對保護環境有特殊的經驗；</w:t>
      </w:r>
    </w:p>
    <w:p w14:paraId="4FD07997" w14:textId="405BA727" w:rsidR="00582A1A" w:rsidRDefault="00E951A9" w:rsidP="00582A1A">
      <w:pPr>
        <w:tabs>
          <w:tab w:val="left" w:pos="2066"/>
        </w:tabs>
      </w:pPr>
      <w:r w:rsidRPr="00E951A9">
        <w:rPr>
          <w:rFonts w:eastAsia="新細明體" w:hint="eastAsia"/>
          <w:lang w:eastAsia="zh-TW"/>
        </w:rPr>
        <w:t>因紐特人在北極的環境問題中有獨特的知識，由八個國家組成的北極聯合會（</w:t>
      </w:r>
      <w:r w:rsidRPr="00E951A9">
        <w:rPr>
          <w:rFonts w:eastAsia="新細明體"/>
          <w:lang w:eastAsia="zh-TW"/>
        </w:rPr>
        <w:t>arctic council</w:t>
      </w:r>
      <w:r w:rsidRPr="00E951A9">
        <w:rPr>
          <w:rFonts w:eastAsia="新細明體" w:hint="eastAsia"/>
          <w:lang w:eastAsia="zh-TW"/>
        </w:rPr>
        <w:t>）在處理環境問題上也要參考因紐特人的知識。</w:t>
      </w:r>
    </w:p>
    <w:p w14:paraId="0BD57A7D" w14:textId="12316591" w:rsidR="00582A1A" w:rsidRDefault="00E951A9" w:rsidP="00582A1A">
      <w:pPr>
        <w:tabs>
          <w:tab w:val="left" w:pos="2066"/>
        </w:tabs>
      </w:pPr>
      <w:r w:rsidRPr="00E951A9">
        <w:rPr>
          <w:rFonts w:eastAsia="新細明體" w:hint="eastAsia"/>
          <w:lang w:eastAsia="zh-TW"/>
        </w:rPr>
        <w:t>第二段：具體證明因紐特人很強悍；</w:t>
      </w:r>
    </w:p>
    <w:p w14:paraId="17C8BEB7" w14:textId="520BE886" w:rsidR="00582A1A" w:rsidRDefault="00E951A9" w:rsidP="00582A1A">
      <w:pPr>
        <w:tabs>
          <w:tab w:val="left" w:pos="2066"/>
        </w:tabs>
      </w:pPr>
      <w:r w:rsidRPr="00E951A9">
        <w:rPr>
          <w:rFonts w:eastAsia="新細明體" w:hint="eastAsia"/>
          <w:lang w:eastAsia="zh-TW"/>
        </w:rPr>
        <w:t>舉例說明，北極聯合會如何參考因紐特人的知識處理環境問題。有一種鯨魚，科學家估計，已經只有</w:t>
      </w:r>
      <w:r w:rsidRPr="00E951A9">
        <w:rPr>
          <w:rFonts w:eastAsia="新細明體"/>
          <w:lang w:eastAsia="zh-TW"/>
        </w:rPr>
        <w:t>800</w:t>
      </w:r>
      <w:r w:rsidRPr="00E951A9">
        <w:rPr>
          <w:rFonts w:eastAsia="新細明體" w:hint="eastAsia"/>
          <w:lang w:eastAsia="zh-TW"/>
        </w:rPr>
        <w:t>頭，趨於滅絕，而因紐特人認為有</w:t>
      </w:r>
      <w:r w:rsidRPr="00E951A9">
        <w:rPr>
          <w:rFonts w:eastAsia="新細明體"/>
          <w:lang w:eastAsia="zh-TW"/>
        </w:rPr>
        <w:t>7000</w:t>
      </w:r>
      <w:r w:rsidRPr="00E951A9">
        <w:rPr>
          <w:rFonts w:eastAsia="新細明體" w:hint="eastAsia"/>
          <w:lang w:eastAsia="zh-TW"/>
        </w:rPr>
        <w:t>頭。科學家是假設這種鯨魚不能長時間在冰蓋下游泳，而得出的</w:t>
      </w:r>
      <w:r w:rsidRPr="00E951A9">
        <w:rPr>
          <w:rFonts w:eastAsia="新細明體"/>
          <w:lang w:eastAsia="zh-TW"/>
        </w:rPr>
        <w:t>800</w:t>
      </w:r>
      <w:r w:rsidRPr="00E951A9">
        <w:rPr>
          <w:rFonts w:eastAsia="新細明體" w:hint="eastAsia"/>
          <w:lang w:eastAsia="zh-TW"/>
        </w:rPr>
        <w:t>頭的結論。而因紐特人根據自己在北極生活的經驗，這種鯨魚實際上是可以在冰蓋下游泳的。最終，因紐特人的經驗被理論證實了，科學家在鯨魚身上裝無線電設備，確定它們可以在冰蓋下游泳。因此，因紐特人也不用受保護這種鯨魚的法律所限制對該鯨魚的獵捕（</w:t>
      </w:r>
      <w:r w:rsidRPr="00E951A9">
        <w:rPr>
          <w:rFonts w:eastAsia="新細明體"/>
          <w:lang w:eastAsia="zh-TW"/>
        </w:rPr>
        <w:t>7000</w:t>
      </w:r>
      <w:r w:rsidRPr="00E951A9">
        <w:rPr>
          <w:rFonts w:eastAsia="新細明體" w:hint="eastAsia"/>
          <w:lang w:eastAsia="zh-TW"/>
        </w:rPr>
        <w:t>頭，已經不是瀕危物種了）</w:t>
      </w:r>
    </w:p>
    <w:p w14:paraId="45D4AC2E" w14:textId="28233172" w:rsidR="00582A1A" w:rsidRDefault="00E951A9" w:rsidP="00582A1A">
      <w:pPr>
        <w:spacing w:line="360" w:lineRule="exact"/>
        <w:rPr>
          <w:rFonts w:ascii="MS Mincho" w:eastAsia="MS Mincho" w:hAnsi="MS Mincho" w:cs="MS Mincho"/>
        </w:rPr>
      </w:pPr>
      <w:r>
        <w:rPr>
          <w:rFonts w:ascii="MS Mincho" w:eastAsia="MS Mincho" w:hAnsi="MS Mincho" w:cs="MS Mincho"/>
          <w:lang w:eastAsia="zh-TW"/>
        </w:rPr>
        <w:t> </w:t>
      </w:r>
    </w:p>
    <w:p w14:paraId="667CB752" w14:textId="0AEF16BB" w:rsidR="00582A1A" w:rsidRDefault="00E951A9" w:rsidP="00582A1A">
      <w:pPr>
        <w:spacing w:line="360" w:lineRule="exact"/>
      </w:pPr>
      <w:r w:rsidRPr="00E951A9">
        <w:rPr>
          <w:rFonts w:ascii="Microsoft YaHei" w:eastAsia="新細明體" w:hAnsi="Microsoft YaHei" w:cs="Microsoft YaHei" w:hint="eastAsia"/>
          <w:b/>
          <w:bCs/>
          <w:color w:val="5B9BD5" w:themeColor="accent5"/>
          <w:lang w:eastAsia="zh-TW"/>
        </w:rPr>
        <w:t>【問題】</w:t>
      </w:r>
    </w:p>
    <w:p w14:paraId="5991A6DE" w14:textId="2AE3584F" w:rsidR="00582A1A" w:rsidRDefault="00E951A9" w:rsidP="00582A1A">
      <w:pPr>
        <w:tabs>
          <w:tab w:val="left" w:pos="2066"/>
        </w:tabs>
      </w:pPr>
      <w:r w:rsidRPr="00E951A9">
        <w:rPr>
          <w:rFonts w:eastAsia="新細明體"/>
          <w:lang w:eastAsia="zh-TW"/>
        </w:rPr>
        <w:t>1</w:t>
      </w:r>
      <w:r w:rsidRPr="00E951A9">
        <w:rPr>
          <w:rFonts w:eastAsia="新細明體" w:hint="eastAsia"/>
          <w:lang w:eastAsia="zh-TW"/>
        </w:rPr>
        <w:t>）最後一題問為什麼這些人會對</w:t>
      </w:r>
      <w:r w:rsidRPr="00E951A9">
        <w:rPr>
          <w:rFonts w:eastAsia="新細明體"/>
          <w:lang w:eastAsia="zh-TW"/>
        </w:rPr>
        <w:t>WHALE </w:t>
      </w:r>
      <w:r w:rsidRPr="00E951A9">
        <w:rPr>
          <w:rFonts w:eastAsia="新細明體" w:hint="eastAsia"/>
          <w:lang w:eastAsia="zh-TW"/>
        </w:rPr>
        <w:t>的數量</w:t>
      </w:r>
      <w:r w:rsidRPr="00E951A9">
        <w:rPr>
          <w:rFonts w:eastAsia="新細明體"/>
          <w:lang w:eastAsia="zh-TW"/>
        </w:rPr>
        <w:t>CONCERN</w:t>
      </w:r>
      <w:r w:rsidRPr="00E951A9">
        <w:rPr>
          <w:rFonts w:eastAsia="新細明體" w:hint="eastAsia"/>
          <w:lang w:eastAsia="zh-TW"/>
        </w:rPr>
        <w:t>，</w:t>
      </w:r>
    </w:p>
    <w:p w14:paraId="43BB89EF" w14:textId="01C49CEA" w:rsidR="00582A1A" w:rsidRDefault="00E951A9" w:rsidP="00582A1A">
      <w:pPr>
        <w:tabs>
          <w:tab w:val="left" w:pos="2066"/>
        </w:tabs>
      </w:pPr>
      <w:r w:rsidRPr="00E951A9">
        <w:rPr>
          <w:rFonts w:eastAsia="新細明體" w:hint="eastAsia"/>
          <w:lang w:eastAsia="zh-TW"/>
        </w:rPr>
        <w:t>選因為他們這樣就可以不受打獵條款的限制了，也就是說如果</w:t>
      </w:r>
      <w:r w:rsidRPr="00E951A9">
        <w:rPr>
          <w:rFonts w:eastAsia="新細明體"/>
          <w:lang w:eastAsia="zh-TW"/>
        </w:rPr>
        <w:t>WHALE</w:t>
      </w:r>
      <w:r w:rsidRPr="00E951A9">
        <w:rPr>
          <w:rFonts w:eastAsia="新細明體" w:hint="eastAsia"/>
          <w:lang w:eastAsia="zh-TW"/>
        </w:rPr>
        <w:t>不是快滅絕了，就不用限制打獵了，</w:t>
      </w:r>
    </w:p>
    <w:p w14:paraId="0CA77643" w14:textId="49F151FD" w:rsidR="00582A1A" w:rsidRDefault="00E951A9" w:rsidP="00582A1A">
      <w:pPr>
        <w:tabs>
          <w:tab w:val="left" w:pos="2066"/>
        </w:tabs>
      </w:pPr>
      <w:r w:rsidRPr="00E951A9">
        <w:rPr>
          <w:rFonts w:eastAsia="新細明體"/>
          <w:lang w:eastAsia="zh-TW"/>
        </w:rPr>
        <w:t>2</w:t>
      </w:r>
      <w:r w:rsidRPr="00E951A9">
        <w:rPr>
          <w:rFonts w:eastAsia="新細明體" w:hint="eastAsia"/>
          <w:lang w:eastAsia="zh-TW"/>
        </w:rPr>
        <w:t>）有問主旨題</w:t>
      </w:r>
    </w:p>
    <w:p w14:paraId="0F70930D" w14:textId="2A341A0C" w:rsidR="00582A1A" w:rsidRDefault="00E951A9" w:rsidP="00582A1A">
      <w:pPr>
        <w:tabs>
          <w:tab w:val="left" w:pos="2066"/>
        </w:tabs>
      </w:pPr>
      <w:r w:rsidRPr="00E951A9">
        <w:rPr>
          <w:rFonts w:eastAsia="新細明體" w:hint="eastAsia"/>
          <w:lang w:eastAsia="zh-TW"/>
        </w:rPr>
        <w:t>選啥不記得了</w:t>
      </w:r>
    </w:p>
    <w:p w14:paraId="6CC621BA" w14:textId="4577743A" w:rsidR="00582A1A" w:rsidRDefault="00E951A9" w:rsidP="00582A1A">
      <w:pPr>
        <w:tabs>
          <w:tab w:val="left" w:pos="2066"/>
        </w:tabs>
      </w:pPr>
      <w:r w:rsidRPr="00E951A9">
        <w:rPr>
          <w:rFonts w:eastAsia="新細明體"/>
          <w:lang w:eastAsia="zh-TW"/>
        </w:rPr>
        <w:t>3</w:t>
      </w:r>
      <w:r w:rsidRPr="00E951A9">
        <w:rPr>
          <w:rFonts w:eastAsia="新細明體" w:hint="eastAsia"/>
          <w:lang w:eastAsia="zh-TW"/>
        </w:rPr>
        <w:t>）有道題問的就是這段是如何組織的（在舉具體事例前有一句概括的話）。</w:t>
      </w:r>
    </w:p>
    <w:p w14:paraId="0808CBC5" w14:textId="639C1E0A" w:rsidR="00582A1A" w:rsidRDefault="00E951A9" w:rsidP="00582A1A">
      <w:pPr>
        <w:tabs>
          <w:tab w:val="left" w:pos="2066"/>
        </w:tabs>
      </w:pPr>
      <w:r w:rsidRPr="00E951A9">
        <w:rPr>
          <w:rFonts w:eastAsia="新細明體"/>
          <w:lang w:eastAsia="zh-TW"/>
        </w:rPr>
        <w:t>4</w:t>
      </w:r>
      <w:r w:rsidRPr="00E951A9">
        <w:rPr>
          <w:rFonts w:eastAsia="新細明體" w:hint="eastAsia"/>
          <w:lang w:eastAsia="zh-TW"/>
        </w:rPr>
        <w:t>）有道題問為什麼專家少算了，還有道題題幹忘了，但考點是文章的最後一句。</w:t>
      </w:r>
    </w:p>
    <w:p w14:paraId="547DE6F5" w14:textId="317CD4D6" w:rsidR="00582A1A" w:rsidRDefault="00E951A9" w:rsidP="00582A1A">
      <w:pPr>
        <w:tabs>
          <w:tab w:val="left" w:pos="2066"/>
        </w:tabs>
      </w:pPr>
      <w:r w:rsidRPr="00E951A9">
        <w:rPr>
          <w:rFonts w:eastAsia="新細明體"/>
          <w:lang w:eastAsia="zh-TW"/>
        </w:rPr>
        <w:t>5</w:t>
      </w:r>
      <w:r w:rsidRPr="00E951A9">
        <w:rPr>
          <w:rFonts w:eastAsia="新細明體" w:hint="eastAsia"/>
          <w:lang w:eastAsia="zh-TW"/>
        </w:rPr>
        <w:t>）以下哪項表明捕殺北極熊的，選了找到專門用來捕殺北極熊的工具那一項</w:t>
      </w:r>
    </w:p>
    <w:p w14:paraId="7D122D27" w14:textId="4AB4B0F1" w:rsidR="00582A1A" w:rsidRDefault="00E951A9" w:rsidP="00582A1A">
      <w:pPr>
        <w:tabs>
          <w:tab w:val="left" w:pos="2066"/>
        </w:tabs>
      </w:pPr>
      <w:r w:rsidRPr="00E951A9">
        <w:rPr>
          <w:rFonts w:eastAsia="新細明體"/>
          <w:lang w:eastAsia="zh-TW"/>
        </w:rPr>
        <w:t>6</w:t>
      </w:r>
      <w:r w:rsidRPr="00E951A9">
        <w:rPr>
          <w:rFonts w:eastAsia="新細明體" w:hint="eastAsia"/>
          <w:lang w:eastAsia="zh-TW"/>
        </w:rPr>
        <w:t>）問題</w:t>
      </w:r>
      <w:r w:rsidRPr="00E951A9">
        <w:rPr>
          <w:rFonts w:eastAsia="新細明體"/>
          <w:lang w:eastAsia="zh-TW"/>
        </w:rPr>
        <w:t>2</w:t>
      </w:r>
      <w:r w:rsidRPr="00E951A9">
        <w:rPr>
          <w:rFonts w:eastAsia="新細明體" w:hint="eastAsia"/>
          <w:lang w:eastAsia="zh-TW"/>
        </w:rPr>
        <w:t>、提到了</w:t>
      </w:r>
      <w:r w:rsidRPr="00E951A9">
        <w:rPr>
          <w:rFonts w:eastAsia="新細明體"/>
          <w:lang w:eastAsia="zh-TW"/>
        </w:rPr>
        <w:t>whale</w:t>
      </w:r>
      <w:r w:rsidRPr="00E951A9">
        <w:rPr>
          <w:rFonts w:eastAsia="新細明體" w:hint="eastAsia"/>
          <w:lang w:eastAsia="zh-TW"/>
        </w:rPr>
        <w:t>什麼，選</w:t>
      </w:r>
    </w:p>
    <w:p w14:paraId="3D5B1D71" w14:textId="40D4A388" w:rsidR="00582A1A" w:rsidRDefault="00E951A9" w:rsidP="00582A1A">
      <w:pPr>
        <w:tabs>
          <w:tab w:val="left" w:pos="2066"/>
        </w:tabs>
      </w:pPr>
      <w:r w:rsidRPr="00E951A9">
        <w:rPr>
          <w:rFonts w:eastAsia="新細明體" w:hint="eastAsia"/>
          <w:lang w:eastAsia="zh-TW"/>
        </w:rPr>
        <w:t>科學家</w:t>
      </w:r>
      <w:r w:rsidRPr="00E951A9">
        <w:rPr>
          <w:rFonts w:eastAsia="新細明體"/>
          <w:lang w:eastAsia="zh-TW"/>
        </w:rPr>
        <w:t>mistaken</w:t>
      </w:r>
      <w:r w:rsidRPr="00E951A9">
        <w:rPr>
          <w:rFonts w:eastAsia="新細明體" w:hint="eastAsia"/>
          <w:lang w:eastAsia="zh-TW"/>
        </w:rPr>
        <w:t>了</w:t>
      </w:r>
      <w:r w:rsidRPr="00E951A9">
        <w:rPr>
          <w:rFonts w:eastAsia="新細明體"/>
          <w:lang w:eastAsia="zh-TW"/>
        </w:rPr>
        <w:t>whale</w:t>
      </w:r>
      <w:r w:rsidRPr="00E951A9">
        <w:rPr>
          <w:rFonts w:eastAsia="新細明體" w:hint="eastAsia"/>
          <w:lang w:eastAsia="zh-TW"/>
        </w:rPr>
        <w:t>的某個</w:t>
      </w:r>
      <w:r w:rsidRPr="00E951A9">
        <w:rPr>
          <w:rFonts w:eastAsia="新細明體"/>
          <w:lang w:eastAsia="zh-TW"/>
        </w:rPr>
        <w:t>aspect/</w:t>
      </w:r>
      <w:r w:rsidRPr="00E951A9">
        <w:rPr>
          <w:rFonts w:eastAsia="新細明體" w:hint="eastAsia"/>
          <w:lang w:eastAsia="zh-TW"/>
        </w:rPr>
        <w:t>選的它是</w:t>
      </w:r>
      <w:r w:rsidRPr="00E951A9">
        <w:rPr>
          <w:rFonts w:eastAsia="新細明體"/>
          <w:lang w:eastAsia="zh-TW"/>
        </w:rPr>
        <w:t>Inuit</w:t>
      </w:r>
      <w:r w:rsidRPr="00E951A9">
        <w:rPr>
          <w:rFonts w:eastAsia="新細明體" w:hint="eastAsia"/>
          <w:lang w:eastAsia="zh-TW"/>
        </w:rPr>
        <w:t>很好的食物</w:t>
      </w:r>
    </w:p>
    <w:p w14:paraId="6B853DA8" w14:textId="4AA78DAD" w:rsidR="00582A1A" w:rsidRDefault="00E951A9" w:rsidP="00582A1A">
      <w:pPr>
        <w:tabs>
          <w:tab w:val="left" w:pos="2066"/>
        </w:tabs>
      </w:pPr>
      <w:r w:rsidRPr="00E951A9">
        <w:rPr>
          <w:rFonts w:eastAsia="新細明體"/>
          <w:lang w:eastAsia="zh-TW"/>
        </w:rPr>
        <w:t>7</w:t>
      </w:r>
      <w:r w:rsidRPr="00E951A9">
        <w:rPr>
          <w:rFonts w:eastAsia="新細明體" w:hint="eastAsia"/>
          <w:lang w:eastAsia="zh-TW"/>
        </w:rPr>
        <w:t>）</w:t>
      </w:r>
      <w:r w:rsidRPr="00E951A9">
        <w:rPr>
          <w:rFonts w:eastAsia="新細明體"/>
          <w:lang w:eastAsia="zh-TW"/>
        </w:rPr>
        <w:t>why the survey of whale is a concern of Inuit(</w:t>
      </w:r>
      <w:r w:rsidRPr="00E951A9">
        <w:rPr>
          <w:rFonts w:eastAsia="新細明體" w:hint="eastAsia"/>
          <w:lang w:eastAsia="zh-TW"/>
        </w:rPr>
        <w:t>大致這個意思，不確定，選了捕獵是被</w:t>
      </w:r>
      <w:r w:rsidRPr="00E951A9">
        <w:rPr>
          <w:rFonts w:eastAsia="新細明體"/>
          <w:lang w:eastAsia="zh-TW"/>
        </w:rPr>
        <w:t>limited...</w:t>
      </w:r>
      <w:r w:rsidRPr="00E951A9">
        <w:rPr>
          <w:rFonts w:eastAsia="新細明體" w:hint="eastAsia"/>
          <w:lang w:eastAsia="zh-TW"/>
        </w:rPr>
        <w:t>不過問中沒找到。</w:t>
      </w:r>
    </w:p>
    <w:p w14:paraId="719B4C6A" w14:textId="27D7C7CF" w:rsidR="00582A1A" w:rsidRDefault="00E951A9" w:rsidP="00582A1A">
      <w:pPr>
        <w:tabs>
          <w:tab w:val="left" w:pos="2066"/>
        </w:tabs>
      </w:pPr>
      <w:r w:rsidRPr="00E951A9">
        <w:rPr>
          <w:rFonts w:eastAsia="新細明體" w:hint="eastAsia"/>
          <w:lang w:eastAsia="zh-TW"/>
        </w:rPr>
        <w:t>我覺得應該是選發現</w:t>
      </w:r>
      <w:r w:rsidRPr="00E951A9">
        <w:rPr>
          <w:rFonts w:eastAsia="新細明體"/>
          <w:lang w:eastAsia="zh-TW"/>
        </w:rPr>
        <w:t>inuit</w:t>
      </w:r>
      <w:r w:rsidRPr="00E951A9">
        <w:rPr>
          <w:rFonts w:eastAsia="新細明體" w:hint="eastAsia"/>
          <w:lang w:eastAsia="zh-TW"/>
        </w:rPr>
        <w:t>的很多家用東西都是用</w:t>
      </w:r>
      <w:r w:rsidRPr="00E951A9">
        <w:rPr>
          <w:rFonts w:eastAsia="新細明體"/>
          <w:lang w:eastAsia="zh-TW"/>
        </w:rPr>
        <w:t>whale</w:t>
      </w:r>
      <w:r w:rsidRPr="00E951A9">
        <w:rPr>
          <w:rFonts w:eastAsia="新細明體" w:hint="eastAsia"/>
          <w:lang w:eastAsia="zh-TW"/>
        </w:rPr>
        <w:t>的骨頭做成的吧）此答案有待商量</w:t>
      </w:r>
    </w:p>
    <w:p w14:paraId="6DCF7E68" w14:textId="0CCE8A53" w:rsidR="00582A1A" w:rsidRDefault="00E951A9" w:rsidP="00582A1A">
      <w:pPr>
        <w:tabs>
          <w:tab w:val="left" w:pos="2066"/>
        </w:tabs>
      </w:pPr>
      <w:r w:rsidRPr="00E951A9">
        <w:rPr>
          <w:rFonts w:eastAsia="新細明體"/>
          <w:lang w:eastAsia="zh-TW"/>
        </w:rPr>
        <w:t>8</w:t>
      </w:r>
      <w:r w:rsidRPr="00E951A9">
        <w:rPr>
          <w:rFonts w:eastAsia="新細明體" w:hint="eastAsia"/>
          <w:lang w:eastAsia="zh-TW"/>
        </w:rPr>
        <w:t>）問</w:t>
      </w:r>
      <w:r w:rsidRPr="00E951A9">
        <w:rPr>
          <w:rFonts w:eastAsia="新細明體"/>
          <w:lang w:eastAsia="zh-TW"/>
        </w:rPr>
        <w:t>incorporation</w:t>
      </w:r>
    </w:p>
    <w:p w14:paraId="4C315E61" w14:textId="21F8C736" w:rsidR="00582A1A" w:rsidRDefault="00E951A9" w:rsidP="00582A1A">
      <w:pPr>
        <w:tabs>
          <w:tab w:val="left" w:pos="2066"/>
        </w:tabs>
      </w:pPr>
      <w:r w:rsidRPr="00E951A9">
        <w:rPr>
          <w:rFonts w:eastAsia="新細明體" w:hint="eastAsia"/>
          <w:lang w:eastAsia="zh-TW"/>
        </w:rPr>
        <w:t>選</w:t>
      </w:r>
      <w:r w:rsidRPr="00E951A9">
        <w:rPr>
          <w:rFonts w:eastAsia="新細明體"/>
          <w:lang w:eastAsia="zh-TW"/>
        </w:rPr>
        <w:t>sustained development Sravan</w:t>
      </w:r>
      <w:r w:rsidRPr="00E951A9">
        <w:rPr>
          <w:rFonts w:eastAsia="新細明體" w:hint="eastAsia"/>
          <w:lang w:eastAsia="zh-TW"/>
        </w:rPr>
        <w:t>說：這個題目</w:t>
      </w:r>
      <w:r w:rsidRPr="00E951A9">
        <w:rPr>
          <w:rFonts w:eastAsia="新細明體"/>
          <w:lang w:eastAsia="zh-TW"/>
        </w:rPr>
        <w:t>..</w:t>
      </w:r>
      <w:r w:rsidRPr="00E951A9">
        <w:rPr>
          <w:rFonts w:eastAsia="新細明體" w:hint="eastAsia"/>
          <w:lang w:eastAsia="zh-TW"/>
        </w:rPr>
        <w:t>要點是</w:t>
      </w:r>
      <w:r w:rsidRPr="00E951A9">
        <w:rPr>
          <w:rFonts w:eastAsia="新細明體"/>
          <w:lang w:eastAsia="zh-TW"/>
        </w:rPr>
        <w:t>, </w:t>
      </w:r>
      <w:r w:rsidRPr="00E951A9">
        <w:rPr>
          <w:rFonts w:eastAsia="新細明體" w:hint="eastAsia"/>
          <w:lang w:eastAsia="zh-TW"/>
        </w:rPr>
        <w:t>文章要看的快一些</w:t>
      </w:r>
      <w:r w:rsidRPr="00E951A9">
        <w:rPr>
          <w:rFonts w:eastAsia="新細明體"/>
          <w:lang w:eastAsia="zh-TW"/>
        </w:rPr>
        <w:t>, </w:t>
      </w:r>
      <w:r w:rsidRPr="00E951A9">
        <w:rPr>
          <w:rFonts w:eastAsia="新細明體" w:hint="eastAsia"/>
          <w:lang w:eastAsia="zh-TW"/>
        </w:rPr>
        <w:t>因為行文很簡單，</w:t>
      </w:r>
      <w:r w:rsidRPr="00E951A9">
        <w:rPr>
          <w:rFonts w:eastAsia="新細明體"/>
          <w:lang w:eastAsia="zh-TW"/>
        </w:rPr>
        <w:t xml:space="preserve"> </w:t>
      </w:r>
      <w:r w:rsidRPr="00E951A9">
        <w:rPr>
          <w:rFonts w:eastAsia="新細明體" w:hint="eastAsia"/>
          <w:lang w:eastAsia="zh-TW"/>
        </w:rPr>
        <w:t>有點長</w:t>
      </w:r>
      <w:r w:rsidRPr="00E951A9">
        <w:rPr>
          <w:rFonts w:eastAsia="新細明體"/>
          <w:lang w:eastAsia="zh-TW"/>
        </w:rPr>
        <w:t>,</w:t>
      </w:r>
      <w:r w:rsidRPr="00E951A9">
        <w:rPr>
          <w:rFonts w:eastAsia="新細明體" w:hint="eastAsia"/>
          <w:lang w:eastAsia="zh-TW"/>
        </w:rPr>
        <w:t>但是句子難度低</w:t>
      </w:r>
      <w:r w:rsidRPr="00E951A9">
        <w:rPr>
          <w:rFonts w:eastAsia="新細明體"/>
          <w:lang w:eastAsia="zh-TW"/>
        </w:rPr>
        <w:t>, </w:t>
      </w:r>
      <w:r w:rsidRPr="00E951A9">
        <w:rPr>
          <w:rFonts w:eastAsia="新細明體" w:hint="eastAsia"/>
          <w:lang w:eastAsia="zh-TW"/>
        </w:rPr>
        <w:t>題目比文章難</w:t>
      </w:r>
      <w:r w:rsidRPr="00E951A9">
        <w:rPr>
          <w:rFonts w:eastAsia="新細明體"/>
          <w:lang w:eastAsia="zh-TW"/>
        </w:rPr>
        <w:t>, </w:t>
      </w:r>
      <w:r w:rsidRPr="00E951A9">
        <w:rPr>
          <w:rFonts w:eastAsia="新細明體" w:hint="eastAsia"/>
          <w:lang w:eastAsia="zh-TW"/>
        </w:rPr>
        <w:t>繞</w:t>
      </w:r>
      <w:r w:rsidRPr="00E951A9">
        <w:rPr>
          <w:rFonts w:eastAsia="新細明體"/>
          <w:lang w:eastAsia="zh-TW"/>
        </w:rPr>
        <w:t>, </w:t>
      </w:r>
      <w:r w:rsidRPr="00E951A9">
        <w:rPr>
          <w:rFonts w:eastAsia="新細明體" w:hint="eastAsia"/>
          <w:lang w:eastAsia="zh-TW"/>
        </w:rPr>
        <w:t>需要推敲一下。</w:t>
      </w:r>
    </w:p>
    <w:p w14:paraId="1CFEA028" w14:textId="6625FA53" w:rsidR="00582A1A" w:rsidRDefault="00E951A9" w:rsidP="00582A1A">
      <w:pPr>
        <w:tabs>
          <w:tab w:val="left" w:pos="2066"/>
        </w:tabs>
      </w:pPr>
      <w:r w:rsidRPr="00E951A9">
        <w:rPr>
          <w:rFonts w:eastAsia="新細明體"/>
          <w:lang w:eastAsia="zh-TW"/>
        </w:rPr>
        <w:t>9</w:t>
      </w:r>
      <w:r w:rsidRPr="00E951A9">
        <w:rPr>
          <w:rFonts w:eastAsia="新細明體" w:hint="eastAsia"/>
          <w:lang w:eastAsia="zh-TW"/>
        </w:rPr>
        <w:t>）第二段的結構是怎麼樣的？</w:t>
      </w:r>
    </w:p>
    <w:p w14:paraId="6F52EE1A" w14:textId="5CB225A8" w:rsidR="00582A1A" w:rsidRDefault="00E951A9" w:rsidP="00582A1A">
      <w:pPr>
        <w:tabs>
          <w:tab w:val="left" w:pos="2066"/>
        </w:tabs>
      </w:pPr>
      <w:r w:rsidRPr="00E951A9">
        <w:rPr>
          <w:rFonts w:eastAsia="新細明體" w:hint="eastAsia"/>
          <w:lang w:eastAsia="zh-TW"/>
        </w:rPr>
        <w:t>第二段就是前面講一些鋪墊，後面就講因紐特人計算鯨魚數量的這個事</w:t>
      </w:r>
    </w:p>
    <w:p w14:paraId="5B8557E6" w14:textId="3A1BE34A" w:rsidR="00582A1A" w:rsidRDefault="00E951A9" w:rsidP="00582A1A">
      <w:pPr>
        <w:tabs>
          <w:tab w:val="left" w:pos="2066"/>
        </w:tabs>
      </w:pPr>
      <w:r w:rsidRPr="00E951A9">
        <w:rPr>
          <w:rFonts w:eastAsia="新細明體"/>
          <w:lang w:eastAsia="zh-TW"/>
        </w:rPr>
        <w:t>10</w:t>
      </w:r>
      <w:r w:rsidRPr="00E951A9">
        <w:rPr>
          <w:rFonts w:eastAsia="新細明體" w:hint="eastAsia"/>
          <w:lang w:eastAsia="zh-TW"/>
        </w:rPr>
        <w:t>）作者</w:t>
      </w:r>
      <w:r w:rsidRPr="00E951A9">
        <w:rPr>
          <w:rFonts w:eastAsia="新細明體"/>
          <w:lang w:eastAsia="zh-TW"/>
        </w:rPr>
        <w:t>suggest which of the following about </w:t>
      </w:r>
      <w:r w:rsidRPr="00E951A9">
        <w:rPr>
          <w:rFonts w:eastAsia="新細明體" w:hint="eastAsia"/>
          <w:lang w:eastAsia="zh-TW"/>
        </w:rPr>
        <w:t>因紐特人如此積極的參與鯨魚這個事</w:t>
      </w:r>
    </w:p>
    <w:p w14:paraId="6207433D" w14:textId="1C87DF32" w:rsidR="00692F4D" w:rsidRDefault="00E951A9" w:rsidP="00582A1A">
      <w:pPr>
        <w:tabs>
          <w:tab w:val="left" w:pos="2066"/>
        </w:tabs>
      </w:pPr>
      <w:r w:rsidRPr="00E951A9">
        <w:rPr>
          <w:rFonts w:eastAsia="新細明體"/>
          <w:lang w:eastAsia="zh-TW"/>
        </w:rPr>
        <w:t>11</w:t>
      </w:r>
      <w:r w:rsidRPr="00E951A9">
        <w:rPr>
          <w:rFonts w:eastAsia="新細明體" w:hint="eastAsia"/>
          <w:lang w:eastAsia="zh-TW"/>
        </w:rPr>
        <w:t>）我選的</w:t>
      </w:r>
      <w:r w:rsidRPr="00E951A9">
        <w:rPr>
          <w:rFonts w:eastAsia="新細明體"/>
          <w:lang w:eastAsia="zh-TW"/>
        </w:rPr>
        <w:t xml:space="preserve"> </w:t>
      </w:r>
      <w:r w:rsidRPr="00E951A9">
        <w:rPr>
          <w:rFonts w:eastAsia="新細明體" w:hint="eastAsia"/>
          <w:lang w:eastAsia="zh-TW"/>
        </w:rPr>
        <w:t>因紐特人主要為了修改那個捕魚的規定</w:t>
      </w:r>
    </w:p>
    <w:p w14:paraId="2F9B299E" w14:textId="6E98717B" w:rsidR="00582A1A" w:rsidRDefault="00582A1A" w:rsidP="00582A1A">
      <w:pPr>
        <w:tabs>
          <w:tab w:val="left" w:pos="2066"/>
        </w:tabs>
      </w:pPr>
    </w:p>
    <w:p w14:paraId="4D2E861D" w14:textId="4F8A4C17" w:rsidR="00582A1A" w:rsidRPr="00525C5B" w:rsidRDefault="00E951A9" w:rsidP="00582A1A">
      <w:pPr>
        <w:spacing w:line="360" w:lineRule="exact"/>
        <w:rPr>
          <w:rFonts w:ascii="Microsoft YaHei" w:eastAsia="Microsoft YaHei" w:hAnsi="Microsoft YaHei" w:cs="Microsoft YaHei"/>
          <w:b/>
          <w:bCs/>
          <w:color w:val="5B9BD5" w:themeColor="accent5"/>
          <w:lang w:val="fr-FR"/>
        </w:rPr>
      </w:pPr>
      <w:r>
        <w:rPr>
          <w:rFonts w:ascii="MS Mincho" w:eastAsia="MS Mincho" w:hAnsi="MS Mincho" w:cs="MS Mincho"/>
          <w:lang w:eastAsia="zh-TW"/>
        </w:rPr>
        <w:t> </w:t>
      </w:r>
      <w:r w:rsidRPr="00E951A9">
        <w:rPr>
          <w:rFonts w:ascii="Microsoft YaHei" w:eastAsia="新細明體" w:hAnsi="Microsoft YaHei" w:cs="Microsoft YaHei" w:hint="eastAsia"/>
          <w:b/>
          <w:bCs/>
          <w:color w:val="5B9BD5" w:themeColor="accent5"/>
          <w:lang w:eastAsia="zh-TW"/>
        </w:rPr>
        <w:t>【備註】</w:t>
      </w:r>
    </w:p>
    <w:p w14:paraId="6C6C1B53" w14:textId="654145FA" w:rsidR="00582A1A" w:rsidRDefault="00E951A9" w:rsidP="00582A1A">
      <w:pPr>
        <w:tabs>
          <w:tab w:val="left" w:pos="2066"/>
        </w:tabs>
      </w:pPr>
      <w:r w:rsidRPr="00E951A9">
        <w:rPr>
          <w:rFonts w:eastAsia="新細明體"/>
          <w:lang w:eastAsia="zh-TW"/>
        </w:rPr>
        <w:t>1</w:t>
      </w:r>
      <w:r w:rsidRPr="00E951A9">
        <w:rPr>
          <w:rFonts w:eastAsia="新細明體" w:hint="eastAsia"/>
          <w:lang w:eastAsia="zh-TW"/>
        </w:rPr>
        <w:t>）文章第二段細節問題要去考慮；</w:t>
      </w:r>
    </w:p>
    <w:p w14:paraId="0A6140EF" w14:textId="3A7B050B" w:rsidR="00582A1A" w:rsidRDefault="00E951A9" w:rsidP="00582A1A">
      <w:pPr>
        <w:tabs>
          <w:tab w:val="left" w:pos="2066"/>
        </w:tabs>
      </w:pPr>
      <w:r w:rsidRPr="00E951A9">
        <w:rPr>
          <w:rFonts w:eastAsia="新細明體"/>
          <w:lang w:eastAsia="zh-TW"/>
        </w:rPr>
        <w:t>2</w:t>
      </w:r>
      <w:r w:rsidRPr="00E951A9">
        <w:rPr>
          <w:rFonts w:eastAsia="新細明體" w:hint="eastAsia"/>
          <w:lang w:eastAsia="zh-TW"/>
        </w:rPr>
        <w:t>）注意邏輯題目的考試方式；</w:t>
      </w:r>
    </w:p>
    <w:p w14:paraId="694668C7" w14:textId="07E707AB" w:rsidR="00F50A52" w:rsidRDefault="00F50A52">
      <w:r>
        <w:br w:type="page"/>
      </w:r>
    </w:p>
    <w:p w14:paraId="270278F8" w14:textId="15004F1F" w:rsidR="00F50A52" w:rsidRDefault="00E951A9" w:rsidP="00F50A52">
      <w:pPr>
        <w:pStyle w:val="1"/>
      </w:pPr>
      <w:bookmarkStart w:id="32" w:name="_Toc52914060"/>
      <w:bookmarkStart w:id="33" w:name="_Toc53481222"/>
      <w:bookmarkStart w:id="34" w:name="_Toc54372491"/>
      <w:bookmarkStart w:id="35" w:name="_Toc71815185"/>
      <w:bookmarkStart w:id="36" w:name="_Toc79580417"/>
      <w:r w:rsidRPr="00E951A9">
        <w:rPr>
          <w:rFonts w:eastAsia="新細明體"/>
          <w:lang w:eastAsia="zh-TW"/>
        </w:rPr>
        <w:t>18.</w:t>
      </w:r>
      <w:bookmarkEnd w:id="32"/>
      <w:bookmarkEnd w:id="33"/>
      <w:bookmarkEnd w:id="34"/>
      <w:bookmarkEnd w:id="35"/>
      <w:bookmarkEnd w:id="36"/>
      <w:r w:rsidRPr="00E951A9">
        <w:rPr>
          <w:rFonts w:eastAsia="新細明體"/>
          <w:lang w:eastAsia="zh-TW"/>
        </w:rPr>
        <w:t xml:space="preserve"> </w:t>
      </w:r>
      <w:r w:rsidRPr="00E951A9">
        <w:rPr>
          <w:rFonts w:eastAsia="新細明體" w:hint="eastAsia"/>
          <w:lang w:eastAsia="zh-TW"/>
        </w:rPr>
        <w:t>對比型廣告</w:t>
      </w:r>
    </w:p>
    <w:p w14:paraId="24E7939E" w14:textId="2C067051" w:rsidR="00F50A52" w:rsidRPr="0069790E" w:rsidRDefault="00E951A9" w:rsidP="00F50A52">
      <w:pPr>
        <w:spacing w:line="360" w:lineRule="exact"/>
        <w:rPr>
          <w:rFonts w:ascii="Microsoft YaHei" w:eastAsia="Microsoft YaHei" w:hAnsi="Microsoft YaHei" w:cs="Microsoft YaHei"/>
          <w:b/>
          <w:bCs/>
          <w:color w:val="5B9BD5" w:themeColor="accent5"/>
        </w:rPr>
      </w:pPr>
      <w:r w:rsidRPr="00E951A9">
        <w:rPr>
          <w:rFonts w:ascii="Microsoft YaHei" w:eastAsia="新細明體" w:hAnsi="Microsoft YaHei" w:cs="Microsoft YaHei" w:hint="eastAsia"/>
          <w:b/>
          <w:bCs/>
          <w:color w:val="5B9BD5" w:themeColor="accent5"/>
          <w:lang w:eastAsia="zh-TW"/>
        </w:rPr>
        <w:t>【主題思路】</w:t>
      </w:r>
    </w:p>
    <w:p w14:paraId="6316DFD9" w14:textId="2CF75BAB" w:rsidR="00F50A52" w:rsidRDefault="00E951A9" w:rsidP="00F50A52">
      <w:r w:rsidRPr="00E951A9">
        <w:rPr>
          <w:rFonts w:eastAsia="新細明體" w:hint="eastAsia"/>
          <w:lang w:eastAsia="zh-TW"/>
        </w:rPr>
        <w:t>作者支持</w:t>
      </w:r>
      <w:r w:rsidRPr="00E951A9">
        <w:rPr>
          <w:rFonts w:eastAsia="新細明體"/>
          <w:lang w:eastAsia="zh-TW"/>
        </w:rPr>
        <w:t>competitive</w:t>
      </w:r>
      <w:r w:rsidRPr="00E951A9">
        <w:rPr>
          <w:rFonts w:eastAsia="新細明體" w:hint="eastAsia"/>
          <w:lang w:eastAsia="zh-TW"/>
        </w:rPr>
        <w:t>廣告有效果</w:t>
      </w:r>
    </w:p>
    <w:p w14:paraId="7F9684A9" w14:textId="77777777" w:rsidR="00F50A52" w:rsidRDefault="00F50A52" w:rsidP="00F50A52"/>
    <w:p w14:paraId="4C6C38C3" w14:textId="1397E03F" w:rsidR="00F50A52" w:rsidRPr="0069790E" w:rsidRDefault="00E951A9" w:rsidP="00F50A52">
      <w:pPr>
        <w:spacing w:line="360" w:lineRule="exact"/>
        <w:rPr>
          <w:rFonts w:ascii="Microsoft YaHei" w:eastAsia="Microsoft YaHei" w:hAnsi="Microsoft YaHei" w:cs="Microsoft YaHei"/>
          <w:b/>
          <w:bCs/>
          <w:color w:val="5B9BD5" w:themeColor="accent5"/>
        </w:rPr>
      </w:pPr>
      <w:r w:rsidRPr="00E951A9">
        <w:rPr>
          <w:rFonts w:ascii="Microsoft YaHei" w:eastAsia="新細明體" w:hAnsi="Microsoft YaHei" w:cs="Microsoft YaHei" w:hint="eastAsia"/>
          <w:b/>
          <w:bCs/>
          <w:color w:val="5B9BD5" w:themeColor="accent5"/>
          <w:lang w:eastAsia="zh-TW"/>
        </w:rPr>
        <w:t>【文章結構】</w:t>
      </w:r>
    </w:p>
    <w:p w14:paraId="6ECA63EF" w14:textId="4E59ED3B" w:rsidR="00F50A52" w:rsidRDefault="00E951A9" w:rsidP="00F50A52">
      <w:r w:rsidRPr="00E951A9">
        <w:rPr>
          <w:rFonts w:eastAsia="新細明體" w:hint="eastAsia"/>
          <w:lang w:eastAsia="zh-TW"/>
        </w:rPr>
        <w:t>第一段：廣告說服力度的對比</w:t>
      </w:r>
    </w:p>
    <w:p w14:paraId="6568B285" w14:textId="67400800" w:rsidR="00F50A52" w:rsidRDefault="00E951A9" w:rsidP="00F50A52">
      <w:pPr>
        <w:pStyle w:val="a7"/>
        <w:numPr>
          <w:ilvl w:val="0"/>
          <w:numId w:val="10"/>
        </w:numPr>
        <w:ind w:firstLineChars="0"/>
      </w:pPr>
      <w:r w:rsidRPr="00E951A9">
        <w:rPr>
          <w:rFonts w:eastAsia="新細明體"/>
          <w:lang w:eastAsia="zh-TW"/>
        </w:rPr>
        <w:t>W&amp;F</w:t>
      </w:r>
      <w:r w:rsidRPr="00E951A9">
        <w:rPr>
          <w:rFonts w:eastAsia="新細明體" w:hint="eastAsia"/>
          <w:lang w:eastAsia="zh-TW"/>
        </w:rPr>
        <w:t>認為對比型廣告</w:t>
      </w:r>
      <w:r w:rsidRPr="00E951A9">
        <w:rPr>
          <w:rFonts w:eastAsia="新細明體"/>
          <w:lang w:eastAsia="zh-TW"/>
        </w:rPr>
        <w:t>&gt;</w:t>
      </w:r>
      <w:r w:rsidRPr="00E951A9">
        <w:rPr>
          <w:rFonts w:eastAsia="新細明體" w:hint="eastAsia"/>
          <w:lang w:eastAsia="zh-TW"/>
        </w:rPr>
        <w:t>非對比型廣告</w:t>
      </w:r>
    </w:p>
    <w:p w14:paraId="7C958B54" w14:textId="52260CF8" w:rsidR="00F50A52" w:rsidRDefault="00E951A9" w:rsidP="00F50A52">
      <w:pPr>
        <w:pStyle w:val="a7"/>
        <w:numPr>
          <w:ilvl w:val="0"/>
          <w:numId w:val="10"/>
        </w:numPr>
        <w:ind w:firstLineChars="0"/>
      </w:pPr>
      <w:r w:rsidRPr="00E951A9">
        <w:rPr>
          <w:rFonts w:eastAsia="新細明體" w:hint="eastAsia"/>
          <w:lang w:eastAsia="zh-TW"/>
        </w:rPr>
        <w:t>但是根據研究（</w:t>
      </w:r>
      <w:r w:rsidRPr="00E951A9">
        <w:rPr>
          <w:rFonts w:eastAsia="新細明體"/>
          <w:lang w:eastAsia="zh-TW"/>
        </w:rPr>
        <w:t>care&amp;</w:t>
      </w:r>
      <w:r w:rsidRPr="00E951A9">
        <w:rPr>
          <w:rFonts w:eastAsia="新細明體" w:hint="eastAsia"/>
          <w:lang w:eastAsia="zh-TW"/>
        </w:rPr>
        <w:t>區分度）對比型廣告</w:t>
      </w:r>
      <w:r w:rsidRPr="00E951A9">
        <w:rPr>
          <w:rFonts w:eastAsia="新細明體"/>
          <w:lang w:eastAsia="zh-TW"/>
        </w:rPr>
        <w:t>reduce persuasion</w:t>
      </w:r>
      <w:r w:rsidR="00F50A52">
        <w:t xml:space="preserve"> </w:t>
      </w:r>
    </w:p>
    <w:p w14:paraId="100F0EC1" w14:textId="6F8A5D52" w:rsidR="00F50A52" w:rsidRDefault="00E951A9" w:rsidP="00F50A52">
      <w:r w:rsidRPr="00E951A9">
        <w:rPr>
          <w:rFonts w:eastAsia="新細明體" w:hint="eastAsia"/>
          <w:lang w:eastAsia="zh-TW"/>
        </w:rPr>
        <w:t>第二段：</w:t>
      </w:r>
      <w:r w:rsidRPr="00E951A9">
        <w:rPr>
          <w:rFonts w:eastAsia="新細明體"/>
          <w:lang w:eastAsia="zh-TW"/>
        </w:rPr>
        <w:t>However</w:t>
      </w:r>
      <w:r w:rsidRPr="00E951A9">
        <w:rPr>
          <w:rFonts w:eastAsia="新細明體" w:hint="eastAsia"/>
          <w:lang w:eastAsia="zh-TW"/>
        </w:rPr>
        <w:t>作者觀點：認為對比型廣告</w:t>
      </w:r>
      <w:r w:rsidRPr="00E951A9">
        <w:rPr>
          <w:rFonts w:eastAsia="新細明體"/>
          <w:lang w:eastAsia="zh-TW"/>
        </w:rPr>
        <w:t>&gt;</w:t>
      </w:r>
      <w:r w:rsidRPr="00E951A9">
        <w:rPr>
          <w:rFonts w:eastAsia="新細明體" w:hint="eastAsia"/>
          <w:lang w:eastAsia="zh-TW"/>
        </w:rPr>
        <w:t>非對比型廣告。且研究結果是沒用的，因為</w:t>
      </w:r>
    </w:p>
    <w:p w14:paraId="2CB5B1B2" w14:textId="23920B0D" w:rsidR="00F50A52" w:rsidRDefault="00E951A9" w:rsidP="00F50A52">
      <w:pPr>
        <w:pStyle w:val="a7"/>
        <w:numPr>
          <w:ilvl w:val="0"/>
          <w:numId w:val="9"/>
        </w:numPr>
        <w:ind w:firstLineChars="0"/>
      </w:pPr>
      <w:r w:rsidRPr="00E951A9">
        <w:rPr>
          <w:rFonts w:eastAsia="新細明體"/>
          <w:lang w:eastAsia="zh-TW"/>
        </w:rPr>
        <w:t>sample</w:t>
      </w:r>
      <w:r w:rsidRPr="00E951A9">
        <w:rPr>
          <w:rFonts w:eastAsia="新細明體" w:hint="eastAsia"/>
          <w:lang w:eastAsia="zh-TW"/>
        </w:rPr>
        <w:t>不對，本身說服力不強。</w:t>
      </w:r>
    </w:p>
    <w:p w14:paraId="516EBA40" w14:textId="227D1524" w:rsidR="00F50A52" w:rsidRDefault="00E951A9" w:rsidP="00F50A52">
      <w:pPr>
        <w:pStyle w:val="a7"/>
        <w:numPr>
          <w:ilvl w:val="0"/>
          <w:numId w:val="9"/>
        </w:numPr>
        <w:ind w:firstLineChars="0"/>
      </w:pPr>
      <w:r w:rsidRPr="00E951A9">
        <w:rPr>
          <w:rFonts w:eastAsia="新細明體" w:hint="eastAsia"/>
          <w:lang w:eastAsia="zh-TW"/>
        </w:rPr>
        <w:t>沒有引入相關性因素</w:t>
      </w:r>
      <w:r w:rsidRPr="00E951A9">
        <w:rPr>
          <w:rFonts w:eastAsia="新細明體"/>
          <w:lang w:eastAsia="zh-TW"/>
        </w:rPr>
        <w:t>(relative factor)</w:t>
      </w:r>
      <w:r w:rsidRPr="00E951A9">
        <w:rPr>
          <w:rFonts w:eastAsia="新細明體" w:hint="eastAsia"/>
          <w:lang w:eastAsia="zh-TW"/>
        </w:rPr>
        <w:t>，無法</w:t>
      </w:r>
      <w:r w:rsidRPr="00E951A9">
        <w:rPr>
          <w:rFonts w:eastAsia="新細明體"/>
          <w:lang w:eastAsia="zh-TW"/>
        </w:rPr>
        <w:t>measure</w:t>
      </w:r>
    </w:p>
    <w:p w14:paraId="1FEC191F" w14:textId="77777777" w:rsidR="00F50A52" w:rsidRDefault="00F50A52" w:rsidP="00F50A52"/>
    <w:p w14:paraId="3F8C7501" w14:textId="3A8678CA" w:rsidR="00F50A52" w:rsidRPr="0069790E" w:rsidRDefault="00E951A9" w:rsidP="00F50A52">
      <w:pPr>
        <w:spacing w:line="360" w:lineRule="exact"/>
        <w:rPr>
          <w:rFonts w:ascii="Microsoft YaHei" w:eastAsia="Microsoft YaHei" w:hAnsi="Microsoft YaHei" w:cs="Microsoft YaHei"/>
          <w:b/>
          <w:bCs/>
          <w:color w:val="5B9BD5" w:themeColor="accent5"/>
        </w:rPr>
      </w:pPr>
      <w:r w:rsidRPr="00E951A9">
        <w:rPr>
          <w:rFonts w:ascii="Microsoft YaHei" w:eastAsia="新細明體" w:hAnsi="Microsoft YaHei" w:cs="Microsoft YaHei" w:hint="eastAsia"/>
          <w:b/>
          <w:bCs/>
          <w:color w:val="5B9BD5" w:themeColor="accent5"/>
          <w:lang w:eastAsia="zh-TW"/>
        </w:rPr>
        <w:t>【段落大意】</w:t>
      </w:r>
    </w:p>
    <w:p w14:paraId="0A7190CA" w14:textId="7BF0595F" w:rsidR="00F50A52" w:rsidRDefault="00E951A9" w:rsidP="00F50A52">
      <w:r w:rsidRPr="00E951A9">
        <w:rPr>
          <w:rFonts w:eastAsia="新細明體" w:hint="eastAsia"/>
          <w:lang w:eastAsia="zh-TW"/>
        </w:rPr>
        <w:t>第一段：傳統觀點廣告說服力度的對比</w:t>
      </w:r>
    </w:p>
    <w:p w14:paraId="41CC5EAA" w14:textId="20E14A32" w:rsidR="00F50A52" w:rsidRDefault="00E951A9" w:rsidP="00F50A52">
      <w:r w:rsidRPr="00E951A9">
        <w:rPr>
          <w:rFonts w:eastAsia="新細明體"/>
          <w:lang w:eastAsia="zh-TW"/>
        </w:rPr>
        <w:t>Wilkie and Farris</w:t>
      </w:r>
      <w:r w:rsidRPr="00E951A9">
        <w:rPr>
          <w:rFonts w:eastAsia="新細明體" w:hint="eastAsia"/>
          <w:lang w:eastAsia="zh-TW"/>
        </w:rPr>
        <w:t>認為：對比型廣告</w:t>
      </w:r>
      <w:r w:rsidRPr="00E951A9">
        <w:rPr>
          <w:rFonts w:eastAsia="新細明體"/>
          <w:lang w:eastAsia="zh-TW"/>
        </w:rPr>
        <w:t>(competitive advertisement)</w:t>
      </w:r>
      <w:r w:rsidRPr="00E951A9">
        <w:rPr>
          <w:rFonts w:eastAsia="新細明體" w:hint="eastAsia"/>
          <w:lang w:eastAsia="zh-TW"/>
        </w:rPr>
        <w:t>——即在廣告中說自己的產品比競爭對手的產品怎麼好；比非對比型</w:t>
      </w:r>
      <w:r w:rsidRPr="00E951A9">
        <w:rPr>
          <w:rFonts w:eastAsia="新細明體"/>
          <w:lang w:eastAsia="zh-TW"/>
        </w:rPr>
        <w:t>(noncompetitive)</w:t>
      </w:r>
      <w:r w:rsidRPr="00E951A9">
        <w:rPr>
          <w:rFonts w:eastAsia="新細明體" w:hint="eastAsia"/>
          <w:lang w:eastAsia="zh-TW"/>
        </w:rPr>
        <w:t>廣告更有說服力</w:t>
      </w:r>
      <w:r w:rsidRPr="00E951A9">
        <w:rPr>
          <w:rFonts w:eastAsia="新細明體"/>
          <w:lang w:eastAsia="zh-TW"/>
        </w:rPr>
        <w:t>(persuasive)</w:t>
      </w:r>
      <w:r w:rsidRPr="00E951A9">
        <w:rPr>
          <w:rFonts w:eastAsia="新細明體" w:hint="eastAsia"/>
          <w:lang w:eastAsia="zh-TW"/>
        </w:rPr>
        <w:t>。但有些研究表明：對比型廣告不那麼有說服力</w:t>
      </w:r>
      <w:r w:rsidRPr="00E951A9">
        <w:rPr>
          <w:rFonts w:eastAsia="新細明體"/>
          <w:lang w:eastAsia="zh-TW"/>
        </w:rPr>
        <w:t>(reduce persuasion)</w:t>
      </w:r>
      <w:r w:rsidRPr="00E951A9">
        <w:rPr>
          <w:rFonts w:eastAsia="新細明體" w:hint="eastAsia"/>
          <w:lang w:eastAsia="zh-TW"/>
        </w:rPr>
        <w:t>。支持研究理由有以下三條：（</w:t>
      </w:r>
      <w:r w:rsidRPr="00E951A9">
        <w:rPr>
          <w:rFonts w:eastAsia="新細明體"/>
          <w:lang w:eastAsia="zh-TW"/>
        </w:rPr>
        <w:t>1</w:t>
      </w:r>
      <w:r w:rsidRPr="00E951A9">
        <w:rPr>
          <w:rFonts w:eastAsia="新細明體" w:hint="eastAsia"/>
          <w:lang w:eastAsia="zh-TW"/>
        </w:rPr>
        <w:t>）消費者並不關心</w:t>
      </w:r>
      <w:r w:rsidRPr="00E951A9">
        <w:rPr>
          <w:rFonts w:eastAsia="新細明體"/>
          <w:lang w:eastAsia="zh-TW"/>
        </w:rPr>
        <w:t xml:space="preserve">(care) </w:t>
      </w:r>
      <w:r w:rsidRPr="00E951A9">
        <w:rPr>
          <w:rFonts w:eastAsia="新細明體" w:hint="eastAsia"/>
          <w:lang w:eastAsia="zh-TW"/>
        </w:rPr>
        <w:t>廣告中對產品的某些特性的比較，或是客戶早就熟知這些優勢了，對他們也沒用。（</w:t>
      </w:r>
      <w:r w:rsidRPr="00E951A9">
        <w:rPr>
          <w:rFonts w:eastAsia="新細明體"/>
          <w:lang w:eastAsia="zh-TW"/>
        </w:rPr>
        <w:t>2</w:t>
      </w:r>
      <w:r w:rsidRPr="00E951A9">
        <w:rPr>
          <w:rFonts w:eastAsia="新細明體" w:hint="eastAsia"/>
          <w:lang w:eastAsia="zh-TW"/>
        </w:rPr>
        <w:t>）消費者沒有辦法區分廣告中那個品牌產品在理論上比別的產品好，是否在實際上真的比別的商品好。（</w:t>
      </w:r>
      <w:r w:rsidRPr="00E951A9">
        <w:rPr>
          <w:rFonts w:eastAsia="新細明體"/>
          <w:lang w:eastAsia="zh-TW"/>
        </w:rPr>
        <w:t>3</w:t>
      </w:r>
      <w:r w:rsidRPr="00E951A9">
        <w:rPr>
          <w:rFonts w:eastAsia="新細明體" w:hint="eastAsia"/>
          <w:lang w:eastAsia="zh-TW"/>
        </w:rPr>
        <w:t>）即使給消費者提供了相應的指導，他們還是不會區分。</w:t>
      </w:r>
    </w:p>
    <w:p w14:paraId="58586BF5" w14:textId="0066B5BC" w:rsidR="00F50A52" w:rsidRDefault="00E951A9" w:rsidP="00F50A52">
      <w:r w:rsidRPr="00E951A9">
        <w:rPr>
          <w:rFonts w:eastAsia="新細明體" w:hint="eastAsia"/>
          <w:lang w:eastAsia="zh-TW"/>
        </w:rPr>
        <w:t>第二段：作者的觀點</w:t>
      </w:r>
    </w:p>
    <w:p w14:paraId="53328BCA" w14:textId="0BB1B2DD" w:rsidR="00F50A52" w:rsidRDefault="00E951A9" w:rsidP="00F50A52">
      <w:r w:rsidRPr="00E951A9">
        <w:rPr>
          <w:rFonts w:eastAsia="新細明體"/>
          <w:lang w:eastAsia="zh-TW"/>
        </w:rPr>
        <w:t xml:space="preserve"> However</w:t>
      </w:r>
      <w:r w:rsidRPr="00E951A9">
        <w:rPr>
          <w:rFonts w:eastAsia="新細明體" w:hint="eastAsia"/>
          <w:lang w:eastAsia="zh-TW"/>
        </w:rPr>
        <w:t>，作者態度：反對以上研究，認為對比型廣告比非對比型的更有說服力。</w:t>
      </w:r>
    </w:p>
    <w:p w14:paraId="5529B2E7" w14:textId="7C981A98" w:rsidR="00F50A52" w:rsidRDefault="00E951A9" w:rsidP="00F50A52">
      <w:r w:rsidRPr="00E951A9">
        <w:rPr>
          <w:rFonts w:eastAsia="新細明體" w:hint="eastAsia"/>
          <w:lang w:eastAsia="zh-TW"/>
        </w:rPr>
        <w:t>作者認為實驗得出的結果是無價值</w:t>
      </w:r>
      <w:r w:rsidRPr="00E951A9">
        <w:rPr>
          <w:rFonts w:eastAsia="新細明體"/>
          <w:lang w:eastAsia="zh-TW"/>
        </w:rPr>
        <w:t>(null)</w:t>
      </w:r>
      <w:r w:rsidRPr="00E951A9">
        <w:rPr>
          <w:rFonts w:eastAsia="新細明體" w:hint="eastAsia"/>
          <w:lang w:eastAsia="zh-TW"/>
        </w:rPr>
        <w:t>，因為：</w:t>
      </w:r>
    </w:p>
    <w:p w14:paraId="3BC11EAF" w14:textId="79A076BE" w:rsidR="00F50A52" w:rsidRDefault="00E951A9" w:rsidP="00F50A52">
      <w:r w:rsidRPr="00E951A9">
        <w:rPr>
          <w:rFonts w:eastAsia="新細明體" w:hint="eastAsia"/>
          <w:lang w:eastAsia="zh-TW"/>
        </w:rPr>
        <w:t>（</w:t>
      </w:r>
      <w:r w:rsidRPr="00E951A9">
        <w:rPr>
          <w:rFonts w:eastAsia="新細明體"/>
          <w:lang w:eastAsia="zh-TW"/>
        </w:rPr>
        <w:t>1</w:t>
      </w:r>
      <w:r w:rsidRPr="00E951A9">
        <w:rPr>
          <w:rFonts w:eastAsia="新細明體" w:hint="eastAsia"/>
          <w:lang w:eastAsia="zh-TW"/>
        </w:rPr>
        <w:t>）證明消費者不</w:t>
      </w:r>
      <w:r w:rsidRPr="00E951A9">
        <w:rPr>
          <w:rFonts w:eastAsia="新細明體"/>
          <w:lang w:eastAsia="zh-TW"/>
        </w:rPr>
        <w:t>care</w:t>
      </w:r>
      <w:r w:rsidRPr="00E951A9">
        <w:rPr>
          <w:rFonts w:eastAsia="新細明體" w:hint="eastAsia"/>
          <w:lang w:eastAsia="zh-TW"/>
        </w:rPr>
        <w:t>或已熟知特性時所取的樣本</w:t>
      </w:r>
      <w:r w:rsidRPr="00E951A9">
        <w:rPr>
          <w:rFonts w:eastAsia="新細明體"/>
          <w:lang w:eastAsia="zh-TW"/>
        </w:rPr>
        <w:t>(sample)</w:t>
      </w:r>
      <w:r w:rsidRPr="00E951A9">
        <w:rPr>
          <w:rFonts w:eastAsia="新細明體" w:hint="eastAsia"/>
          <w:lang w:eastAsia="zh-TW"/>
        </w:rPr>
        <w:t>不對——它研究的兩組廣告，本身說服力不強。此類廣告是要突出產品與競爭產品的差異，而如果看廣告的人早已熟知差異，那麼這種廣告對消費者的觀點的影響就不大了。兩組廣告都是用了和健康有關的產品，需要研究其他非健康相關產品的廣告才能得出正確的結論。（有題）</w:t>
      </w:r>
    </w:p>
    <w:p w14:paraId="7AC30673" w14:textId="073596FB" w:rsidR="00F50A52" w:rsidRDefault="00E951A9" w:rsidP="00F50A52">
      <w:r w:rsidRPr="00E951A9">
        <w:rPr>
          <w:rFonts w:eastAsia="新細明體" w:hint="eastAsia"/>
          <w:lang w:eastAsia="zh-TW"/>
        </w:rPr>
        <w:t>（</w:t>
      </w:r>
      <w:r w:rsidRPr="00E951A9">
        <w:rPr>
          <w:rFonts w:eastAsia="新細明體"/>
          <w:lang w:eastAsia="zh-TW"/>
        </w:rPr>
        <w:t>2</w:t>
      </w:r>
      <w:r w:rsidRPr="00E951A9">
        <w:rPr>
          <w:rFonts w:eastAsia="新細明體" w:hint="eastAsia"/>
          <w:lang w:eastAsia="zh-TW"/>
        </w:rPr>
        <w:t>）沒有引入相關性因素</w:t>
      </w:r>
      <w:r w:rsidRPr="00E951A9">
        <w:rPr>
          <w:rFonts w:eastAsia="新細明體"/>
          <w:lang w:eastAsia="zh-TW"/>
        </w:rPr>
        <w:t>(relative factor)</w:t>
      </w:r>
      <w:r w:rsidRPr="00E951A9">
        <w:rPr>
          <w:rFonts w:eastAsia="新細明體" w:hint="eastAsia"/>
          <w:lang w:eastAsia="zh-TW"/>
        </w:rPr>
        <w:t>來衡量</w:t>
      </w:r>
      <w:r w:rsidRPr="00E951A9">
        <w:rPr>
          <w:rFonts w:eastAsia="新細明體"/>
          <w:lang w:eastAsia="zh-TW"/>
        </w:rPr>
        <w:t>(measure)</w:t>
      </w:r>
      <w:r w:rsidRPr="00E951A9">
        <w:rPr>
          <w:rFonts w:eastAsia="新細明體" w:hint="eastAsia"/>
          <w:lang w:eastAsia="zh-TW"/>
        </w:rPr>
        <w:t>廣告的說服力度。</w:t>
      </w:r>
    </w:p>
    <w:p w14:paraId="26DB52AE" w14:textId="4788A127" w:rsidR="00F50A52" w:rsidRDefault="00E951A9" w:rsidP="00F50A52">
      <w:r w:rsidRPr="00E951A9">
        <w:rPr>
          <w:rFonts w:eastAsia="新細明體" w:hint="eastAsia"/>
          <w:lang w:eastAsia="zh-TW"/>
        </w:rPr>
        <w:t>原先的實驗是沒有相關比較的實驗</w:t>
      </w:r>
      <w:r w:rsidRPr="00E951A9">
        <w:rPr>
          <w:rFonts w:eastAsia="新細明體"/>
          <w:lang w:eastAsia="zh-TW"/>
        </w:rPr>
        <w:t>(relative experiment)</w:t>
      </w:r>
      <w:r w:rsidRPr="00E951A9">
        <w:rPr>
          <w:rFonts w:eastAsia="新細明體" w:hint="eastAsia"/>
          <w:lang w:eastAsia="zh-TW"/>
        </w:rPr>
        <w:t>因此無法有效反應對比廣告是否優於非對比。上述研究因為只取了與結果一致的資料而早成了研究結果的局限性。</w:t>
      </w:r>
      <w:r w:rsidRPr="00E951A9">
        <w:rPr>
          <w:rFonts w:eastAsia="新細明體"/>
          <w:lang w:eastAsia="zh-TW"/>
        </w:rPr>
        <w:t>The attractiveness of the ads, which show the difference, and the ads, which do not, are equivalent</w:t>
      </w:r>
      <w:r w:rsidRPr="00E951A9">
        <w:rPr>
          <w:rFonts w:eastAsia="新細明體" w:hint="eastAsia"/>
          <w:lang w:eastAsia="zh-TW"/>
        </w:rPr>
        <w:t>。更有效的實驗應該是有相關性的實驗</w:t>
      </w:r>
      <w:r w:rsidRPr="00E951A9">
        <w:rPr>
          <w:rFonts w:eastAsia="新細明體"/>
          <w:lang w:eastAsia="zh-TW"/>
        </w:rPr>
        <w:t>(relative experiment)</w:t>
      </w:r>
      <w:r w:rsidRPr="00E951A9">
        <w:rPr>
          <w:rFonts w:eastAsia="新細明體" w:hint="eastAsia"/>
          <w:lang w:eastAsia="zh-TW"/>
        </w:rPr>
        <w:t>。</w:t>
      </w:r>
      <w:r w:rsidRPr="00E951A9">
        <w:rPr>
          <w:rFonts w:eastAsia="新細明體"/>
          <w:lang w:eastAsia="zh-TW"/>
        </w:rPr>
        <w:t>In this experiment, the consumer at first will show some preference of some products.</w:t>
      </w:r>
    </w:p>
    <w:p w14:paraId="46FF9C13" w14:textId="77777777" w:rsidR="00F50A52" w:rsidRDefault="00F50A52" w:rsidP="00F50A52"/>
    <w:p w14:paraId="57136DF3" w14:textId="2732FDF3" w:rsidR="00F50A52" w:rsidRPr="0069790E" w:rsidRDefault="00E951A9" w:rsidP="00F50A52">
      <w:pPr>
        <w:spacing w:line="360" w:lineRule="exact"/>
        <w:rPr>
          <w:rFonts w:ascii="Microsoft YaHei" w:eastAsia="Microsoft YaHei" w:hAnsi="Microsoft YaHei" w:cs="Microsoft YaHei"/>
          <w:b/>
          <w:bCs/>
          <w:color w:val="5B9BD5" w:themeColor="accent5"/>
        </w:rPr>
      </w:pPr>
      <w:r w:rsidRPr="00E951A9">
        <w:rPr>
          <w:rFonts w:ascii="Microsoft YaHei" w:eastAsia="新細明體" w:hAnsi="Microsoft YaHei" w:cs="Microsoft YaHei" w:hint="eastAsia"/>
          <w:b/>
          <w:bCs/>
          <w:color w:val="5B9BD5" w:themeColor="accent5"/>
          <w:lang w:eastAsia="zh-TW"/>
        </w:rPr>
        <w:t>【問題】</w:t>
      </w:r>
    </w:p>
    <w:p w14:paraId="1F6DF672" w14:textId="2C1C102F" w:rsidR="00F50A52" w:rsidRDefault="00E951A9" w:rsidP="00F50A52">
      <w:r w:rsidRPr="00E951A9">
        <w:rPr>
          <w:rFonts w:eastAsia="新細明體"/>
          <w:lang w:eastAsia="zh-TW"/>
        </w:rPr>
        <w:t>1</w:t>
      </w:r>
      <w:r w:rsidRPr="00E951A9">
        <w:rPr>
          <w:rFonts w:eastAsia="新細明體" w:hint="eastAsia"/>
          <w:lang w:eastAsia="zh-TW"/>
        </w:rPr>
        <w:t>）主旨題</w:t>
      </w:r>
      <w:r w:rsidRPr="00E951A9">
        <w:rPr>
          <w:rFonts w:eastAsia="新細明體"/>
          <w:lang w:eastAsia="zh-TW"/>
        </w:rPr>
        <w:t>(</w:t>
      </w:r>
      <w:r w:rsidRPr="00E951A9">
        <w:rPr>
          <w:rFonts w:eastAsia="新細明體" w:hint="eastAsia"/>
          <w:lang w:eastAsia="zh-TW"/>
        </w:rPr>
        <w:t>本月試題</w:t>
      </w:r>
      <w:r w:rsidRPr="00E951A9">
        <w:rPr>
          <w:rFonts w:eastAsia="新細明體"/>
          <w:lang w:eastAsia="zh-TW"/>
        </w:rPr>
        <w:t>)</w:t>
      </w:r>
    </w:p>
    <w:p w14:paraId="58942DDB" w14:textId="7CE0754A" w:rsidR="00F50A52" w:rsidRDefault="00E951A9" w:rsidP="00F50A52">
      <w:r w:rsidRPr="00E951A9">
        <w:rPr>
          <w:rFonts w:eastAsia="新細明體"/>
          <w:lang w:eastAsia="zh-TW"/>
        </w:rPr>
        <w:t>V1</w:t>
      </w:r>
      <w:r w:rsidRPr="00E951A9">
        <w:rPr>
          <w:rFonts w:eastAsia="新細明體" w:hint="eastAsia"/>
          <w:lang w:eastAsia="zh-TW"/>
        </w:rPr>
        <w:t>對一個研究的評價。【參考答案】</w:t>
      </w:r>
    </w:p>
    <w:p w14:paraId="47B01E79" w14:textId="22F0C7D9" w:rsidR="00F50A52" w:rsidRDefault="00E951A9" w:rsidP="00F50A52">
      <w:r w:rsidRPr="00E951A9">
        <w:rPr>
          <w:rFonts w:eastAsia="新細明體" w:hint="eastAsia"/>
          <w:lang w:eastAsia="zh-TW"/>
        </w:rPr>
        <w:t>考古答案</w:t>
      </w:r>
      <w:r w:rsidRPr="00E951A9">
        <w:rPr>
          <w:rFonts w:eastAsia="新細明體"/>
          <w:lang w:eastAsia="zh-TW"/>
        </w:rPr>
        <w:t>1</w:t>
      </w:r>
      <w:r w:rsidRPr="00E951A9">
        <w:rPr>
          <w:rFonts w:eastAsia="新細明體" w:hint="eastAsia"/>
          <w:lang w:eastAsia="zh-TW"/>
        </w:rPr>
        <w:t>：全文還是比較偏重評價</w:t>
      </w:r>
      <w:r w:rsidRPr="00E951A9">
        <w:rPr>
          <w:rFonts w:eastAsia="新細明體"/>
          <w:lang w:eastAsia="zh-TW"/>
        </w:rPr>
        <w:t>competitive</w:t>
      </w:r>
      <w:r w:rsidRPr="00E951A9">
        <w:rPr>
          <w:rFonts w:eastAsia="新細明體" w:hint="eastAsia"/>
          <w:lang w:eastAsia="zh-TW"/>
        </w:rPr>
        <w:t>廣告有效性的研究問題。</w:t>
      </w:r>
    </w:p>
    <w:p w14:paraId="4A8DE1B9" w14:textId="417E4274" w:rsidR="00F50A52" w:rsidRDefault="00E951A9" w:rsidP="00F50A52">
      <w:r w:rsidRPr="00E951A9">
        <w:rPr>
          <w:rFonts w:eastAsia="新細明體" w:hint="eastAsia"/>
          <w:lang w:eastAsia="zh-TW"/>
        </w:rPr>
        <w:t>本月答案：對一個研究的評價</w:t>
      </w:r>
      <w:r w:rsidRPr="00E951A9">
        <w:rPr>
          <w:rFonts w:eastAsia="新細明體"/>
          <w:lang w:eastAsia="zh-TW"/>
        </w:rPr>
        <w:t>evaluate</w:t>
      </w:r>
    </w:p>
    <w:p w14:paraId="401940E9" w14:textId="018FF079" w:rsidR="00F50A52" w:rsidRDefault="00E951A9" w:rsidP="00F50A52">
      <w:r w:rsidRPr="00E951A9">
        <w:rPr>
          <w:rFonts w:eastAsia="新細明體"/>
          <w:lang w:eastAsia="zh-TW"/>
        </w:rPr>
        <w:t>2</w:t>
      </w:r>
      <w:r w:rsidRPr="00E951A9">
        <w:rPr>
          <w:rFonts w:eastAsia="新細明體" w:hint="eastAsia"/>
          <w:lang w:eastAsia="zh-TW"/>
        </w:rPr>
        <w:t>）問作者觀點</w:t>
      </w:r>
      <w:r w:rsidRPr="00E951A9">
        <w:rPr>
          <w:rFonts w:eastAsia="新細明體"/>
          <w:lang w:eastAsia="zh-TW"/>
        </w:rPr>
        <w:t>(</w:t>
      </w:r>
      <w:r w:rsidRPr="00E951A9">
        <w:rPr>
          <w:rFonts w:eastAsia="新細明體" w:hint="eastAsia"/>
          <w:lang w:eastAsia="zh-TW"/>
        </w:rPr>
        <w:t>本月試題</w:t>
      </w:r>
      <w:r w:rsidRPr="00E951A9">
        <w:rPr>
          <w:rFonts w:eastAsia="新細明體"/>
          <w:lang w:eastAsia="zh-TW"/>
        </w:rPr>
        <w:t>)</w:t>
      </w:r>
    </w:p>
    <w:p w14:paraId="23DC0828" w14:textId="56184C80" w:rsidR="00F50A52" w:rsidRDefault="00E951A9" w:rsidP="00F50A52">
      <w:r w:rsidRPr="00E951A9">
        <w:rPr>
          <w:rFonts w:eastAsia="新細明體"/>
          <w:lang w:eastAsia="zh-TW"/>
        </w:rPr>
        <w:t xml:space="preserve">V1 </w:t>
      </w:r>
      <w:r w:rsidRPr="00E951A9">
        <w:rPr>
          <w:rFonts w:eastAsia="新細明體" w:hint="eastAsia"/>
          <w:lang w:eastAsia="zh-TW"/>
        </w:rPr>
        <w:t>一個可能的解釋對於競爭性廣告沒有說服力。</w:t>
      </w:r>
    </w:p>
    <w:p w14:paraId="451DE5B7" w14:textId="10B74923" w:rsidR="00F50A52" w:rsidRDefault="00F50A52">
      <w:r>
        <w:br w:type="page"/>
      </w:r>
    </w:p>
    <w:p w14:paraId="0166AF15" w14:textId="0F1CE46E" w:rsidR="00F50A52" w:rsidRDefault="00E951A9" w:rsidP="00F50A52">
      <w:pPr>
        <w:pStyle w:val="1"/>
      </w:pPr>
      <w:bookmarkStart w:id="37" w:name="_Toc71815171"/>
      <w:bookmarkStart w:id="38" w:name="_Toc75119887"/>
      <w:bookmarkStart w:id="39" w:name="_Toc79580418"/>
      <w:r w:rsidRPr="00E951A9">
        <w:rPr>
          <w:rFonts w:eastAsia="新細明體"/>
          <w:lang w:eastAsia="zh-TW"/>
        </w:rPr>
        <w:t>19.</w:t>
      </w:r>
      <w:bookmarkEnd w:id="37"/>
      <w:bookmarkEnd w:id="38"/>
      <w:bookmarkEnd w:id="39"/>
      <w:r w:rsidRPr="00E951A9">
        <w:rPr>
          <w:rFonts w:eastAsia="新細明體"/>
          <w:lang w:eastAsia="zh-TW"/>
        </w:rPr>
        <w:t xml:space="preserve"> </w:t>
      </w:r>
      <w:r w:rsidRPr="00E951A9">
        <w:rPr>
          <w:rFonts w:eastAsia="新細明體" w:hint="eastAsia"/>
          <w:lang w:eastAsia="zh-TW"/>
        </w:rPr>
        <w:t>智慧財產權保護法</w:t>
      </w:r>
    </w:p>
    <w:p w14:paraId="5B576450" w14:textId="0B4DA8FC" w:rsidR="00F50A52" w:rsidRPr="00227BF8" w:rsidRDefault="00E951A9" w:rsidP="00F50A52">
      <w:pPr>
        <w:spacing w:line="360" w:lineRule="exact"/>
        <w:rPr>
          <w:b/>
          <w:bCs/>
          <w:color w:val="5B9BD5" w:themeColor="accent5"/>
        </w:rPr>
      </w:pPr>
      <w:r w:rsidRPr="00E951A9">
        <w:rPr>
          <w:rFonts w:eastAsia="新細明體" w:hint="eastAsia"/>
          <w:b/>
          <w:bCs/>
          <w:color w:val="5B9BD5" w:themeColor="accent5"/>
          <w:lang w:eastAsia="zh-TW"/>
        </w:rPr>
        <w:t>【主題思路】</w:t>
      </w:r>
    </w:p>
    <w:p w14:paraId="42B026EF" w14:textId="618A6488" w:rsidR="00F50A52" w:rsidRDefault="00E951A9" w:rsidP="00F50A52">
      <w:r w:rsidRPr="00E951A9">
        <w:rPr>
          <w:rFonts w:eastAsia="新細明體"/>
          <w:lang w:eastAsia="zh-TW"/>
        </w:rPr>
        <w:t>Intellectual property laws(</w:t>
      </w:r>
      <w:r w:rsidRPr="00E951A9">
        <w:rPr>
          <w:rFonts w:eastAsia="新細明體" w:hint="eastAsia"/>
          <w:lang w:eastAsia="zh-TW"/>
        </w:rPr>
        <w:t>智慧財產權保護法</w:t>
      </w:r>
      <w:r w:rsidRPr="00E951A9">
        <w:rPr>
          <w:rFonts w:eastAsia="新細明體"/>
          <w:lang w:eastAsia="zh-TW"/>
        </w:rPr>
        <w:t>)</w:t>
      </w:r>
      <w:r w:rsidRPr="00E951A9">
        <w:rPr>
          <w:rFonts w:eastAsia="新細明體" w:hint="eastAsia"/>
          <w:lang w:eastAsia="zh-TW"/>
        </w:rPr>
        <w:t>也存在於</w:t>
      </w:r>
      <w:r w:rsidRPr="00E951A9">
        <w:rPr>
          <w:rFonts w:eastAsia="新細明體"/>
          <w:lang w:eastAsia="zh-TW"/>
        </w:rPr>
        <w:t>indigenous tribes</w:t>
      </w:r>
      <w:r w:rsidRPr="00E951A9">
        <w:rPr>
          <w:rFonts w:eastAsia="新細明體" w:hint="eastAsia"/>
          <w:lang w:eastAsia="zh-TW"/>
        </w:rPr>
        <w:t>。</w:t>
      </w:r>
      <w:r w:rsidRPr="00E951A9">
        <w:rPr>
          <w:rFonts w:eastAsia="新細明體"/>
          <w:lang w:eastAsia="zh-TW"/>
        </w:rPr>
        <w:t>/</w:t>
      </w:r>
      <w:r w:rsidRPr="00E951A9">
        <w:rPr>
          <w:rFonts w:eastAsia="新細明體" w:hint="eastAsia"/>
          <w:lang w:eastAsia="zh-TW"/>
        </w:rPr>
        <w:t>證明原始部落是有智慧財產權保護的</w:t>
      </w:r>
    </w:p>
    <w:p w14:paraId="7AD263E8" w14:textId="77777777" w:rsidR="00F50A52" w:rsidRDefault="00F50A52" w:rsidP="00F50A52"/>
    <w:p w14:paraId="744FA740" w14:textId="0F4C40F0" w:rsidR="00F50A52" w:rsidRPr="00227BF8" w:rsidRDefault="00E951A9" w:rsidP="00F50A52">
      <w:pPr>
        <w:spacing w:line="360" w:lineRule="exact"/>
        <w:rPr>
          <w:b/>
          <w:bCs/>
          <w:color w:val="5B9BD5" w:themeColor="accent5"/>
        </w:rPr>
      </w:pPr>
      <w:r w:rsidRPr="00E951A9">
        <w:rPr>
          <w:rFonts w:eastAsia="新細明體" w:hint="eastAsia"/>
          <w:b/>
          <w:bCs/>
          <w:color w:val="5B9BD5" w:themeColor="accent5"/>
          <w:lang w:eastAsia="zh-TW"/>
        </w:rPr>
        <w:t>【文章結構】</w:t>
      </w:r>
    </w:p>
    <w:p w14:paraId="2ED038B7" w14:textId="74607C75" w:rsidR="00F50A52" w:rsidRDefault="00E951A9" w:rsidP="00F50A52">
      <w:r w:rsidRPr="00E951A9">
        <w:rPr>
          <w:rFonts w:eastAsia="新細明體" w:hint="eastAsia"/>
          <w:lang w:eastAsia="zh-TW"/>
        </w:rPr>
        <w:t>傳統觀點：</w:t>
      </w:r>
      <w:r w:rsidRPr="00E951A9">
        <w:rPr>
          <w:rFonts w:eastAsia="新細明體"/>
          <w:lang w:eastAsia="zh-TW"/>
        </w:rPr>
        <w:t>intellectual property laws</w:t>
      </w:r>
      <w:r w:rsidRPr="00E951A9">
        <w:rPr>
          <w:rFonts w:eastAsia="新細明體" w:hint="eastAsia"/>
          <w:lang w:eastAsia="zh-TW"/>
        </w:rPr>
        <w:t>只在</w:t>
      </w:r>
      <w:r w:rsidRPr="00E951A9">
        <w:rPr>
          <w:rFonts w:eastAsia="新細明體"/>
          <w:lang w:eastAsia="zh-TW"/>
        </w:rPr>
        <w:t>modern</w:t>
      </w:r>
      <w:r w:rsidRPr="00E951A9">
        <w:rPr>
          <w:rFonts w:eastAsia="新細明體" w:hint="eastAsia"/>
          <w:lang w:eastAsia="zh-TW"/>
        </w:rPr>
        <w:t>社會中</w:t>
      </w:r>
    </w:p>
    <w:p w14:paraId="051C7EB4" w14:textId="619A5489" w:rsidR="00F50A52" w:rsidRDefault="00E951A9" w:rsidP="00F50A52">
      <w:r w:rsidRPr="00E951A9">
        <w:rPr>
          <w:rFonts w:eastAsia="新細明體" w:hint="eastAsia"/>
          <w:lang w:eastAsia="zh-TW"/>
        </w:rPr>
        <w:t>新觀點：舉例證明</w:t>
      </w:r>
      <w:r w:rsidRPr="00E951A9">
        <w:rPr>
          <w:rFonts w:eastAsia="新細明體"/>
          <w:lang w:eastAsia="zh-TW"/>
        </w:rPr>
        <w:t>tribe</w:t>
      </w:r>
      <w:r w:rsidRPr="00E951A9">
        <w:rPr>
          <w:rFonts w:eastAsia="新細明體" w:hint="eastAsia"/>
          <w:lang w:eastAsia="zh-TW"/>
        </w:rPr>
        <w:t>中沒有叫那四種名字的</w:t>
      </w:r>
      <w:r w:rsidRPr="00E951A9">
        <w:rPr>
          <w:rFonts w:eastAsia="新細明體"/>
          <w:lang w:eastAsia="zh-TW"/>
        </w:rPr>
        <w:t>law</w:t>
      </w:r>
      <w:r w:rsidRPr="00E951A9">
        <w:rPr>
          <w:rFonts w:eastAsia="新細明體" w:hint="eastAsia"/>
          <w:lang w:eastAsia="zh-TW"/>
        </w:rPr>
        <w:t>，但有很</w:t>
      </w:r>
      <w:r w:rsidRPr="00E951A9">
        <w:rPr>
          <w:rFonts w:eastAsia="新細明體"/>
          <w:lang w:eastAsia="zh-TW"/>
        </w:rPr>
        <w:t>similar</w:t>
      </w:r>
      <w:r w:rsidRPr="00E951A9">
        <w:rPr>
          <w:rFonts w:eastAsia="新細明體" w:hint="eastAsia"/>
          <w:lang w:eastAsia="zh-TW"/>
        </w:rPr>
        <w:t>的</w:t>
      </w:r>
      <w:r w:rsidRPr="00E951A9">
        <w:rPr>
          <w:rFonts w:eastAsia="新細明體"/>
          <w:lang w:eastAsia="zh-TW"/>
        </w:rPr>
        <w:t>rules</w:t>
      </w:r>
    </w:p>
    <w:p w14:paraId="3135780A" w14:textId="77777777" w:rsidR="00F50A52" w:rsidRDefault="00F50A52" w:rsidP="00F50A52"/>
    <w:p w14:paraId="6B4AD765" w14:textId="2C9A7826" w:rsidR="00F50A52" w:rsidRPr="00227BF8" w:rsidRDefault="00E951A9" w:rsidP="00F50A52">
      <w:pPr>
        <w:spacing w:line="360" w:lineRule="exact"/>
        <w:rPr>
          <w:b/>
          <w:bCs/>
          <w:color w:val="5B9BD5" w:themeColor="accent5"/>
        </w:rPr>
      </w:pPr>
      <w:r w:rsidRPr="00E951A9">
        <w:rPr>
          <w:rFonts w:eastAsia="新細明體" w:hint="eastAsia"/>
          <w:b/>
          <w:bCs/>
          <w:color w:val="5B9BD5" w:themeColor="accent5"/>
          <w:lang w:eastAsia="zh-TW"/>
        </w:rPr>
        <w:t>【段落大意】</w:t>
      </w:r>
    </w:p>
    <w:p w14:paraId="31362DA3" w14:textId="4A053B5F" w:rsidR="00F50A52" w:rsidRDefault="00E951A9" w:rsidP="00F50A52">
      <w:r w:rsidRPr="00E951A9">
        <w:rPr>
          <w:rFonts w:eastAsia="新細明體" w:hint="eastAsia"/>
          <w:lang w:eastAsia="zh-TW"/>
        </w:rPr>
        <w:t>第一段：</w:t>
      </w:r>
    </w:p>
    <w:p w14:paraId="06818815" w14:textId="50F365EA" w:rsidR="00F50A52" w:rsidRDefault="00E951A9" w:rsidP="00F50A52">
      <w:r w:rsidRPr="00E951A9">
        <w:rPr>
          <w:rFonts w:eastAsia="新細明體" w:hint="eastAsia"/>
          <w:lang w:eastAsia="zh-TW"/>
        </w:rPr>
        <w:t>提出傳統觀點：</w:t>
      </w:r>
      <w:r w:rsidRPr="00E951A9">
        <w:rPr>
          <w:rFonts w:eastAsia="新細明體"/>
          <w:lang w:eastAsia="zh-TW"/>
        </w:rPr>
        <w:t xml:space="preserve"> </w:t>
      </w:r>
      <w:r w:rsidRPr="00E951A9">
        <w:rPr>
          <w:rFonts w:eastAsia="新細明體" w:hint="eastAsia"/>
          <w:lang w:eastAsia="zh-TW"/>
        </w:rPr>
        <w:t>說</w:t>
      </w:r>
      <w:r w:rsidRPr="00E951A9">
        <w:rPr>
          <w:rFonts w:eastAsia="新細明體"/>
          <w:lang w:eastAsia="zh-TW"/>
        </w:rPr>
        <w:t>contemporary intellectual property laws</w:t>
      </w:r>
      <w:r w:rsidRPr="00E951A9">
        <w:rPr>
          <w:rFonts w:eastAsia="新細明體" w:hint="eastAsia"/>
          <w:lang w:eastAsia="zh-TW"/>
        </w:rPr>
        <w:t>只在</w:t>
      </w:r>
      <w:r w:rsidRPr="00E951A9">
        <w:rPr>
          <w:rFonts w:eastAsia="新細明體"/>
          <w:lang w:eastAsia="zh-TW"/>
        </w:rPr>
        <w:t>modern</w:t>
      </w:r>
      <w:r w:rsidRPr="00E951A9">
        <w:rPr>
          <w:rFonts w:eastAsia="新細明體" w:hint="eastAsia"/>
          <w:lang w:eastAsia="zh-TW"/>
        </w:rPr>
        <w:t>社會中，因為</w:t>
      </w:r>
      <w:r w:rsidRPr="00E951A9">
        <w:rPr>
          <w:rFonts w:eastAsia="新細明體"/>
          <w:lang w:eastAsia="zh-TW"/>
        </w:rPr>
        <w:t>IP laws</w:t>
      </w:r>
      <w:r w:rsidRPr="00E951A9">
        <w:rPr>
          <w:rFonts w:eastAsia="新細明體" w:hint="eastAsia"/>
          <w:lang w:eastAsia="zh-TW"/>
        </w:rPr>
        <w:t>包括</w:t>
      </w:r>
      <w:r w:rsidRPr="00E951A9">
        <w:rPr>
          <w:rFonts w:eastAsia="新細明體"/>
          <w:lang w:eastAsia="zh-TW"/>
        </w:rPr>
        <w:t>trademark, name, copyright</w:t>
      </w:r>
      <w:r w:rsidRPr="00E951A9">
        <w:rPr>
          <w:rFonts w:eastAsia="新細明體" w:hint="eastAsia"/>
          <w:lang w:eastAsia="zh-TW"/>
        </w:rPr>
        <w:t>等</w:t>
      </w:r>
      <w:r w:rsidRPr="00E951A9">
        <w:rPr>
          <w:rFonts w:eastAsia="新細明體"/>
          <w:lang w:eastAsia="zh-TW"/>
        </w:rPr>
        <w:t>4</w:t>
      </w:r>
      <w:r w:rsidRPr="00E951A9">
        <w:rPr>
          <w:rFonts w:eastAsia="新細明體" w:hint="eastAsia"/>
          <w:lang w:eastAsia="zh-TW"/>
        </w:rPr>
        <w:t>種，認為</w:t>
      </w:r>
      <w:r w:rsidRPr="00E951A9">
        <w:rPr>
          <w:rFonts w:eastAsia="新細明體"/>
          <w:lang w:eastAsia="zh-TW"/>
        </w:rPr>
        <w:t xml:space="preserve">IP laws </w:t>
      </w:r>
      <w:r w:rsidRPr="00E951A9">
        <w:rPr>
          <w:rFonts w:eastAsia="新細明體" w:hint="eastAsia"/>
          <w:lang w:eastAsia="zh-TW"/>
        </w:rPr>
        <w:t>不存在於</w:t>
      </w:r>
      <w:r w:rsidRPr="00E951A9">
        <w:rPr>
          <w:rFonts w:eastAsia="新細明體"/>
          <w:lang w:eastAsia="zh-TW"/>
        </w:rPr>
        <w:t xml:space="preserve"> native American tribes</w:t>
      </w:r>
      <w:r w:rsidRPr="00E951A9">
        <w:rPr>
          <w:rFonts w:eastAsia="新細明體" w:hint="eastAsia"/>
          <w:lang w:eastAsia="zh-TW"/>
        </w:rPr>
        <w:t>（</w:t>
      </w:r>
      <w:r w:rsidRPr="00E951A9">
        <w:rPr>
          <w:rFonts w:eastAsia="新細明體"/>
          <w:lang w:eastAsia="zh-TW"/>
        </w:rPr>
        <w:t>indigenous tribe</w:t>
      </w:r>
      <w:r w:rsidRPr="00E951A9">
        <w:rPr>
          <w:rFonts w:eastAsia="新細明體" w:hint="eastAsia"/>
          <w:lang w:eastAsia="zh-TW"/>
        </w:rPr>
        <w:t>）。（沒有出題點）</w:t>
      </w:r>
    </w:p>
    <w:p w14:paraId="324E3425" w14:textId="32EE71A9" w:rsidR="00F50A52" w:rsidRDefault="00E951A9" w:rsidP="00F50A52">
      <w:r w:rsidRPr="00E951A9">
        <w:rPr>
          <w:rFonts w:eastAsia="新細明體" w:hint="eastAsia"/>
          <w:lang w:eastAsia="zh-TW"/>
        </w:rPr>
        <w:t>第二段：</w:t>
      </w:r>
    </w:p>
    <w:p w14:paraId="7D3330DA" w14:textId="6C3BD6F2" w:rsidR="00F50A52" w:rsidRDefault="00E951A9" w:rsidP="00F50A52">
      <w:r w:rsidRPr="00E951A9">
        <w:rPr>
          <w:rFonts w:eastAsia="新細明體"/>
          <w:lang w:eastAsia="zh-TW"/>
        </w:rPr>
        <w:t>However, the traditional view is misleading.</w:t>
      </w:r>
      <w:r w:rsidRPr="00E951A9">
        <w:rPr>
          <w:rFonts w:eastAsia="新細明體" w:hint="eastAsia"/>
          <w:lang w:eastAsia="zh-TW"/>
        </w:rPr>
        <w:t>因為它和</w:t>
      </w:r>
      <w:r w:rsidRPr="00E951A9">
        <w:rPr>
          <w:rFonts w:eastAsia="新細明體"/>
          <w:lang w:eastAsia="zh-TW"/>
        </w:rPr>
        <w:t>XX record</w:t>
      </w:r>
      <w:r w:rsidRPr="00E951A9">
        <w:rPr>
          <w:rFonts w:eastAsia="新細明體" w:hint="eastAsia"/>
          <w:lang w:eastAsia="zh-TW"/>
        </w:rPr>
        <w:t>提供的證據矛盾（考點）。雖然在</w:t>
      </w:r>
      <w:r w:rsidRPr="00E951A9">
        <w:rPr>
          <w:rFonts w:eastAsia="新細明體"/>
          <w:lang w:eastAsia="zh-TW"/>
        </w:rPr>
        <w:t>tribe</w:t>
      </w:r>
      <w:r w:rsidRPr="00E951A9">
        <w:rPr>
          <w:rFonts w:eastAsia="新細明體" w:hint="eastAsia"/>
          <w:lang w:eastAsia="zh-TW"/>
        </w:rPr>
        <w:t>中沒有叫那四種名字的</w:t>
      </w:r>
      <w:r w:rsidRPr="00E951A9">
        <w:rPr>
          <w:rFonts w:eastAsia="新細明體"/>
          <w:lang w:eastAsia="zh-TW"/>
        </w:rPr>
        <w:t>law</w:t>
      </w:r>
      <w:r w:rsidRPr="00E951A9">
        <w:rPr>
          <w:rFonts w:eastAsia="新細明體" w:hint="eastAsia"/>
          <w:lang w:eastAsia="zh-TW"/>
        </w:rPr>
        <w:t>，但有很</w:t>
      </w:r>
      <w:r w:rsidRPr="00E951A9">
        <w:rPr>
          <w:rFonts w:eastAsia="新細明體"/>
          <w:lang w:eastAsia="zh-TW"/>
        </w:rPr>
        <w:t>similar</w:t>
      </w:r>
      <w:r w:rsidRPr="00E951A9">
        <w:rPr>
          <w:rFonts w:eastAsia="新細明體" w:hint="eastAsia"/>
          <w:lang w:eastAsia="zh-TW"/>
        </w:rPr>
        <w:t>的</w:t>
      </w:r>
      <w:r w:rsidRPr="00E951A9">
        <w:rPr>
          <w:rFonts w:eastAsia="新細明體"/>
          <w:lang w:eastAsia="zh-TW"/>
        </w:rPr>
        <w:t>rules</w:t>
      </w:r>
      <w:r w:rsidRPr="00E951A9">
        <w:rPr>
          <w:rFonts w:eastAsia="新細明體" w:hint="eastAsia"/>
          <w:lang w:eastAsia="zh-TW"/>
        </w:rPr>
        <w:t>。</w:t>
      </w:r>
      <w:r w:rsidRPr="00E951A9">
        <w:rPr>
          <w:rFonts w:eastAsia="新細明體"/>
          <w:lang w:eastAsia="zh-TW"/>
        </w:rPr>
        <w:t xml:space="preserve">XX record </w:t>
      </w:r>
      <w:r w:rsidRPr="00E951A9">
        <w:rPr>
          <w:rFonts w:eastAsia="新細明體" w:hint="eastAsia"/>
          <w:lang w:eastAsia="zh-TW"/>
        </w:rPr>
        <w:t>顯示</w:t>
      </w:r>
      <w:r w:rsidRPr="00E951A9">
        <w:rPr>
          <w:rFonts w:eastAsia="新細明體"/>
          <w:lang w:eastAsia="zh-TW"/>
        </w:rPr>
        <w:t>indigenous people</w:t>
      </w:r>
      <w:r w:rsidRPr="00E951A9">
        <w:rPr>
          <w:rFonts w:eastAsia="新細明體" w:hint="eastAsia"/>
          <w:lang w:eastAsia="zh-TW"/>
        </w:rPr>
        <w:t>有</w:t>
      </w:r>
      <w:r w:rsidRPr="00E951A9">
        <w:rPr>
          <w:rFonts w:eastAsia="新細明體"/>
          <w:lang w:eastAsia="zh-TW"/>
        </w:rPr>
        <w:t>regulate and protect those rights – such as titles, property names..etc.</w:t>
      </w:r>
      <w:r w:rsidRPr="00E951A9">
        <w:rPr>
          <w:rFonts w:eastAsia="新細明體" w:hint="eastAsia"/>
          <w:lang w:eastAsia="zh-TW"/>
        </w:rPr>
        <w:t>而且在某些部落裡，</w:t>
      </w:r>
      <w:r w:rsidRPr="00E951A9">
        <w:rPr>
          <w:rFonts w:eastAsia="新細明體"/>
          <w:lang w:eastAsia="zh-TW"/>
        </w:rPr>
        <w:t xml:space="preserve">ip laws </w:t>
      </w:r>
      <w:r w:rsidRPr="00E951A9">
        <w:rPr>
          <w:rFonts w:eastAsia="新細明體" w:hint="eastAsia"/>
          <w:lang w:eastAsia="zh-TW"/>
        </w:rPr>
        <w:t>比</w:t>
      </w:r>
      <w:r w:rsidRPr="00E951A9">
        <w:rPr>
          <w:rFonts w:eastAsia="新細明體"/>
          <w:lang w:eastAsia="zh-TW"/>
        </w:rPr>
        <w:t>material laws</w:t>
      </w:r>
      <w:r w:rsidRPr="00E951A9">
        <w:rPr>
          <w:rFonts w:eastAsia="新細明體" w:hint="eastAsia"/>
          <w:lang w:eastAsia="zh-TW"/>
        </w:rPr>
        <w:t>更怎麼樣（有題目提到對比）。舉了好多個例子來證明說各個地方都有自己的智慧財產權相關保護法則。然後舉了兩個</w:t>
      </w:r>
      <w:r w:rsidRPr="00E951A9">
        <w:rPr>
          <w:rFonts w:eastAsia="新細明體"/>
          <w:lang w:eastAsia="zh-TW"/>
        </w:rPr>
        <w:t>tribes</w:t>
      </w:r>
      <w:r w:rsidRPr="00E951A9">
        <w:rPr>
          <w:rFonts w:eastAsia="新細明體" w:hint="eastAsia"/>
          <w:lang w:eastAsia="zh-TW"/>
        </w:rPr>
        <w:t>的例子：有個</w:t>
      </w:r>
      <w:r w:rsidRPr="00E951A9">
        <w:rPr>
          <w:rFonts w:eastAsia="新細明體"/>
          <w:lang w:eastAsia="zh-TW"/>
        </w:rPr>
        <w:t>osi</w:t>
      </w:r>
      <w:r w:rsidRPr="00E951A9">
        <w:rPr>
          <w:rFonts w:eastAsia="新細明體" w:hint="eastAsia"/>
          <w:lang w:eastAsia="zh-TW"/>
        </w:rPr>
        <w:t>神馬的</w:t>
      </w:r>
      <w:r w:rsidRPr="00E951A9">
        <w:rPr>
          <w:rFonts w:eastAsia="新細明體"/>
          <w:lang w:eastAsia="zh-TW"/>
        </w:rPr>
        <w:t>tribe</w:t>
      </w:r>
      <w:r w:rsidRPr="00E951A9">
        <w:rPr>
          <w:rFonts w:eastAsia="新細明體" w:hint="eastAsia"/>
          <w:lang w:eastAsia="zh-TW"/>
        </w:rPr>
        <w:t>，。。。。。還有個</w:t>
      </w:r>
      <w:r w:rsidRPr="00E951A9">
        <w:rPr>
          <w:rFonts w:eastAsia="新細明體"/>
          <w:lang w:eastAsia="zh-TW"/>
        </w:rPr>
        <w:t>north america</w:t>
      </w:r>
      <w:r w:rsidRPr="00E951A9">
        <w:rPr>
          <w:rFonts w:eastAsia="新細明體" w:hint="eastAsia"/>
          <w:lang w:eastAsia="zh-TW"/>
        </w:rPr>
        <w:t>的</w:t>
      </w:r>
      <w:r w:rsidRPr="00E951A9">
        <w:rPr>
          <w:rFonts w:eastAsia="新細明體"/>
          <w:lang w:eastAsia="zh-TW"/>
        </w:rPr>
        <w:t>tribe</w:t>
      </w:r>
      <w:r w:rsidRPr="00E951A9">
        <w:rPr>
          <w:rFonts w:eastAsia="新細明體" w:hint="eastAsia"/>
          <w:lang w:eastAsia="zh-TW"/>
        </w:rPr>
        <w:t>，人的</w:t>
      </w:r>
      <w:r w:rsidRPr="00E951A9">
        <w:rPr>
          <w:rFonts w:eastAsia="新細明體"/>
          <w:lang w:eastAsia="zh-TW"/>
        </w:rPr>
        <w:t>experience</w:t>
      </w:r>
      <w:r w:rsidRPr="00E951A9">
        <w:rPr>
          <w:rFonts w:eastAsia="新細明體" w:hint="eastAsia"/>
          <w:lang w:eastAsia="zh-TW"/>
        </w:rPr>
        <w:t>是受到保護的，如果想記錄或者是</w:t>
      </w:r>
      <w:r w:rsidRPr="00E951A9">
        <w:rPr>
          <w:rFonts w:eastAsia="新細明體"/>
          <w:lang w:eastAsia="zh-TW"/>
        </w:rPr>
        <w:t>retell</w:t>
      </w:r>
      <w:r w:rsidRPr="00E951A9">
        <w:rPr>
          <w:rFonts w:eastAsia="新細明體" w:hint="eastAsia"/>
          <w:lang w:eastAsia="zh-TW"/>
        </w:rPr>
        <w:t>都需要本人的同意。</w:t>
      </w:r>
      <w:r w:rsidRPr="00E951A9">
        <w:rPr>
          <w:rFonts w:eastAsia="新細明體"/>
          <w:lang w:eastAsia="zh-TW"/>
        </w:rPr>
        <w:t xml:space="preserve">Even in some tributes, </w:t>
      </w:r>
      <w:r w:rsidRPr="00E951A9">
        <w:rPr>
          <w:rFonts w:eastAsia="新細明體" w:hint="eastAsia"/>
          <w:lang w:eastAsia="zh-TW"/>
        </w:rPr>
        <w:t>舉例Ｋ部落，對於某些咚咚的保護</w:t>
      </w:r>
      <w:r w:rsidRPr="00E951A9">
        <w:rPr>
          <w:rFonts w:eastAsia="新細明體"/>
          <w:lang w:eastAsia="zh-TW"/>
        </w:rPr>
        <w:t>more than titles</w:t>
      </w:r>
      <w:r w:rsidRPr="00E951A9">
        <w:rPr>
          <w:rFonts w:eastAsia="新細明體" w:hint="eastAsia"/>
          <w:lang w:eastAsia="zh-TW"/>
        </w:rPr>
        <w:t>。段尾的那個例子裡講到了某個部落怎樣怎樣，提到了</w:t>
      </w:r>
      <w:r w:rsidRPr="00E951A9">
        <w:rPr>
          <w:rFonts w:eastAsia="新細明體"/>
          <w:lang w:eastAsia="zh-TW"/>
        </w:rPr>
        <w:t>material goods</w:t>
      </w:r>
      <w:r w:rsidRPr="00E951A9">
        <w:rPr>
          <w:rFonts w:eastAsia="新細明體" w:hint="eastAsia"/>
          <w:lang w:eastAsia="zh-TW"/>
        </w:rPr>
        <w:t>，（不好意思具體的記不得了，當時沒有注意這點，有考題）。</w:t>
      </w:r>
    </w:p>
    <w:p w14:paraId="2FE60AFD" w14:textId="1BB2258C" w:rsidR="00F50A52" w:rsidRDefault="00E951A9" w:rsidP="00F50A52">
      <w:r w:rsidRPr="00E951A9">
        <w:rPr>
          <w:rFonts w:eastAsia="新細明體" w:hint="eastAsia"/>
          <w:lang w:eastAsia="zh-TW"/>
        </w:rPr>
        <w:t>第三段：</w:t>
      </w:r>
    </w:p>
    <w:p w14:paraId="2740660D" w14:textId="7A1DB341" w:rsidR="00F50A52" w:rsidRDefault="00E951A9" w:rsidP="00F50A52">
      <w:r w:rsidRPr="00E951A9">
        <w:rPr>
          <w:rFonts w:eastAsia="新細明體" w:hint="eastAsia"/>
          <w:lang w:eastAsia="zh-TW"/>
        </w:rPr>
        <w:t>（有很多考點）講其實</w:t>
      </w:r>
      <w:r w:rsidRPr="00E951A9">
        <w:rPr>
          <w:rFonts w:eastAsia="新細明體"/>
          <w:lang w:eastAsia="zh-TW"/>
        </w:rPr>
        <w:t xml:space="preserve"> indigenous tribes </w:t>
      </w:r>
      <w:r w:rsidRPr="00E951A9">
        <w:rPr>
          <w:rFonts w:eastAsia="新細明體" w:hint="eastAsia"/>
          <w:lang w:eastAsia="zh-TW"/>
        </w:rPr>
        <w:t>越來越多的用</w:t>
      </w:r>
      <w:r w:rsidRPr="00E951A9">
        <w:rPr>
          <w:rFonts w:eastAsia="新細明體"/>
          <w:lang w:eastAsia="zh-TW"/>
        </w:rPr>
        <w:t>contemporary IP laws</w:t>
      </w:r>
      <w:r w:rsidRPr="00E951A9">
        <w:rPr>
          <w:rFonts w:eastAsia="新細明體" w:hint="eastAsia"/>
          <w:lang w:eastAsia="zh-TW"/>
        </w:rPr>
        <w:t>來保護他們的權利。土著部落覺得一個東西，類似這個</w:t>
      </w:r>
      <w:r w:rsidRPr="00E951A9">
        <w:rPr>
          <w:rFonts w:eastAsia="新細明體"/>
          <w:lang w:eastAsia="zh-TW"/>
        </w:rPr>
        <w:t>law</w:t>
      </w:r>
      <w:r w:rsidRPr="00E951A9">
        <w:rPr>
          <w:rFonts w:eastAsia="新細明體" w:hint="eastAsia"/>
          <w:lang w:eastAsia="zh-TW"/>
        </w:rPr>
        <w:t>的東西，太怎麼樣而不適合他們。真正的問題不是他們不用</w:t>
      </w:r>
      <w:r w:rsidRPr="00E951A9">
        <w:rPr>
          <w:rFonts w:eastAsia="新細明體"/>
          <w:lang w:eastAsia="zh-TW"/>
        </w:rPr>
        <w:t xml:space="preserve">law, </w:t>
      </w:r>
      <w:r w:rsidRPr="00E951A9">
        <w:rPr>
          <w:rFonts w:eastAsia="新細明體" w:hint="eastAsia"/>
          <w:lang w:eastAsia="zh-TW"/>
        </w:rPr>
        <w:t>而是這些</w:t>
      </w:r>
      <w:r w:rsidRPr="00E951A9">
        <w:rPr>
          <w:rFonts w:eastAsia="新細明體"/>
          <w:lang w:eastAsia="zh-TW"/>
        </w:rPr>
        <w:t>laws are too narrow in scope to protect rights of indigenous tribes</w:t>
      </w:r>
      <w:r w:rsidRPr="00E951A9">
        <w:rPr>
          <w:rFonts w:eastAsia="新細明體" w:hint="eastAsia"/>
          <w:lang w:eastAsia="zh-TW"/>
        </w:rPr>
        <w:t>（考點）。有一個例子：</w:t>
      </w:r>
      <w:r w:rsidRPr="00E951A9">
        <w:rPr>
          <w:rFonts w:eastAsia="新細明體"/>
          <w:lang w:eastAsia="zh-TW"/>
        </w:rPr>
        <w:t>artistic</w:t>
      </w:r>
      <w:r w:rsidRPr="00E951A9">
        <w:rPr>
          <w:rFonts w:eastAsia="新細明體" w:hint="eastAsia"/>
          <w:lang w:eastAsia="zh-TW"/>
        </w:rPr>
        <w:t>（題目定位詞）的東西在這個部落自己的</w:t>
      </w:r>
      <w:r w:rsidRPr="00E951A9">
        <w:rPr>
          <w:rFonts w:eastAsia="新細明體"/>
          <w:lang w:eastAsia="zh-TW"/>
        </w:rPr>
        <w:t>regulation</w:t>
      </w:r>
      <w:r w:rsidRPr="00E951A9">
        <w:rPr>
          <w:rFonts w:eastAsia="新細明體" w:hint="eastAsia"/>
          <w:lang w:eastAsia="zh-TW"/>
        </w:rPr>
        <w:t>裡是都保護的，但在</w:t>
      </w:r>
      <w:r w:rsidRPr="00E951A9">
        <w:rPr>
          <w:rFonts w:eastAsia="新細明體"/>
          <w:lang w:eastAsia="zh-TW"/>
        </w:rPr>
        <w:t>IP</w:t>
      </w:r>
      <w:r w:rsidRPr="00E951A9">
        <w:rPr>
          <w:rFonts w:eastAsia="新細明體" w:hint="eastAsia"/>
          <w:lang w:eastAsia="zh-TW"/>
        </w:rPr>
        <w:t>裡卻得符合某些形式。然後說</w:t>
      </w:r>
      <w:r w:rsidRPr="00E951A9">
        <w:rPr>
          <w:rFonts w:eastAsia="新細明體"/>
          <w:lang w:eastAsia="zh-TW"/>
        </w:rPr>
        <w:t xml:space="preserve">indigenous tribes </w:t>
      </w:r>
      <w:r w:rsidRPr="00E951A9">
        <w:rPr>
          <w:rFonts w:eastAsia="新細明體" w:hint="eastAsia"/>
          <w:lang w:eastAsia="zh-TW"/>
        </w:rPr>
        <w:t>保護的咚咚更加注重</w:t>
      </w:r>
      <w:r w:rsidRPr="00E951A9">
        <w:rPr>
          <w:rFonts w:eastAsia="新細明體"/>
          <w:lang w:eastAsia="zh-TW"/>
        </w:rPr>
        <w:t xml:space="preserve">underlying value, </w:t>
      </w:r>
      <w:r w:rsidRPr="00E951A9">
        <w:rPr>
          <w:rFonts w:eastAsia="新細明體" w:hint="eastAsia"/>
          <w:lang w:eastAsia="zh-TW"/>
        </w:rPr>
        <w:t>而</w:t>
      </w:r>
      <w:r w:rsidRPr="00E951A9">
        <w:rPr>
          <w:rFonts w:eastAsia="新細明體"/>
          <w:lang w:eastAsia="zh-TW"/>
        </w:rPr>
        <w:t xml:space="preserve">contempoary laws </w:t>
      </w:r>
      <w:r w:rsidRPr="00E951A9">
        <w:rPr>
          <w:rFonts w:eastAsia="新細明體" w:hint="eastAsia"/>
          <w:lang w:eastAsia="zh-TW"/>
        </w:rPr>
        <w:t>只是注重</w:t>
      </w:r>
      <w:r w:rsidRPr="00E951A9">
        <w:rPr>
          <w:rFonts w:eastAsia="新細明體"/>
          <w:lang w:eastAsia="zh-TW"/>
        </w:rPr>
        <w:t>certain aspect. (</w:t>
      </w:r>
      <w:r w:rsidRPr="00E951A9">
        <w:rPr>
          <w:rFonts w:eastAsia="新細明體" w:hint="eastAsia"/>
          <w:lang w:eastAsia="zh-TW"/>
        </w:rPr>
        <w:t>考點</w:t>
      </w:r>
      <w:r w:rsidRPr="00E951A9">
        <w:rPr>
          <w:rFonts w:eastAsia="新細明體"/>
          <w:lang w:eastAsia="zh-TW"/>
        </w:rPr>
        <w:t>).</w:t>
      </w:r>
    </w:p>
    <w:p w14:paraId="6C97C7E7" w14:textId="77777777" w:rsidR="00F50A52" w:rsidRDefault="00F50A52" w:rsidP="00F50A52"/>
    <w:p w14:paraId="15DCD830" w14:textId="1F67FBC6" w:rsidR="00F50A52" w:rsidRPr="00227BF8" w:rsidRDefault="00E951A9" w:rsidP="00F50A52">
      <w:pPr>
        <w:spacing w:line="360" w:lineRule="exact"/>
        <w:rPr>
          <w:b/>
          <w:bCs/>
          <w:color w:val="5B9BD5" w:themeColor="accent5"/>
        </w:rPr>
      </w:pPr>
      <w:r w:rsidRPr="00E951A9">
        <w:rPr>
          <w:rFonts w:eastAsia="新細明體" w:hint="eastAsia"/>
          <w:b/>
          <w:bCs/>
          <w:color w:val="5B9BD5" w:themeColor="accent5"/>
          <w:lang w:eastAsia="zh-TW"/>
        </w:rPr>
        <w:t>【問題】</w:t>
      </w:r>
    </w:p>
    <w:p w14:paraId="545E793C" w14:textId="0F7D9289" w:rsidR="00F50A52" w:rsidRDefault="00E951A9" w:rsidP="00F50A52">
      <w:r w:rsidRPr="00E951A9">
        <w:rPr>
          <w:rFonts w:eastAsia="新細明體"/>
          <w:lang w:eastAsia="zh-TW"/>
        </w:rPr>
        <w:t>1</w:t>
      </w:r>
      <w:r w:rsidRPr="00E951A9">
        <w:rPr>
          <w:rFonts w:eastAsia="新細明體" w:hint="eastAsia"/>
          <w:lang w:eastAsia="zh-TW"/>
        </w:rPr>
        <w:t>）主旨題</w:t>
      </w:r>
      <w:r w:rsidRPr="00E951A9">
        <w:rPr>
          <w:rFonts w:eastAsia="新細明體"/>
          <w:lang w:eastAsia="zh-TW"/>
        </w:rPr>
        <w:t xml:space="preserve"> </w:t>
      </w:r>
      <w:r w:rsidRPr="00E951A9">
        <w:rPr>
          <w:rFonts w:eastAsia="新細明體" w:hint="eastAsia"/>
          <w:lang w:eastAsia="zh-TW"/>
        </w:rPr>
        <w:t>（可以秒選）</w:t>
      </w:r>
    </w:p>
    <w:p w14:paraId="475DDDCB" w14:textId="7BC0B7A9" w:rsidR="00F50A52" w:rsidRDefault="00E951A9" w:rsidP="00F50A52">
      <w:r w:rsidRPr="00E951A9">
        <w:rPr>
          <w:rFonts w:eastAsia="新細明體" w:hint="eastAsia"/>
          <w:lang w:eastAsia="zh-TW"/>
        </w:rPr>
        <w:t>證明原始部落是有智慧財產權保護的。</w:t>
      </w:r>
    </w:p>
    <w:p w14:paraId="77129D45" w14:textId="797E5072" w:rsidR="00F50A52" w:rsidRDefault="00E951A9" w:rsidP="00F50A52">
      <w:r w:rsidRPr="00E951A9">
        <w:rPr>
          <w:rFonts w:eastAsia="新細明體"/>
          <w:lang w:eastAsia="zh-TW"/>
        </w:rPr>
        <w:t>2</w:t>
      </w:r>
      <w:r w:rsidRPr="00E951A9">
        <w:rPr>
          <w:rFonts w:eastAsia="新細明體" w:hint="eastAsia"/>
          <w:lang w:eastAsia="zh-TW"/>
        </w:rPr>
        <w:t>）問</w:t>
      </w:r>
      <w:r w:rsidRPr="00E951A9">
        <w:rPr>
          <w:rFonts w:eastAsia="新細明體"/>
          <w:lang w:eastAsia="zh-TW"/>
        </w:rPr>
        <w:t>material goods</w:t>
      </w:r>
      <w:r w:rsidRPr="00E951A9">
        <w:rPr>
          <w:rFonts w:eastAsia="新細明體" w:hint="eastAsia"/>
          <w:lang w:eastAsia="zh-TW"/>
        </w:rPr>
        <w:t>和那些</w:t>
      </w:r>
      <w:r w:rsidRPr="00E951A9">
        <w:rPr>
          <w:rFonts w:eastAsia="新細明體"/>
          <w:lang w:eastAsia="zh-TW"/>
        </w:rPr>
        <w:t xml:space="preserve">trade marks, names </w:t>
      </w:r>
      <w:r w:rsidRPr="00E951A9">
        <w:rPr>
          <w:rFonts w:eastAsia="新細明體" w:hint="eastAsia"/>
          <w:lang w:eastAsia="zh-TW"/>
        </w:rPr>
        <w:t>什麼的比較</w:t>
      </w:r>
    </w:p>
    <w:p w14:paraId="202848D2" w14:textId="632B95C4" w:rsidR="00F50A52" w:rsidRDefault="00E951A9" w:rsidP="00F50A52">
      <w:r w:rsidRPr="00E951A9">
        <w:rPr>
          <w:rFonts w:eastAsia="新細明體" w:hint="eastAsia"/>
          <w:lang w:eastAsia="zh-TW"/>
        </w:rPr>
        <w:t>有個選項好像說人們一直都覺得</w:t>
      </w:r>
      <w:r w:rsidRPr="00E951A9">
        <w:rPr>
          <w:rFonts w:eastAsia="新細明體"/>
          <w:lang w:eastAsia="zh-TW"/>
        </w:rPr>
        <w:t xml:space="preserve">trade marks, names </w:t>
      </w:r>
      <w:r w:rsidRPr="00E951A9">
        <w:rPr>
          <w:rFonts w:eastAsia="新細明體" w:hint="eastAsia"/>
          <w:lang w:eastAsia="zh-TW"/>
        </w:rPr>
        <w:t>等要比</w:t>
      </w:r>
      <w:r w:rsidRPr="00E951A9">
        <w:rPr>
          <w:rFonts w:eastAsia="新細明體"/>
          <w:lang w:eastAsia="zh-TW"/>
        </w:rPr>
        <w:t>material goods</w:t>
      </w:r>
      <w:r w:rsidRPr="00E951A9">
        <w:rPr>
          <w:rFonts w:eastAsia="新細明體" w:hint="eastAsia"/>
          <w:lang w:eastAsia="zh-TW"/>
        </w:rPr>
        <w:t>更值得被保護，我沒有選那項，是用的排除法，不是特別難，就是讀的時候記得留意一下例子裡邊有個</w:t>
      </w:r>
      <w:r w:rsidRPr="00E951A9">
        <w:rPr>
          <w:rFonts w:eastAsia="新細明體"/>
          <w:lang w:eastAsia="zh-TW"/>
        </w:rPr>
        <w:t>material goods</w:t>
      </w:r>
      <w:r w:rsidRPr="00E951A9">
        <w:rPr>
          <w:rFonts w:eastAsia="新細明體" w:hint="eastAsia"/>
          <w:lang w:eastAsia="zh-TW"/>
        </w:rPr>
        <w:t>什麼的，不然到時候出來題可能不好一下子就定位。</w:t>
      </w:r>
    </w:p>
    <w:p w14:paraId="447E515E" w14:textId="0C1DC595" w:rsidR="00F50A52" w:rsidRDefault="00E951A9" w:rsidP="00F50A52">
      <w:r w:rsidRPr="00E951A9">
        <w:rPr>
          <w:rFonts w:eastAsia="新細明體" w:hint="eastAsia"/>
          <w:lang w:eastAsia="zh-TW"/>
        </w:rPr>
        <w:t>定位</w:t>
      </w:r>
      <w:r w:rsidRPr="00E951A9">
        <w:rPr>
          <w:rFonts w:eastAsia="新細明體"/>
          <w:lang w:eastAsia="zh-TW"/>
        </w:rPr>
        <w:t>P2</w:t>
      </w:r>
      <w:r w:rsidRPr="00E951A9">
        <w:rPr>
          <w:rFonts w:eastAsia="新細明體" w:hint="eastAsia"/>
          <w:lang w:eastAsia="zh-TW"/>
        </w:rPr>
        <w:t>舉例的那個部落，原文大概是</w:t>
      </w:r>
      <w:r w:rsidRPr="00E951A9">
        <w:rPr>
          <w:rFonts w:eastAsia="新細明體"/>
          <w:lang w:eastAsia="zh-TW"/>
        </w:rPr>
        <w:t xml:space="preserve"> K</w:t>
      </w:r>
      <w:r w:rsidRPr="00E951A9">
        <w:rPr>
          <w:rFonts w:eastAsia="新細明體" w:hint="eastAsia"/>
          <w:lang w:eastAsia="zh-TW"/>
        </w:rPr>
        <w:t>部落裡，</w:t>
      </w:r>
      <w:r w:rsidRPr="00E951A9">
        <w:rPr>
          <w:rFonts w:eastAsia="新細明體"/>
          <w:lang w:eastAsia="zh-TW"/>
        </w:rPr>
        <w:t xml:space="preserve"> IP rights is even more developed than the rights of material goods.</w:t>
      </w:r>
    </w:p>
    <w:p w14:paraId="3D045C04" w14:textId="699DD523" w:rsidR="00F50A52" w:rsidRDefault="00E951A9" w:rsidP="00F50A52">
      <w:r w:rsidRPr="00E951A9">
        <w:rPr>
          <w:rFonts w:eastAsia="新細明體" w:hint="eastAsia"/>
          <w:lang w:eastAsia="zh-TW"/>
        </w:rPr>
        <w:t>選項是取非了，</w:t>
      </w:r>
      <w:r w:rsidRPr="00E951A9">
        <w:rPr>
          <w:rFonts w:eastAsia="新細明體"/>
          <w:lang w:eastAsia="zh-TW"/>
        </w:rPr>
        <w:t xml:space="preserve"> the rights of material goods</w:t>
      </w:r>
      <w:r w:rsidRPr="00E951A9">
        <w:rPr>
          <w:rFonts w:eastAsia="新細明體" w:hint="eastAsia"/>
          <w:lang w:eastAsia="zh-TW"/>
        </w:rPr>
        <w:t>不一定比</w:t>
      </w:r>
      <w:r w:rsidRPr="00E951A9">
        <w:rPr>
          <w:rFonts w:eastAsia="新細明體"/>
          <w:lang w:eastAsia="zh-TW"/>
        </w:rPr>
        <w:t>IP rights</w:t>
      </w:r>
      <w:r w:rsidRPr="00E951A9">
        <w:rPr>
          <w:rFonts w:eastAsia="新細明體" w:hint="eastAsia"/>
          <w:lang w:eastAsia="zh-TW"/>
        </w:rPr>
        <w:t>更重要。</w:t>
      </w:r>
    </w:p>
    <w:p w14:paraId="6B4AC943" w14:textId="155394E0" w:rsidR="00F50A52" w:rsidRDefault="00E951A9" w:rsidP="00F50A52">
      <w:r w:rsidRPr="00E951A9">
        <w:rPr>
          <w:rFonts w:eastAsia="新細明體"/>
          <w:lang w:eastAsia="zh-TW"/>
        </w:rPr>
        <w:t>3</w:t>
      </w:r>
      <w:r w:rsidRPr="00E951A9">
        <w:rPr>
          <w:rFonts w:eastAsia="新細明體" w:hint="eastAsia"/>
          <w:lang w:eastAsia="zh-TW"/>
        </w:rPr>
        <w:t>）有一個</w:t>
      </w:r>
      <w:r w:rsidRPr="00E951A9">
        <w:rPr>
          <w:rFonts w:eastAsia="新細明體"/>
          <w:lang w:eastAsia="zh-TW"/>
        </w:rPr>
        <w:t>application</w:t>
      </w:r>
      <w:r w:rsidRPr="00E951A9">
        <w:rPr>
          <w:rFonts w:eastAsia="新細明體" w:hint="eastAsia"/>
          <w:lang w:eastAsia="zh-TW"/>
        </w:rPr>
        <w:t>的題，大體是問一下哪個是侵犯智慧財產權的</w:t>
      </w:r>
      <w:r w:rsidRPr="00E951A9">
        <w:rPr>
          <w:rFonts w:eastAsia="新細明體"/>
          <w:lang w:eastAsia="zh-TW"/>
        </w:rPr>
        <w:t>?</w:t>
      </w:r>
    </w:p>
    <w:p w14:paraId="2F17F7F1" w14:textId="6215E748" w:rsidR="00F50A52" w:rsidRDefault="00E951A9" w:rsidP="00F50A52">
      <w:r w:rsidRPr="00E951A9">
        <w:rPr>
          <w:rFonts w:eastAsia="新細明體" w:hint="eastAsia"/>
          <w:lang w:eastAsia="zh-TW"/>
        </w:rPr>
        <w:t>我選的是</w:t>
      </w:r>
      <w:r w:rsidRPr="00E951A9">
        <w:rPr>
          <w:rFonts w:eastAsia="新細明體"/>
          <w:lang w:eastAsia="zh-TW"/>
        </w:rPr>
        <w:t>A</w:t>
      </w:r>
      <w:r w:rsidRPr="00E951A9">
        <w:rPr>
          <w:rFonts w:eastAsia="新細明體" w:hint="eastAsia"/>
          <w:lang w:eastAsia="zh-TW"/>
        </w:rPr>
        <w:t>，是一個商品用了個什麼商標來著</w:t>
      </w:r>
    </w:p>
    <w:p w14:paraId="458FA1E8" w14:textId="1E40A4FC" w:rsidR="00F50A52" w:rsidRDefault="00E951A9" w:rsidP="00F50A52">
      <w:r w:rsidRPr="00E951A9">
        <w:rPr>
          <w:rFonts w:eastAsia="新細明體" w:hint="eastAsia"/>
          <w:lang w:eastAsia="zh-TW"/>
        </w:rPr>
        <w:t>干擾項</w:t>
      </w:r>
      <w:r w:rsidRPr="00E951A9">
        <w:rPr>
          <w:rFonts w:eastAsia="新細明體"/>
          <w:lang w:eastAsia="zh-TW"/>
        </w:rPr>
        <w:t>:</w:t>
      </w:r>
      <w:r w:rsidRPr="00E951A9">
        <w:rPr>
          <w:rFonts w:eastAsia="新細明體" w:hint="eastAsia"/>
          <w:lang w:eastAsia="zh-TW"/>
        </w:rPr>
        <w:t>有個是說把某個圖像印到國旗上，我覺得做國旗總不可能是盜版什麼的吧，就排除了；</w:t>
      </w:r>
    </w:p>
    <w:p w14:paraId="32431474" w14:textId="0CC628BF" w:rsidR="00F50A52" w:rsidRDefault="00E951A9" w:rsidP="00F50A52">
      <w:r w:rsidRPr="00E951A9">
        <w:rPr>
          <w:rFonts w:eastAsia="新細明體" w:hint="eastAsia"/>
          <w:lang w:eastAsia="zh-TW"/>
        </w:rPr>
        <w:t>還有個干擾項是自己用了自己的什麼圖像當</w:t>
      </w:r>
      <w:r w:rsidRPr="00E951A9">
        <w:rPr>
          <w:rFonts w:eastAsia="新細明體"/>
          <w:lang w:eastAsia="zh-TW"/>
        </w:rPr>
        <w:t>logo</w:t>
      </w:r>
      <w:r w:rsidRPr="00E951A9">
        <w:rPr>
          <w:rFonts w:eastAsia="新細明體" w:hint="eastAsia"/>
          <w:lang w:eastAsia="zh-TW"/>
        </w:rPr>
        <w:t>，所以也不是侵權</w:t>
      </w:r>
      <w:r w:rsidRPr="00E951A9">
        <w:rPr>
          <w:rFonts w:eastAsia="新細明體"/>
          <w:lang w:eastAsia="zh-TW"/>
        </w:rPr>
        <w:t>.</w:t>
      </w:r>
    </w:p>
    <w:p w14:paraId="52747171" w14:textId="52841A86" w:rsidR="00F50A52" w:rsidRDefault="00E951A9" w:rsidP="00F50A52">
      <w:r w:rsidRPr="00E951A9">
        <w:rPr>
          <w:rFonts w:eastAsia="新細明體" w:hint="eastAsia"/>
          <w:lang w:eastAsia="zh-TW"/>
        </w:rPr>
        <w:t>選某原始部落的</w:t>
      </w:r>
      <w:r w:rsidRPr="00E951A9">
        <w:rPr>
          <w:rFonts w:eastAsia="新細明體"/>
          <w:lang w:eastAsia="zh-TW"/>
        </w:rPr>
        <w:t>people</w:t>
      </w:r>
      <w:r w:rsidRPr="00E951A9">
        <w:rPr>
          <w:rFonts w:eastAsia="新細明體" w:hint="eastAsia"/>
          <w:lang w:eastAsia="zh-TW"/>
        </w:rPr>
        <w:t>用自己祖先的什麼（關鍵字</w:t>
      </w:r>
      <w:r w:rsidRPr="00E951A9">
        <w:rPr>
          <w:rFonts w:eastAsia="新細明體"/>
          <w:lang w:eastAsia="zh-TW"/>
        </w:rPr>
        <w:t>own</w:t>
      </w:r>
      <w:r w:rsidRPr="00E951A9">
        <w:rPr>
          <w:rFonts w:eastAsia="新細明體" w:hint="eastAsia"/>
          <w:lang w:eastAsia="zh-TW"/>
        </w:rPr>
        <w:t>）</w:t>
      </w:r>
      <w:r w:rsidRPr="00E951A9">
        <w:rPr>
          <w:rFonts w:eastAsia="新細明體"/>
          <w:lang w:eastAsia="zh-TW"/>
        </w:rPr>
        <w:t xml:space="preserve"> </w:t>
      </w:r>
      <w:r w:rsidRPr="00E951A9">
        <w:rPr>
          <w:rFonts w:eastAsia="新細明體" w:hint="eastAsia"/>
          <w:lang w:eastAsia="zh-TW"/>
        </w:rPr>
        <w:t>不選那個國旗用某個標誌的</w:t>
      </w:r>
    </w:p>
    <w:p w14:paraId="5830EAF2" w14:textId="77777777" w:rsidR="00F50A52" w:rsidRDefault="00F50A52" w:rsidP="00F50A52"/>
    <w:p w14:paraId="67B21928" w14:textId="2D68832B" w:rsidR="00F50A52" w:rsidRDefault="00E951A9" w:rsidP="00F50A52">
      <w:r w:rsidRPr="00E951A9">
        <w:rPr>
          <w:rFonts w:eastAsia="新細明體" w:hint="eastAsia"/>
          <w:lang w:eastAsia="zh-TW"/>
        </w:rPr>
        <w:t>本月</w:t>
      </w:r>
      <w:r w:rsidRPr="00E951A9">
        <w:rPr>
          <w:rFonts w:eastAsia="新細明體"/>
          <w:lang w:eastAsia="zh-TW"/>
        </w:rPr>
        <w:t>V33</w:t>
      </w:r>
      <w:r w:rsidRPr="00E951A9">
        <w:rPr>
          <w:rFonts w:eastAsia="新細明體" w:hint="eastAsia"/>
          <w:lang w:eastAsia="zh-TW"/>
        </w:rPr>
        <w:t>狗主補充選項：第一段最後一句出現了一個破折號，說有的人認為</w:t>
      </w:r>
      <w:r w:rsidRPr="00E951A9">
        <w:rPr>
          <w:rFonts w:eastAsia="新細明體"/>
          <w:lang w:eastAsia="zh-TW"/>
        </w:rPr>
        <w:t>indigenous tribe</w:t>
      </w:r>
      <w:r w:rsidRPr="00E951A9">
        <w:rPr>
          <w:rFonts w:eastAsia="新細明體" w:hint="eastAsia"/>
          <w:lang w:eastAsia="zh-TW"/>
        </w:rPr>
        <w:t>的</w:t>
      </w:r>
      <w:r w:rsidRPr="00E951A9">
        <w:rPr>
          <w:rFonts w:eastAsia="新細明體"/>
          <w:lang w:eastAsia="zh-TW"/>
        </w:rPr>
        <w:t>IP</w:t>
      </w:r>
      <w:r w:rsidRPr="00E951A9">
        <w:rPr>
          <w:rFonts w:eastAsia="新細明體" w:hint="eastAsia"/>
          <w:lang w:eastAsia="zh-TW"/>
        </w:rPr>
        <w:t>被</w:t>
      </w:r>
      <w:r w:rsidRPr="00E951A9">
        <w:rPr>
          <w:rFonts w:eastAsia="新細明體"/>
          <w:lang w:eastAsia="zh-TW"/>
        </w:rPr>
        <w:t>non American company</w:t>
      </w:r>
      <w:r w:rsidRPr="00E951A9">
        <w:rPr>
          <w:rFonts w:eastAsia="新細明體" w:hint="eastAsia"/>
          <w:lang w:eastAsia="zh-TW"/>
        </w:rPr>
        <w:t>用了，有一個題問</w:t>
      </w:r>
      <w:r w:rsidRPr="00E951A9">
        <w:rPr>
          <w:rFonts w:eastAsia="新細明體"/>
          <w:lang w:eastAsia="zh-TW"/>
        </w:rPr>
        <w:t>the LEAST objection to those people</w:t>
      </w:r>
      <w:r w:rsidRPr="00E951A9">
        <w:rPr>
          <w:rFonts w:eastAsia="新細明體" w:hint="eastAsia"/>
          <w:lang w:eastAsia="zh-TW"/>
        </w:rPr>
        <w:t>：問的很繞，我覺得實際問的是以下哪個選項中</w:t>
      </w:r>
      <w:r w:rsidRPr="00E951A9">
        <w:rPr>
          <w:rFonts w:eastAsia="新細明體"/>
          <w:lang w:eastAsia="zh-TW"/>
        </w:rPr>
        <w:t>indigenous tribe</w:t>
      </w:r>
      <w:r w:rsidRPr="00E951A9">
        <w:rPr>
          <w:rFonts w:eastAsia="新細明體" w:hint="eastAsia"/>
          <w:lang w:eastAsia="zh-TW"/>
        </w:rPr>
        <w:t>的</w:t>
      </w:r>
      <w:r w:rsidRPr="00E951A9">
        <w:rPr>
          <w:rFonts w:eastAsia="新細明體"/>
          <w:lang w:eastAsia="zh-TW"/>
        </w:rPr>
        <w:t>IP rights</w:t>
      </w:r>
      <w:r w:rsidRPr="00E951A9">
        <w:rPr>
          <w:rFonts w:eastAsia="新細明體" w:hint="eastAsia"/>
          <w:lang w:eastAsia="zh-TW"/>
        </w:rPr>
        <w:t>被</w:t>
      </w:r>
      <w:r w:rsidRPr="00E951A9">
        <w:rPr>
          <w:rFonts w:eastAsia="新細明體"/>
          <w:lang w:eastAsia="zh-TW"/>
        </w:rPr>
        <w:t>non American</w:t>
      </w:r>
      <w:r w:rsidRPr="00E951A9">
        <w:rPr>
          <w:rFonts w:eastAsia="新細明體" w:hint="eastAsia"/>
          <w:lang w:eastAsia="zh-TW"/>
        </w:rPr>
        <w:t>給用了，</w:t>
      </w:r>
    </w:p>
    <w:p w14:paraId="367C0C2B" w14:textId="3B7243C8" w:rsidR="00F50A52" w:rsidRDefault="00E951A9" w:rsidP="00F50A52">
      <w:r w:rsidRPr="00E951A9">
        <w:rPr>
          <w:rFonts w:eastAsia="新細明體" w:hint="eastAsia"/>
          <w:lang w:eastAsia="zh-TW"/>
        </w:rPr>
        <w:t>我選的：某個部落</w:t>
      </w:r>
      <w:r w:rsidRPr="00E951A9">
        <w:rPr>
          <w:rFonts w:eastAsia="新細明體"/>
          <w:lang w:eastAsia="zh-TW"/>
        </w:rPr>
        <w:t>leader</w:t>
      </w:r>
      <w:r w:rsidRPr="00E951A9">
        <w:rPr>
          <w:rFonts w:eastAsia="新細明體" w:hint="eastAsia"/>
          <w:lang w:eastAsia="zh-TW"/>
        </w:rPr>
        <w:t>的</w:t>
      </w:r>
      <w:r w:rsidRPr="00E951A9">
        <w:rPr>
          <w:rFonts w:eastAsia="新細明體"/>
          <w:lang w:eastAsia="zh-TW"/>
        </w:rPr>
        <w:t>name</w:t>
      </w:r>
      <w:r w:rsidRPr="00E951A9">
        <w:rPr>
          <w:rFonts w:eastAsia="新細明體" w:hint="eastAsia"/>
          <w:lang w:eastAsia="zh-TW"/>
        </w:rPr>
        <w:t>被一家</w:t>
      </w:r>
      <w:r w:rsidRPr="00E951A9">
        <w:rPr>
          <w:rFonts w:eastAsia="新細明體"/>
          <w:lang w:eastAsia="zh-TW"/>
        </w:rPr>
        <w:t>non American company</w:t>
      </w:r>
      <w:r w:rsidRPr="00E951A9">
        <w:rPr>
          <w:rFonts w:eastAsia="新細明體" w:hint="eastAsia"/>
          <w:lang w:eastAsia="zh-TW"/>
        </w:rPr>
        <w:t>給用來印在</w:t>
      </w:r>
      <w:r w:rsidRPr="00E951A9">
        <w:rPr>
          <w:rFonts w:eastAsia="新細明體"/>
          <w:lang w:eastAsia="zh-TW"/>
        </w:rPr>
        <w:t>**</w:t>
      </w:r>
      <w:r w:rsidRPr="00E951A9">
        <w:rPr>
          <w:rFonts w:eastAsia="新細明體" w:hint="eastAsia"/>
          <w:lang w:eastAsia="zh-TW"/>
        </w:rPr>
        <w:t>上。</w:t>
      </w:r>
    </w:p>
    <w:p w14:paraId="4FEB9208" w14:textId="3EED730C" w:rsidR="00F50A52" w:rsidRDefault="00E951A9" w:rsidP="00F50A52">
      <w:r w:rsidRPr="00E951A9">
        <w:rPr>
          <w:rFonts w:eastAsia="新細明體"/>
          <w:lang w:eastAsia="zh-TW"/>
        </w:rPr>
        <w:t>4</w:t>
      </w:r>
      <w:r w:rsidRPr="00E951A9">
        <w:rPr>
          <w:rFonts w:eastAsia="新細明體" w:hint="eastAsia"/>
          <w:lang w:eastAsia="zh-TW"/>
        </w:rPr>
        <w:t>）哪一個不是侵犯智慧財產權的</w:t>
      </w:r>
      <w:r w:rsidRPr="00E951A9">
        <w:rPr>
          <w:rFonts w:eastAsia="新細明體"/>
          <w:lang w:eastAsia="zh-TW"/>
        </w:rPr>
        <w:t xml:space="preserve"> </w:t>
      </w:r>
      <w:r w:rsidRPr="00E951A9">
        <w:rPr>
          <w:rFonts w:eastAsia="新細明體" w:hint="eastAsia"/>
          <w:lang w:eastAsia="zh-TW"/>
        </w:rPr>
        <w:t>（可能為</w:t>
      </w:r>
      <w:r w:rsidRPr="00E951A9">
        <w:rPr>
          <w:rFonts w:eastAsia="新細明體"/>
          <w:lang w:eastAsia="zh-TW"/>
        </w:rPr>
        <w:t>Q3</w:t>
      </w:r>
      <w:r w:rsidRPr="00E951A9">
        <w:rPr>
          <w:rFonts w:eastAsia="新細明體" w:hint="eastAsia"/>
          <w:lang w:eastAsia="zh-TW"/>
        </w:rPr>
        <w:t>）</w:t>
      </w:r>
    </w:p>
    <w:p w14:paraId="1B4E1087" w14:textId="7E141D22" w:rsidR="00F50A52" w:rsidRDefault="00E951A9" w:rsidP="00F50A52">
      <w:r w:rsidRPr="00E951A9">
        <w:rPr>
          <w:rFonts w:eastAsia="新細明體" w:hint="eastAsia"/>
          <w:lang w:eastAsia="zh-TW"/>
        </w:rPr>
        <w:t>選某原始部落的</w:t>
      </w:r>
      <w:r w:rsidRPr="00E951A9">
        <w:rPr>
          <w:rFonts w:eastAsia="新細明體"/>
          <w:lang w:eastAsia="zh-TW"/>
        </w:rPr>
        <w:t>people</w:t>
      </w:r>
      <w:r w:rsidRPr="00E951A9">
        <w:rPr>
          <w:rFonts w:eastAsia="新細明體" w:hint="eastAsia"/>
          <w:lang w:eastAsia="zh-TW"/>
        </w:rPr>
        <w:t>用自己祖先的什麼（關鍵字</w:t>
      </w:r>
      <w:r w:rsidRPr="00E951A9">
        <w:rPr>
          <w:rFonts w:eastAsia="新細明體"/>
          <w:lang w:eastAsia="zh-TW"/>
        </w:rPr>
        <w:t>own</w:t>
      </w:r>
      <w:r w:rsidRPr="00E951A9">
        <w:rPr>
          <w:rFonts w:eastAsia="新細明體" w:hint="eastAsia"/>
          <w:lang w:eastAsia="zh-TW"/>
        </w:rPr>
        <w:t>）</w:t>
      </w:r>
      <w:r w:rsidRPr="00E951A9">
        <w:rPr>
          <w:rFonts w:eastAsia="新細明體"/>
          <w:lang w:eastAsia="zh-TW"/>
        </w:rPr>
        <w:t xml:space="preserve"> </w:t>
      </w:r>
      <w:r w:rsidRPr="00E951A9">
        <w:rPr>
          <w:rFonts w:eastAsia="新細明體" w:hint="eastAsia"/>
          <w:lang w:eastAsia="zh-TW"/>
        </w:rPr>
        <w:t>不選那個國旗用某個標誌的</w:t>
      </w:r>
      <w:r w:rsidRPr="00E951A9">
        <w:rPr>
          <w:rFonts w:eastAsia="新細明體"/>
          <w:lang w:eastAsia="zh-TW"/>
        </w:rPr>
        <w:t>(</w:t>
      </w:r>
      <w:r w:rsidRPr="00E951A9">
        <w:rPr>
          <w:rFonts w:eastAsia="新細明體" w:hint="eastAsia"/>
          <w:lang w:eastAsia="zh-TW"/>
        </w:rPr>
        <w:t>本月</w:t>
      </w:r>
      <w:r w:rsidRPr="00E951A9">
        <w:rPr>
          <w:rFonts w:eastAsia="新細明體"/>
          <w:lang w:eastAsia="zh-TW"/>
        </w:rPr>
        <w:t>V39</w:t>
      </w:r>
      <w:r w:rsidRPr="00E951A9">
        <w:rPr>
          <w:rFonts w:eastAsia="新細明體" w:hint="eastAsia"/>
          <w:lang w:eastAsia="zh-TW"/>
        </w:rPr>
        <w:t>狗主</w:t>
      </w:r>
      <w:r w:rsidRPr="00E951A9">
        <w:rPr>
          <w:rFonts w:eastAsia="新細明體"/>
          <w:lang w:eastAsia="zh-TW"/>
        </w:rPr>
        <w:t>)</w:t>
      </w:r>
    </w:p>
    <w:p w14:paraId="1CDCD9CC" w14:textId="5BCA48CF" w:rsidR="00F50A52" w:rsidRDefault="00E951A9" w:rsidP="00F50A52">
      <w:r w:rsidRPr="00E951A9">
        <w:rPr>
          <w:rFonts w:eastAsia="新細明體"/>
          <w:lang w:eastAsia="zh-TW"/>
        </w:rPr>
        <w:t>5</w:t>
      </w:r>
      <w:r w:rsidRPr="00E951A9">
        <w:rPr>
          <w:rFonts w:eastAsia="新細明體" w:hint="eastAsia"/>
          <w:lang w:eastAsia="zh-TW"/>
        </w:rPr>
        <w:t>）哪一項正確</w:t>
      </w:r>
      <w:r w:rsidR="00F50A52">
        <w:t xml:space="preserve"> </w:t>
      </w:r>
    </w:p>
    <w:p w14:paraId="5F9C16E9" w14:textId="1BA18E01" w:rsidR="00F50A52" w:rsidRDefault="00E951A9" w:rsidP="00F50A52">
      <w:r w:rsidRPr="00E951A9">
        <w:rPr>
          <w:rFonts w:eastAsia="新細明體" w:hint="eastAsia"/>
          <w:lang w:eastAsia="zh-TW"/>
        </w:rPr>
        <w:t>選保護智慧財產權和</w:t>
      </w:r>
      <w:r w:rsidRPr="00E951A9">
        <w:rPr>
          <w:rFonts w:eastAsia="新細明體"/>
          <w:lang w:eastAsia="zh-TW"/>
        </w:rPr>
        <w:t>material same (</w:t>
      </w:r>
      <w:r w:rsidRPr="00E951A9">
        <w:rPr>
          <w:rFonts w:eastAsia="新細明體" w:hint="eastAsia"/>
          <w:lang w:eastAsia="zh-TW"/>
        </w:rPr>
        <w:t>本月</w:t>
      </w:r>
      <w:r w:rsidRPr="00E951A9">
        <w:rPr>
          <w:rFonts w:eastAsia="新細明體"/>
          <w:lang w:eastAsia="zh-TW"/>
        </w:rPr>
        <w:t>V39</w:t>
      </w:r>
      <w:r w:rsidRPr="00E951A9">
        <w:rPr>
          <w:rFonts w:eastAsia="新細明體" w:hint="eastAsia"/>
          <w:lang w:eastAsia="zh-TW"/>
        </w:rPr>
        <w:t>狗主</w:t>
      </w:r>
      <w:r w:rsidRPr="00E951A9">
        <w:rPr>
          <w:rFonts w:eastAsia="新細明體"/>
          <w:lang w:eastAsia="zh-TW"/>
        </w:rPr>
        <w:t>)</w:t>
      </w:r>
    </w:p>
    <w:p w14:paraId="0227E481" w14:textId="12572613" w:rsidR="00F50A52" w:rsidRDefault="00E951A9" w:rsidP="00F50A52">
      <w:r w:rsidRPr="00E951A9">
        <w:rPr>
          <w:rFonts w:eastAsia="新細明體" w:hint="eastAsia"/>
          <w:lang w:eastAsia="zh-TW"/>
        </w:rPr>
        <w:t>錯誤選項有一個</w:t>
      </w:r>
      <w:r w:rsidRPr="00E951A9">
        <w:rPr>
          <w:rFonts w:eastAsia="新細明體"/>
          <w:lang w:eastAsia="zh-TW"/>
        </w:rPr>
        <w:t>copy name</w:t>
      </w:r>
      <w:r w:rsidRPr="00E951A9">
        <w:rPr>
          <w:rFonts w:eastAsia="新細明體" w:hint="eastAsia"/>
          <w:lang w:eastAsia="zh-TW"/>
        </w:rPr>
        <w:t>是最重要的</w:t>
      </w:r>
    </w:p>
    <w:p w14:paraId="4F75E601" w14:textId="6158F9A7" w:rsidR="00F50A52" w:rsidRDefault="00E951A9" w:rsidP="00F50A52">
      <w:r w:rsidRPr="00E951A9">
        <w:rPr>
          <w:rFonts w:eastAsia="新細明體"/>
          <w:lang w:eastAsia="zh-TW"/>
        </w:rPr>
        <w:t>6</w:t>
      </w:r>
      <w:r w:rsidRPr="00E951A9">
        <w:rPr>
          <w:rFonts w:eastAsia="新細明體" w:hint="eastAsia"/>
          <w:lang w:eastAsia="zh-TW"/>
        </w:rPr>
        <w:t>）哪一項不正確</w:t>
      </w:r>
      <w:r w:rsidR="00F50A52">
        <w:t xml:space="preserve"> </w:t>
      </w:r>
    </w:p>
    <w:p w14:paraId="79059698" w14:textId="0B7E3EA2" w:rsidR="00F50A52" w:rsidRDefault="00E951A9" w:rsidP="00F50A52">
      <w:r w:rsidRPr="00E951A9">
        <w:rPr>
          <w:rFonts w:eastAsia="新細明體" w:hint="eastAsia"/>
          <w:lang w:eastAsia="zh-TW"/>
        </w:rPr>
        <w:t>具體忘了</w:t>
      </w:r>
      <w:r w:rsidRPr="00E951A9">
        <w:rPr>
          <w:rFonts w:eastAsia="新細明體"/>
          <w:lang w:eastAsia="zh-TW"/>
        </w:rPr>
        <w:t xml:space="preserve"> </w:t>
      </w:r>
      <w:r w:rsidRPr="00E951A9">
        <w:rPr>
          <w:rFonts w:eastAsia="新細明體" w:hint="eastAsia"/>
          <w:lang w:eastAsia="zh-TW"/>
        </w:rPr>
        <w:t>反正說原始部落</w:t>
      </w:r>
      <w:r w:rsidRPr="00E951A9">
        <w:rPr>
          <w:rFonts w:eastAsia="新細明體"/>
          <w:lang w:eastAsia="zh-TW"/>
        </w:rPr>
        <w:t>oo</w:t>
      </w:r>
      <w:r w:rsidRPr="00E951A9">
        <w:rPr>
          <w:rFonts w:eastAsia="新細明體" w:hint="eastAsia"/>
          <w:lang w:eastAsia="zh-TW"/>
        </w:rPr>
        <w:t>不保護吧</w:t>
      </w:r>
      <w:r w:rsidRPr="00E951A9">
        <w:rPr>
          <w:rFonts w:eastAsia="新細明體"/>
          <w:lang w:eastAsia="zh-TW"/>
        </w:rPr>
        <w:t>(</w:t>
      </w:r>
      <w:r w:rsidRPr="00E951A9">
        <w:rPr>
          <w:rFonts w:eastAsia="新細明體" w:hint="eastAsia"/>
          <w:lang w:eastAsia="zh-TW"/>
        </w:rPr>
        <w:t>本月</w:t>
      </w:r>
      <w:r w:rsidRPr="00E951A9">
        <w:rPr>
          <w:rFonts w:eastAsia="新細明體"/>
          <w:lang w:eastAsia="zh-TW"/>
        </w:rPr>
        <w:t>V39</w:t>
      </w:r>
      <w:r w:rsidRPr="00E951A9">
        <w:rPr>
          <w:rFonts w:eastAsia="新細明體" w:hint="eastAsia"/>
          <w:lang w:eastAsia="zh-TW"/>
        </w:rPr>
        <w:t>狗主</w:t>
      </w:r>
      <w:r w:rsidRPr="00E951A9">
        <w:rPr>
          <w:rFonts w:eastAsia="新細明體"/>
          <w:lang w:eastAsia="zh-TW"/>
        </w:rPr>
        <w:t>)</w:t>
      </w:r>
    </w:p>
    <w:p w14:paraId="666F3B14" w14:textId="73E46184" w:rsidR="00F50A52" w:rsidRDefault="00E951A9" w:rsidP="00F50A52">
      <w:r w:rsidRPr="00E951A9">
        <w:rPr>
          <w:rFonts w:eastAsia="新細明體" w:hint="eastAsia"/>
          <w:lang w:eastAsia="zh-TW"/>
        </w:rPr>
        <w:t>我不記得自己選什麼了，用的是排除法，正確選項分佈在全文</w:t>
      </w:r>
    </w:p>
    <w:p w14:paraId="543A63D4" w14:textId="77777777" w:rsidR="00F50A52" w:rsidRDefault="00F50A52" w:rsidP="00F50A52"/>
    <w:p w14:paraId="627D710B" w14:textId="77777777" w:rsidR="00582A1A" w:rsidRPr="00F50A52" w:rsidRDefault="00582A1A" w:rsidP="00582A1A">
      <w:pPr>
        <w:tabs>
          <w:tab w:val="left" w:pos="2066"/>
        </w:tabs>
      </w:pPr>
    </w:p>
    <w:p w14:paraId="1D80295A" w14:textId="77777777" w:rsidR="00692F4D" w:rsidRDefault="00692F4D" w:rsidP="00692F4D">
      <w:r>
        <w:br w:type="page"/>
      </w:r>
    </w:p>
    <w:p w14:paraId="761C3BCC" w14:textId="55C3C6D7" w:rsidR="002A6A4D" w:rsidRDefault="00E951A9" w:rsidP="002A6A4D">
      <w:pPr>
        <w:pStyle w:val="1"/>
      </w:pPr>
      <w:bookmarkStart w:id="40" w:name="_Toc49266675"/>
      <w:bookmarkStart w:id="41" w:name="_Toc75119903"/>
      <w:bookmarkStart w:id="42" w:name="_Toc79580419"/>
      <w:r w:rsidRPr="00E951A9">
        <w:rPr>
          <w:rFonts w:eastAsia="新細明體"/>
          <w:lang w:eastAsia="zh-TW"/>
        </w:rPr>
        <w:lastRenderedPageBreak/>
        <w:t>20.</w:t>
      </w:r>
      <w:bookmarkEnd w:id="40"/>
      <w:bookmarkEnd w:id="41"/>
      <w:bookmarkEnd w:id="42"/>
      <w:r w:rsidRPr="00E951A9">
        <w:rPr>
          <w:rFonts w:eastAsia="新細明體"/>
          <w:lang w:eastAsia="zh-TW"/>
        </w:rPr>
        <w:t xml:space="preserve"> </w:t>
      </w:r>
      <w:r w:rsidRPr="00E951A9">
        <w:rPr>
          <w:rFonts w:eastAsia="新細明體" w:hint="eastAsia"/>
          <w:lang w:eastAsia="zh-TW"/>
        </w:rPr>
        <w:t>地熱（不同於熱水發電）</w:t>
      </w:r>
    </w:p>
    <w:p w14:paraId="342EFCAB" w14:textId="6A9407F9" w:rsidR="002A6A4D" w:rsidRPr="004A5804" w:rsidRDefault="00E951A9" w:rsidP="002A6A4D">
      <w:pPr>
        <w:rPr>
          <w:b/>
          <w:bCs/>
          <w:color w:val="5B9BD5" w:themeColor="accent5"/>
        </w:rPr>
      </w:pPr>
      <w:r w:rsidRPr="00E951A9">
        <w:rPr>
          <w:rFonts w:eastAsia="新細明體" w:hint="eastAsia"/>
          <w:b/>
          <w:bCs/>
          <w:color w:val="5B9BD5" w:themeColor="accent5"/>
          <w:lang w:eastAsia="zh-TW"/>
        </w:rPr>
        <w:t>【主題思路】</w:t>
      </w:r>
    </w:p>
    <w:p w14:paraId="099FF3D5" w14:textId="23BA7F31" w:rsidR="002A6A4D" w:rsidRDefault="00E951A9" w:rsidP="002A6A4D">
      <w:r w:rsidRPr="00E951A9">
        <w:rPr>
          <w:rFonts w:eastAsia="新細明體" w:hint="eastAsia"/>
          <w:lang w:eastAsia="zh-TW"/>
        </w:rPr>
        <w:t>關於地下能源的利用和開採</w:t>
      </w:r>
    </w:p>
    <w:p w14:paraId="5859DF56" w14:textId="77777777" w:rsidR="002A6A4D" w:rsidRDefault="002A6A4D" w:rsidP="002A6A4D"/>
    <w:p w14:paraId="0AD9BF7C" w14:textId="263141E2" w:rsidR="002A6A4D" w:rsidRPr="004A5804" w:rsidRDefault="00E951A9" w:rsidP="002A6A4D">
      <w:pPr>
        <w:rPr>
          <w:b/>
          <w:bCs/>
          <w:color w:val="5B9BD5" w:themeColor="accent5"/>
        </w:rPr>
      </w:pPr>
      <w:r w:rsidRPr="00E951A9">
        <w:rPr>
          <w:rFonts w:eastAsia="新細明體" w:hint="eastAsia"/>
          <w:b/>
          <w:bCs/>
          <w:color w:val="5B9BD5" w:themeColor="accent5"/>
          <w:lang w:eastAsia="zh-TW"/>
        </w:rPr>
        <w:t>【文章結構】</w:t>
      </w:r>
    </w:p>
    <w:p w14:paraId="5E93B855" w14:textId="02F6316B" w:rsidR="002A6A4D" w:rsidRDefault="00E951A9" w:rsidP="002A6A4D">
      <w:r w:rsidRPr="00E951A9">
        <w:rPr>
          <w:rFonts w:eastAsia="新細明體" w:hint="eastAsia"/>
          <w:lang w:eastAsia="zh-TW"/>
        </w:rPr>
        <w:t>問題解決型，地球上有一種資源，在地球上可以產生</w:t>
      </w:r>
      <w:r w:rsidRPr="00E951A9">
        <w:rPr>
          <w:rFonts w:eastAsia="新細明體"/>
          <w:lang w:eastAsia="zh-TW"/>
        </w:rPr>
        <w:t>inexhausted heat</w:t>
      </w:r>
      <w:r w:rsidRPr="00E951A9">
        <w:rPr>
          <w:rFonts w:eastAsia="新細明體" w:hint="eastAsia"/>
          <w:lang w:eastAsia="zh-TW"/>
        </w:rPr>
        <w:t>，</w:t>
      </w:r>
    </w:p>
    <w:p w14:paraId="64138F3C" w14:textId="36D6D4B0" w:rsidR="002A6A4D" w:rsidRDefault="00E951A9" w:rsidP="002A6A4D">
      <w:r w:rsidRPr="00E951A9">
        <w:rPr>
          <w:rFonts w:eastAsia="新細明體" w:hint="eastAsia"/>
          <w:lang w:eastAsia="zh-TW"/>
        </w:rPr>
        <w:t>提出問題：</w:t>
      </w:r>
      <w:r w:rsidRPr="00E951A9">
        <w:rPr>
          <w:rFonts w:eastAsia="新細明體"/>
          <w:lang w:eastAsia="zh-TW"/>
        </w:rPr>
        <w:t xml:space="preserve"> </w:t>
      </w:r>
      <w:r w:rsidRPr="00E951A9">
        <w:rPr>
          <w:rFonts w:eastAsia="新細明體" w:hint="eastAsia"/>
          <w:lang w:eastAsia="zh-TW"/>
        </w:rPr>
        <w:t>但是現在如何開採和利用是問題，</w:t>
      </w:r>
    </w:p>
    <w:p w14:paraId="5D6AE263" w14:textId="11FD4803" w:rsidR="002A6A4D" w:rsidRDefault="00E951A9" w:rsidP="002A6A4D">
      <w:r w:rsidRPr="00E951A9">
        <w:rPr>
          <w:rFonts w:eastAsia="新細明體" w:hint="eastAsia"/>
          <w:lang w:eastAsia="zh-TW"/>
        </w:rPr>
        <w:t>後兩段提出了兩種可能的方法，但是都有</w:t>
      </w:r>
      <w:r w:rsidRPr="00E951A9">
        <w:rPr>
          <w:rFonts w:eastAsia="新細明體"/>
          <w:lang w:eastAsia="zh-TW"/>
        </w:rPr>
        <w:t>drawback</w:t>
      </w:r>
      <w:r w:rsidR="002A6A4D">
        <w:t xml:space="preserve">  </w:t>
      </w:r>
    </w:p>
    <w:p w14:paraId="687BD7E3" w14:textId="77777777" w:rsidR="002A6A4D" w:rsidRDefault="002A6A4D" w:rsidP="002A6A4D">
      <w:r>
        <w:t xml:space="preserve">    </w:t>
      </w:r>
    </w:p>
    <w:p w14:paraId="72161D31" w14:textId="18B1A7AA" w:rsidR="002A6A4D" w:rsidRPr="004A5804" w:rsidRDefault="00E951A9" w:rsidP="002A6A4D">
      <w:pPr>
        <w:rPr>
          <w:b/>
          <w:bCs/>
          <w:color w:val="5B9BD5" w:themeColor="accent5"/>
        </w:rPr>
      </w:pPr>
      <w:r w:rsidRPr="00E951A9">
        <w:rPr>
          <w:rFonts w:eastAsia="新細明體" w:hint="eastAsia"/>
          <w:b/>
          <w:bCs/>
          <w:color w:val="5B9BD5" w:themeColor="accent5"/>
          <w:lang w:eastAsia="zh-TW"/>
        </w:rPr>
        <w:t>【段落大意】</w:t>
      </w:r>
    </w:p>
    <w:p w14:paraId="556AD90F" w14:textId="4FB76B29" w:rsidR="002A6A4D" w:rsidRDefault="00E951A9" w:rsidP="002A6A4D">
      <w:r w:rsidRPr="00E951A9">
        <w:rPr>
          <w:rFonts w:eastAsia="新細明體" w:hint="eastAsia"/>
          <w:lang w:eastAsia="zh-TW"/>
        </w:rPr>
        <w:t>第一段：</w:t>
      </w:r>
      <w:r w:rsidRPr="00E951A9">
        <w:rPr>
          <w:rFonts w:eastAsia="新細明體"/>
          <w:lang w:eastAsia="zh-TW"/>
        </w:rPr>
        <w:t>the only question is not how much but how we can extract the geothermal energy.</w:t>
      </w:r>
    </w:p>
    <w:p w14:paraId="7F1602D1" w14:textId="7C5A3EF8" w:rsidR="002A6A4D" w:rsidRDefault="00E951A9" w:rsidP="002A6A4D">
      <w:r w:rsidRPr="00E951A9">
        <w:rPr>
          <w:rFonts w:eastAsia="新細明體" w:hint="eastAsia"/>
          <w:lang w:eastAsia="zh-TW"/>
        </w:rPr>
        <w:t>地熱是一個很重要的能源，介紹一堆前序背景，沒考到不重要，最後一句說其實使用地熱能源的關鍵不是它存量多少，而是到底怎麼用</w:t>
      </w:r>
      <w:r w:rsidRPr="00E951A9">
        <w:rPr>
          <w:rFonts w:eastAsia="新細明體"/>
          <w:lang w:eastAsia="zh-TW"/>
        </w:rPr>
        <w:t>/</w:t>
      </w:r>
      <w:r w:rsidRPr="00E951A9">
        <w:rPr>
          <w:rFonts w:eastAsia="新細明體" w:hint="eastAsia"/>
          <w:lang w:eastAsia="zh-TW"/>
        </w:rPr>
        <w:t>提取？</w:t>
      </w:r>
    </w:p>
    <w:p w14:paraId="0A76FB1F" w14:textId="7C105EAD" w:rsidR="002A6A4D" w:rsidRDefault="00E951A9" w:rsidP="002A6A4D">
      <w:r w:rsidRPr="00E951A9">
        <w:rPr>
          <w:rFonts w:eastAsia="新細明體" w:hint="eastAsia"/>
          <w:lang w:eastAsia="zh-TW"/>
        </w:rPr>
        <w:t>第二段：講了目前商業取地熱的方法都是利用水蒸氣把熱量取出來</w:t>
      </w:r>
    </w:p>
    <w:p w14:paraId="118C9D05" w14:textId="151FF42B" w:rsidR="002A6A4D" w:rsidRDefault="00E951A9" w:rsidP="002A6A4D">
      <w:r w:rsidRPr="00E951A9">
        <w:rPr>
          <w:rFonts w:eastAsia="新細明體"/>
          <w:lang w:eastAsia="zh-TW"/>
        </w:rPr>
        <w:t xml:space="preserve"> </w:t>
      </w:r>
      <w:r w:rsidRPr="00E951A9">
        <w:rPr>
          <w:rFonts w:eastAsia="新細明體" w:hint="eastAsia"/>
          <w:lang w:eastAsia="zh-TW"/>
        </w:rPr>
        <w:t>現在</w:t>
      </w:r>
      <w:r w:rsidRPr="00E951A9">
        <w:rPr>
          <w:rFonts w:eastAsia="新細明體"/>
          <w:lang w:eastAsia="zh-TW"/>
        </w:rPr>
        <w:t>most commercial plants</w:t>
      </w:r>
      <w:r w:rsidRPr="00E951A9">
        <w:rPr>
          <w:rFonts w:eastAsia="新細明體" w:hint="eastAsia"/>
          <w:lang w:eastAsia="zh-TW"/>
        </w:rPr>
        <w:t>提取地熱時都要借助別的一些資源，比如</w:t>
      </w:r>
      <w:r w:rsidRPr="00E951A9">
        <w:rPr>
          <w:rFonts w:eastAsia="新細明體"/>
          <w:lang w:eastAsia="zh-TW"/>
        </w:rPr>
        <w:t>water resource</w:t>
      </w:r>
      <w:r w:rsidRPr="00E951A9">
        <w:rPr>
          <w:rFonts w:eastAsia="新細明體" w:hint="eastAsia"/>
          <w:lang w:eastAsia="zh-TW"/>
        </w:rPr>
        <w:t>來確定地熱的位置啥的。但很多地熱資源並不靠近水資源，而是只有光禿禿的</w:t>
      </w:r>
      <w:r w:rsidRPr="00E951A9">
        <w:rPr>
          <w:rFonts w:eastAsia="新細明體"/>
          <w:lang w:eastAsia="zh-TW"/>
        </w:rPr>
        <w:t>rock</w:t>
      </w:r>
      <w:r w:rsidRPr="00E951A9">
        <w:rPr>
          <w:rFonts w:eastAsia="新細明體" w:hint="eastAsia"/>
          <w:lang w:eastAsia="zh-TW"/>
        </w:rPr>
        <w:t>，這些情況下這個資源就無法被提取。</w:t>
      </w:r>
    </w:p>
    <w:p w14:paraId="5A708A9A" w14:textId="01DA5477" w:rsidR="002A6A4D" w:rsidRDefault="00E951A9" w:rsidP="002A6A4D">
      <w:r w:rsidRPr="00E951A9">
        <w:rPr>
          <w:rFonts w:eastAsia="新細明體" w:hint="eastAsia"/>
          <w:lang w:eastAsia="zh-TW"/>
        </w:rPr>
        <w:t>第三段：</w:t>
      </w:r>
    </w:p>
    <w:p w14:paraId="2A822238" w14:textId="6F6E476F" w:rsidR="002A6A4D" w:rsidRDefault="00E951A9" w:rsidP="002A6A4D">
      <w:r w:rsidRPr="00E951A9">
        <w:rPr>
          <w:rFonts w:eastAsia="新細明體" w:hint="eastAsia"/>
          <w:lang w:eastAsia="zh-TW"/>
        </w:rPr>
        <w:t>當然現在美國</w:t>
      </w:r>
      <w:r w:rsidRPr="00E951A9">
        <w:rPr>
          <w:rFonts w:eastAsia="新細明體"/>
          <w:lang w:eastAsia="zh-TW"/>
        </w:rPr>
        <w:t>develop</w:t>
      </w:r>
      <w:r w:rsidRPr="00E951A9">
        <w:rPr>
          <w:rFonts w:eastAsia="新細明體" w:hint="eastAsia"/>
          <w:lang w:eastAsia="zh-TW"/>
        </w:rPr>
        <w:t>了一種新技術，然後講了一下這種技術也是有局限的。最後還是說了一下什麼</w:t>
      </w:r>
      <w:r w:rsidRPr="00E951A9">
        <w:rPr>
          <w:rFonts w:eastAsia="新細明體"/>
          <w:lang w:eastAsia="zh-TW"/>
        </w:rPr>
        <w:t>spring</w:t>
      </w:r>
      <w:r w:rsidRPr="00E951A9">
        <w:rPr>
          <w:rFonts w:eastAsia="新細明體" w:hint="eastAsia"/>
          <w:lang w:eastAsia="zh-TW"/>
        </w:rPr>
        <w:t>什麼的，我印象裡好像是持肯定態度舉的例子。（一說這個方法也不太可行，好像是太不經濟了）</w:t>
      </w:r>
    </w:p>
    <w:p w14:paraId="5D6783E0" w14:textId="77777777" w:rsidR="002A6A4D" w:rsidRDefault="002A6A4D" w:rsidP="002A6A4D">
      <w:r>
        <w:t xml:space="preserve"> </w:t>
      </w:r>
    </w:p>
    <w:p w14:paraId="673B17CB" w14:textId="7BDB6091" w:rsidR="002A6A4D" w:rsidRPr="004A5804" w:rsidRDefault="00E951A9" w:rsidP="002A6A4D">
      <w:pPr>
        <w:rPr>
          <w:b/>
          <w:bCs/>
          <w:color w:val="5B9BD5" w:themeColor="accent5"/>
        </w:rPr>
      </w:pPr>
      <w:r w:rsidRPr="00E951A9">
        <w:rPr>
          <w:rFonts w:eastAsia="新細明體" w:hint="eastAsia"/>
          <w:b/>
          <w:bCs/>
          <w:color w:val="5B9BD5" w:themeColor="accent5"/>
          <w:lang w:eastAsia="zh-TW"/>
        </w:rPr>
        <w:t>【問題】</w:t>
      </w:r>
    </w:p>
    <w:p w14:paraId="610CA468" w14:textId="466A12C8" w:rsidR="002A6A4D" w:rsidRDefault="00E951A9" w:rsidP="002A6A4D">
      <w:r w:rsidRPr="00E951A9">
        <w:rPr>
          <w:rFonts w:eastAsia="新細明體"/>
          <w:lang w:eastAsia="zh-TW"/>
        </w:rPr>
        <w:t>1</w:t>
      </w:r>
      <w:r w:rsidRPr="00E951A9">
        <w:rPr>
          <w:rFonts w:eastAsia="新細明體" w:hint="eastAsia"/>
          <w:lang w:eastAsia="zh-TW"/>
        </w:rPr>
        <w:t>）問了整篇文章安排的結構順序</w:t>
      </w:r>
    </w:p>
    <w:p w14:paraId="3D0C0592" w14:textId="789244E1" w:rsidR="002A6A4D" w:rsidRDefault="00E951A9" w:rsidP="002A6A4D">
      <w:r w:rsidRPr="00E951A9">
        <w:rPr>
          <w:rFonts w:eastAsia="新細明體"/>
          <w:lang w:eastAsia="zh-TW"/>
        </w:rPr>
        <w:t>2</w:t>
      </w:r>
      <w:r w:rsidRPr="00E951A9">
        <w:rPr>
          <w:rFonts w:eastAsia="新細明體" w:hint="eastAsia"/>
          <w:lang w:eastAsia="zh-TW"/>
        </w:rPr>
        <w:t>）</w:t>
      </w:r>
      <w:r w:rsidRPr="00E951A9">
        <w:rPr>
          <w:rFonts w:eastAsia="新細明體"/>
          <w:lang w:eastAsia="zh-TW"/>
        </w:rPr>
        <w:t>Main Idea</w:t>
      </w:r>
    </w:p>
    <w:p w14:paraId="113E7913" w14:textId="6242C03D" w:rsidR="002A6A4D" w:rsidRDefault="00E951A9" w:rsidP="002A6A4D">
      <w:r w:rsidRPr="00E951A9">
        <w:rPr>
          <w:rFonts w:eastAsia="新細明體"/>
          <w:lang w:eastAsia="zh-TW"/>
        </w:rPr>
        <w:t>3</w:t>
      </w:r>
      <w:r w:rsidRPr="00E951A9">
        <w:rPr>
          <w:rFonts w:eastAsia="新細明體" w:hint="eastAsia"/>
          <w:lang w:eastAsia="zh-TW"/>
        </w:rPr>
        <w:t>）目前商業取地熱的方法都是利用水蒸氣把熱量取出來（這裡有題），定位第二段開頭</w:t>
      </w:r>
    </w:p>
    <w:p w14:paraId="24B788DF" w14:textId="331BB4DD" w:rsidR="002A6A4D" w:rsidRDefault="00E951A9" w:rsidP="002A6A4D">
      <w:r w:rsidRPr="00E951A9">
        <w:rPr>
          <w:rFonts w:eastAsia="新細明體"/>
          <w:lang w:eastAsia="zh-TW"/>
        </w:rPr>
        <w:t>4</w:t>
      </w:r>
      <w:r w:rsidRPr="00E951A9">
        <w:rPr>
          <w:rFonts w:eastAsia="新細明體" w:hint="eastAsia"/>
          <w:lang w:eastAsia="zh-TW"/>
        </w:rPr>
        <w:t>）新的取地熱方法也不太可行，好像是太不經濟了（這裡有題）定位第三段</w:t>
      </w:r>
    </w:p>
    <w:p w14:paraId="300AAAFB" w14:textId="5E1E86B1" w:rsidR="002A6A4D" w:rsidRDefault="00E951A9" w:rsidP="002A6A4D">
      <w:r w:rsidRPr="00E951A9">
        <w:rPr>
          <w:rFonts w:eastAsia="新細明體"/>
          <w:lang w:eastAsia="zh-TW"/>
        </w:rPr>
        <w:t>5</w:t>
      </w:r>
      <w:r w:rsidRPr="00E951A9">
        <w:rPr>
          <w:rFonts w:eastAsia="新細明體" w:hint="eastAsia"/>
          <w:lang w:eastAsia="zh-TW"/>
        </w:rPr>
        <w:t>）說這些地方都是水資源還是地熱資源</w:t>
      </w:r>
      <w:r w:rsidRPr="00E951A9">
        <w:rPr>
          <w:rFonts w:eastAsia="新細明體"/>
          <w:lang w:eastAsia="zh-TW"/>
        </w:rPr>
        <w:t>exhausted</w:t>
      </w:r>
      <w:r w:rsidRPr="00E951A9">
        <w:rPr>
          <w:rFonts w:eastAsia="新細明體" w:hint="eastAsia"/>
          <w:lang w:eastAsia="zh-TW"/>
        </w:rPr>
        <w:t>了的，不要選，定位第二段</w:t>
      </w:r>
    </w:p>
    <w:p w14:paraId="244E1C1A" w14:textId="6DB95696" w:rsidR="002A6A4D" w:rsidRDefault="00E951A9" w:rsidP="002A6A4D">
      <w:r w:rsidRPr="00E951A9">
        <w:rPr>
          <w:rFonts w:eastAsia="新細明體"/>
          <w:lang w:eastAsia="zh-TW"/>
        </w:rPr>
        <w:t>6</w:t>
      </w:r>
      <w:r w:rsidRPr="00E951A9">
        <w:rPr>
          <w:rFonts w:eastAsia="新細明體" w:hint="eastAsia"/>
          <w:lang w:eastAsia="zh-TW"/>
        </w:rPr>
        <w:t>）</w:t>
      </w:r>
      <w:r w:rsidRPr="00E951A9">
        <w:rPr>
          <w:rFonts w:eastAsia="新細明體"/>
          <w:lang w:eastAsia="zh-TW"/>
        </w:rPr>
        <w:t xml:space="preserve"> </w:t>
      </w:r>
      <w:r w:rsidRPr="00E951A9">
        <w:rPr>
          <w:rFonts w:eastAsia="新細明體" w:hint="eastAsia"/>
          <w:lang w:eastAsia="zh-TW"/>
        </w:rPr>
        <w:t>文章</w:t>
      </w:r>
      <w:r w:rsidRPr="00E951A9">
        <w:rPr>
          <w:rFonts w:eastAsia="新細明體"/>
          <w:lang w:eastAsia="zh-TW"/>
        </w:rPr>
        <w:t>imply</w:t>
      </w:r>
      <w:r w:rsidRPr="00E951A9">
        <w:rPr>
          <w:rFonts w:eastAsia="新細明體" w:hint="eastAsia"/>
          <w:lang w:eastAsia="zh-TW"/>
        </w:rPr>
        <w:t>了</w:t>
      </w:r>
      <w:r w:rsidRPr="00E951A9">
        <w:rPr>
          <w:rFonts w:eastAsia="新細明體"/>
          <w:lang w:eastAsia="zh-TW"/>
        </w:rPr>
        <w:t>commercial company</w:t>
      </w:r>
      <w:r w:rsidRPr="00E951A9">
        <w:rPr>
          <w:rFonts w:eastAsia="新細明體" w:hint="eastAsia"/>
          <w:lang w:eastAsia="zh-TW"/>
        </w:rPr>
        <w:t>的</w:t>
      </w:r>
      <w:r w:rsidRPr="00E951A9">
        <w:rPr>
          <w:rFonts w:eastAsia="新細明體"/>
          <w:lang w:eastAsia="zh-TW"/>
        </w:rPr>
        <w:t>Heating</w:t>
      </w:r>
      <w:r w:rsidRPr="00E951A9">
        <w:rPr>
          <w:rFonts w:eastAsia="新細明體" w:hint="eastAsia"/>
          <w:lang w:eastAsia="zh-TW"/>
        </w:rPr>
        <w:t>什麼的，</w:t>
      </w:r>
    </w:p>
    <w:p w14:paraId="6398DEC5" w14:textId="5C3B43AC" w:rsidR="002A6A4D" w:rsidRDefault="00E951A9" w:rsidP="002A6A4D">
      <w:r w:rsidRPr="00E951A9">
        <w:rPr>
          <w:rFonts w:eastAsia="新細明體" w:hint="eastAsia"/>
          <w:lang w:eastAsia="zh-TW"/>
        </w:rPr>
        <w:t>我選的是要通過水為介質把熱引上來。</w:t>
      </w:r>
    </w:p>
    <w:p w14:paraId="7AA716C9" w14:textId="77777777" w:rsidR="002A6A4D" w:rsidRDefault="002A6A4D" w:rsidP="002A6A4D">
      <w:pPr>
        <w:rPr>
          <w:bCs/>
        </w:rPr>
      </w:pPr>
      <w:r>
        <w:rPr>
          <w:bCs/>
        </w:rPr>
        <w:br w:type="page"/>
      </w:r>
    </w:p>
    <w:p w14:paraId="48C10F84" w14:textId="4DE799B9" w:rsidR="000F334E" w:rsidRPr="000F334E" w:rsidRDefault="00E951A9" w:rsidP="000F334E">
      <w:pPr>
        <w:pStyle w:val="1"/>
      </w:pPr>
      <w:bookmarkStart w:id="43" w:name="_Toc355359938"/>
      <w:bookmarkStart w:id="44" w:name="_Toc79580420"/>
      <w:r w:rsidRPr="00E951A9">
        <w:rPr>
          <w:rFonts w:eastAsia="新細明體"/>
          <w:lang w:eastAsia="zh-TW"/>
        </w:rPr>
        <w:lastRenderedPageBreak/>
        <w:t>21.</w:t>
      </w:r>
      <w:bookmarkEnd w:id="43"/>
      <w:bookmarkEnd w:id="44"/>
      <w:r w:rsidRPr="00E951A9">
        <w:rPr>
          <w:rFonts w:eastAsia="新細明體" w:hint="eastAsia"/>
          <w:lang w:eastAsia="zh-TW"/>
        </w:rPr>
        <w:t>俄羅斯的農民婦女</w:t>
      </w:r>
    </w:p>
    <w:p w14:paraId="317D146B" w14:textId="1C231203" w:rsidR="000F334E" w:rsidRPr="000F334E" w:rsidRDefault="00E951A9" w:rsidP="000F334E">
      <w:pPr>
        <w:ind w:firstLineChars="200" w:firstLine="480"/>
        <w:rPr>
          <w:b/>
        </w:rPr>
      </w:pPr>
      <w:r w:rsidRPr="00E951A9">
        <w:rPr>
          <w:rFonts w:eastAsia="新細明體" w:hint="eastAsia"/>
          <w:b/>
          <w:bCs/>
          <w:color w:val="5B9BD5" w:themeColor="accent5"/>
          <w:lang w:eastAsia="zh-TW"/>
        </w:rPr>
        <w:t>【主題思路】</w:t>
      </w:r>
    </w:p>
    <w:p w14:paraId="1CB0AA8E" w14:textId="509618B6" w:rsidR="000F334E" w:rsidRPr="000F334E" w:rsidRDefault="00E951A9" w:rsidP="000F334E">
      <w:pPr>
        <w:ind w:firstLineChars="200" w:firstLine="480"/>
        <w:rPr>
          <w:bCs/>
        </w:rPr>
      </w:pPr>
      <w:r w:rsidRPr="00E951A9">
        <w:rPr>
          <w:rFonts w:eastAsia="新細明體" w:hint="eastAsia"/>
          <w:bCs/>
          <w:lang w:eastAsia="zh-TW"/>
        </w:rPr>
        <w:t>討論俄羅斯女性是贊成革命還是反對革命，並對</w:t>
      </w:r>
      <w:r w:rsidRPr="00E951A9">
        <w:rPr>
          <w:rFonts w:eastAsia="新細明體"/>
          <w:bCs/>
          <w:lang w:eastAsia="zh-TW"/>
        </w:rPr>
        <w:t>paradox</w:t>
      </w:r>
      <w:r w:rsidRPr="00E951A9">
        <w:rPr>
          <w:rFonts w:eastAsia="新細明體" w:hint="eastAsia"/>
          <w:bCs/>
          <w:lang w:eastAsia="zh-TW"/>
        </w:rPr>
        <w:t>予以解釋</w:t>
      </w:r>
    </w:p>
    <w:p w14:paraId="408BC095" w14:textId="77777777" w:rsidR="000F334E" w:rsidRPr="000F334E" w:rsidRDefault="000F334E" w:rsidP="000F334E">
      <w:pPr>
        <w:ind w:firstLineChars="200" w:firstLine="480"/>
      </w:pPr>
    </w:p>
    <w:p w14:paraId="73CF2671" w14:textId="7A0CE6DD" w:rsidR="000F334E" w:rsidRPr="000F334E" w:rsidRDefault="00E951A9" w:rsidP="000F334E">
      <w:pPr>
        <w:ind w:firstLineChars="200" w:firstLine="480"/>
        <w:rPr>
          <w:b/>
        </w:rPr>
      </w:pPr>
      <w:r w:rsidRPr="00E951A9">
        <w:rPr>
          <w:rFonts w:eastAsia="新細明體" w:hint="eastAsia"/>
          <w:b/>
          <w:bCs/>
          <w:color w:val="5B9BD5" w:themeColor="accent5"/>
          <w:lang w:eastAsia="zh-TW"/>
        </w:rPr>
        <w:t>【文章結構】</w:t>
      </w:r>
    </w:p>
    <w:p w14:paraId="6D02A31A" w14:textId="0102099B" w:rsidR="000F334E" w:rsidRPr="000F334E" w:rsidRDefault="00E951A9" w:rsidP="000F334E">
      <w:pPr>
        <w:ind w:firstLineChars="200" w:firstLine="480"/>
        <w:rPr>
          <w:bCs/>
        </w:rPr>
      </w:pPr>
      <w:r w:rsidRPr="00E951A9">
        <w:rPr>
          <w:rFonts w:eastAsia="新細明體"/>
          <w:bCs/>
          <w:lang w:eastAsia="zh-TW"/>
        </w:rPr>
        <w:t xml:space="preserve">P1  </w:t>
      </w:r>
      <w:r w:rsidRPr="00E951A9">
        <w:rPr>
          <w:rFonts w:eastAsia="新細明體" w:hint="eastAsia"/>
          <w:bCs/>
          <w:lang w:eastAsia="zh-TW"/>
        </w:rPr>
        <w:t>革命的研究方向</w:t>
      </w:r>
    </w:p>
    <w:p w14:paraId="19380593" w14:textId="449C086F" w:rsidR="000F334E" w:rsidRPr="000F334E" w:rsidRDefault="00E951A9" w:rsidP="000F334E">
      <w:pPr>
        <w:ind w:firstLineChars="200" w:firstLine="480"/>
        <w:rPr>
          <w:bCs/>
        </w:rPr>
      </w:pPr>
      <w:r w:rsidRPr="00E951A9">
        <w:rPr>
          <w:rFonts w:eastAsia="新細明體"/>
          <w:bCs/>
          <w:lang w:eastAsia="zh-TW"/>
        </w:rPr>
        <w:t xml:space="preserve">P2  </w:t>
      </w:r>
      <w:r w:rsidRPr="00E951A9">
        <w:rPr>
          <w:rFonts w:eastAsia="新細明體" w:hint="eastAsia"/>
          <w:bCs/>
          <w:lang w:eastAsia="zh-TW"/>
        </w:rPr>
        <w:t>新老觀點衝撞</w:t>
      </w:r>
    </w:p>
    <w:p w14:paraId="153A85E3" w14:textId="4E814D61" w:rsidR="000F334E" w:rsidRPr="000F334E" w:rsidRDefault="00E951A9" w:rsidP="000F334E">
      <w:pPr>
        <w:numPr>
          <w:ilvl w:val="0"/>
          <w:numId w:val="26"/>
        </w:numPr>
        <w:ind w:firstLineChars="200" w:firstLine="480"/>
        <w:rPr>
          <w:bCs/>
        </w:rPr>
      </w:pPr>
      <w:r w:rsidRPr="00E951A9">
        <w:rPr>
          <w:rFonts w:eastAsia="新細明體" w:hint="eastAsia"/>
          <w:bCs/>
          <w:lang w:eastAsia="zh-TW"/>
        </w:rPr>
        <w:t>老觀點：婦女和男性對於革命的態度不同，女性反革命。</w:t>
      </w:r>
    </w:p>
    <w:p w14:paraId="012F12C3" w14:textId="795A47A9" w:rsidR="000F334E" w:rsidRPr="000F334E" w:rsidRDefault="00E951A9" w:rsidP="000F334E">
      <w:pPr>
        <w:numPr>
          <w:ilvl w:val="0"/>
          <w:numId w:val="26"/>
        </w:numPr>
        <w:ind w:firstLineChars="200" w:firstLine="480"/>
        <w:rPr>
          <w:bCs/>
        </w:rPr>
      </w:pPr>
      <w:r w:rsidRPr="00E951A9">
        <w:rPr>
          <w:rFonts w:eastAsia="新細明體" w:hint="eastAsia"/>
          <w:bCs/>
          <w:lang w:eastAsia="zh-TW"/>
        </w:rPr>
        <w:t>新觀點：領導人不覺得這些婦女是</w:t>
      </w:r>
      <w:r w:rsidRPr="00E951A9">
        <w:rPr>
          <w:rFonts w:eastAsia="新細明體"/>
          <w:bCs/>
          <w:lang w:eastAsia="zh-TW"/>
        </w:rPr>
        <w:t>counterrevolution</w:t>
      </w:r>
      <w:r w:rsidRPr="00E951A9">
        <w:rPr>
          <w:rFonts w:eastAsia="新細明體" w:hint="eastAsia"/>
          <w:bCs/>
          <w:lang w:eastAsia="zh-TW"/>
        </w:rPr>
        <w:t>的，她們是在維護自我的利益。</w:t>
      </w:r>
    </w:p>
    <w:p w14:paraId="05EF6649" w14:textId="1CA234D5" w:rsidR="000F334E" w:rsidRPr="000F334E" w:rsidRDefault="00E951A9" w:rsidP="000F334E">
      <w:pPr>
        <w:ind w:firstLineChars="200" w:firstLine="480"/>
        <w:rPr>
          <w:bCs/>
        </w:rPr>
      </w:pPr>
      <w:r w:rsidRPr="00E951A9">
        <w:rPr>
          <w:rFonts w:eastAsia="新細明體"/>
          <w:bCs/>
          <w:lang w:eastAsia="zh-TW"/>
        </w:rPr>
        <w:t xml:space="preserve">P3  </w:t>
      </w:r>
      <w:r w:rsidRPr="00E951A9">
        <w:rPr>
          <w:rFonts w:eastAsia="新細明體" w:hint="eastAsia"/>
          <w:bCs/>
          <w:lang w:eastAsia="zh-TW"/>
        </w:rPr>
        <w:t>新觀點進一步解釋</w:t>
      </w:r>
    </w:p>
    <w:p w14:paraId="4C33AEC6" w14:textId="4039251A" w:rsidR="000F334E" w:rsidRPr="000F334E" w:rsidRDefault="00E951A9" w:rsidP="000F334E">
      <w:pPr>
        <w:ind w:firstLineChars="200" w:firstLine="480"/>
        <w:rPr>
          <w:bCs/>
        </w:rPr>
      </w:pPr>
      <w:r w:rsidRPr="00E951A9">
        <w:rPr>
          <w:rFonts w:eastAsia="新細明體"/>
          <w:bCs/>
          <w:lang w:eastAsia="zh-TW"/>
        </w:rPr>
        <w:t xml:space="preserve">P4   </w:t>
      </w:r>
      <w:r w:rsidRPr="00E951A9">
        <w:rPr>
          <w:rFonts w:eastAsia="新細明體" w:hint="eastAsia"/>
          <w:bCs/>
          <w:lang w:eastAsia="zh-TW"/>
        </w:rPr>
        <w:t>進一步解釋為什麼不願意進一步革命</w:t>
      </w:r>
    </w:p>
    <w:p w14:paraId="75C4C65D" w14:textId="77777777" w:rsidR="000F334E" w:rsidRPr="000F334E" w:rsidRDefault="000F334E" w:rsidP="000F334E">
      <w:pPr>
        <w:ind w:firstLineChars="200" w:firstLine="482"/>
        <w:rPr>
          <w:b/>
        </w:rPr>
      </w:pPr>
    </w:p>
    <w:p w14:paraId="568111F0" w14:textId="71FB3FDC" w:rsidR="000F334E" w:rsidRDefault="00E951A9" w:rsidP="000F334E">
      <w:pPr>
        <w:ind w:firstLineChars="200" w:firstLine="480"/>
        <w:rPr>
          <w:b/>
          <w:bCs/>
          <w:color w:val="5B9BD5" w:themeColor="accent5"/>
        </w:rPr>
      </w:pPr>
      <w:r w:rsidRPr="00E951A9">
        <w:rPr>
          <w:rFonts w:eastAsia="新細明體" w:hint="eastAsia"/>
          <w:b/>
          <w:bCs/>
          <w:color w:val="5B9BD5" w:themeColor="accent5"/>
          <w:lang w:eastAsia="zh-TW"/>
        </w:rPr>
        <w:t>【段落大意】</w:t>
      </w:r>
    </w:p>
    <w:p w14:paraId="46465909" w14:textId="4770CDFF" w:rsidR="000F334E" w:rsidRDefault="00E951A9" w:rsidP="000F334E">
      <w:r w:rsidRPr="00E951A9">
        <w:rPr>
          <w:rFonts w:eastAsia="新細明體" w:hint="eastAsia"/>
          <w:lang w:eastAsia="zh-TW"/>
        </w:rPr>
        <w:t>第一段</w:t>
      </w:r>
    </w:p>
    <w:p w14:paraId="6CD99C4E" w14:textId="3E1601D5" w:rsidR="000F334E" w:rsidRDefault="00E951A9" w:rsidP="000F334E">
      <w:r w:rsidRPr="00E951A9">
        <w:rPr>
          <w:rFonts w:eastAsia="新細明體" w:hint="eastAsia"/>
          <w:lang w:eastAsia="zh-TW"/>
        </w:rPr>
        <w:t>講了研究革命的人。研究的方向不僅包含革命領導者的理想，還包括女性對革命的態度。</w:t>
      </w:r>
      <w:r w:rsidRPr="00E951A9">
        <w:rPr>
          <w:rFonts w:eastAsia="新細明體"/>
          <w:lang w:eastAsia="zh-TW"/>
        </w:rPr>
        <w:t> </w:t>
      </w:r>
      <w:r w:rsidR="000F334E" w:rsidRPr="000F334E">
        <w:br/>
      </w:r>
      <w:r w:rsidRPr="00E951A9">
        <w:rPr>
          <w:rFonts w:eastAsia="新細明體" w:hint="eastAsia"/>
          <w:lang w:eastAsia="zh-TW"/>
        </w:rPr>
        <w:t>第二段</w:t>
      </w:r>
    </w:p>
    <w:p w14:paraId="268B48B5" w14:textId="748FA382" w:rsidR="000F334E" w:rsidRDefault="00E951A9" w:rsidP="000F334E">
      <w:r w:rsidRPr="00E951A9">
        <w:rPr>
          <w:rFonts w:eastAsia="新細明體"/>
          <w:lang w:eastAsia="zh-TW"/>
        </w:rPr>
        <w:t>1917</w:t>
      </w:r>
      <w:r w:rsidRPr="00E951A9">
        <w:rPr>
          <w:rFonts w:eastAsia="新細明體" w:hint="eastAsia"/>
          <w:lang w:eastAsia="zh-TW"/>
        </w:rPr>
        <w:t>年的某個革命對於女性來說是個什麼，對於男性來說正相反</w:t>
      </w:r>
      <w:r w:rsidRPr="00E951A9">
        <w:rPr>
          <w:rFonts w:eastAsia="新細明體"/>
          <w:lang w:eastAsia="zh-TW"/>
        </w:rPr>
        <w:t>as for men, is a paradox</w:t>
      </w:r>
      <w:r w:rsidRPr="00E951A9">
        <w:rPr>
          <w:rFonts w:eastAsia="新細明體" w:hint="eastAsia"/>
          <w:lang w:eastAsia="zh-TW"/>
        </w:rPr>
        <w:t>。期間，某個人領導了該革命，但是婦女追求的不是平等的權力，而是另外一個什麼。這個領導人不覺得這些婦女是反革命的，她們只是在維護自我的利益。</w:t>
      </w:r>
      <w:r w:rsidR="000F334E" w:rsidRPr="000F334E">
        <w:br/>
      </w:r>
      <w:r w:rsidRPr="00E951A9">
        <w:rPr>
          <w:rFonts w:eastAsia="新細明體" w:hint="eastAsia"/>
          <w:lang w:eastAsia="zh-TW"/>
        </w:rPr>
        <w:t>第三段</w:t>
      </w:r>
    </w:p>
    <w:p w14:paraId="69EF726B" w14:textId="054C5957" w:rsidR="000F334E" w:rsidRPr="000F334E" w:rsidRDefault="00E951A9" w:rsidP="000F334E">
      <w:r w:rsidRPr="00E951A9">
        <w:rPr>
          <w:rFonts w:eastAsia="新細明體" w:hint="eastAsia"/>
          <w:lang w:eastAsia="zh-TW"/>
        </w:rPr>
        <w:t>此後農民們參加了革命，把原本屬於他們自己的土地，從那些貴族手中搶了回來。農民還就土地的管理保留了原先的一些傳統。儘管此後的革命沒有新的進展，但是他們仍對當前的</w:t>
      </w:r>
      <w:r w:rsidRPr="00E951A9">
        <w:rPr>
          <w:rFonts w:eastAsia="新細明體"/>
          <w:lang w:eastAsia="zh-TW"/>
        </w:rPr>
        <w:t>economic structure</w:t>
      </w:r>
      <w:r w:rsidRPr="00E951A9">
        <w:rPr>
          <w:rFonts w:eastAsia="新細明體" w:hint="eastAsia"/>
          <w:lang w:eastAsia="zh-TW"/>
        </w:rPr>
        <w:t>感到滿意，所以不願意再去追求革命黨所謂的絕對的民主、平等權利等等。</w:t>
      </w:r>
    </w:p>
    <w:p w14:paraId="44A616EB" w14:textId="3097BE66" w:rsidR="000F334E" w:rsidRDefault="00E951A9" w:rsidP="000F334E">
      <w:r w:rsidRPr="00E951A9">
        <w:rPr>
          <w:rFonts w:eastAsia="新細明體" w:hint="eastAsia"/>
          <w:lang w:eastAsia="zh-TW"/>
        </w:rPr>
        <w:t>第四段</w:t>
      </w:r>
    </w:p>
    <w:p w14:paraId="22055F38" w14:textId="2E977335" w:rsidR="000F334E" w:rsidRPr="000F334E" w:rsidRDefault="00E951A9" w:rsidP="000F334E">
      <w:r w:rsidRPr="00E951A9">
        <w:rPr>
          <w:rFonts w:eastAsia="新細明體" w:hint="eastAsia"/>
          <w:lang w:eastAsia="zh-TW"/>
        </w:rPr>
        <w:t>那些傳統的核心就是女性的地位問題。在這個社會裡，女性的勞動力對家庭來說很重要（雖然男性勞動力更重要）。然後女人們發現如果她們幹的好，她們就能得到食物，社會的地位也會隨之上升。但是她們也發現，革命不能使她們擁有平靜的生活。因為對著革命的深入，會損害她們在初期已經取得的經濟利益。</w:t>
      </w:r>
    </w:p>
    <w:p w14:paraId="4322B3D8" w14:textId="77777777" w:rsidR="000F334E" w:rsidRPr="000F334E" w:rsidRDefault="000F334E" w:rsidP="000F334E">
      <w:pPr>
        <w:ind w:firstLineChars="200" w:firstLine="480"/>
      </w:pPr>
    </w:p>
    <w:p w14:paraId="41775789" w14:textId="29E6974C" w:rsidR="000F334E" w:rsidRDefault="00E951A9" w:rsidP="000F334E">
      <w:pPr>
        <w:ind w:firstLineChars="200" w:firstLine="480"/>
        <w:rPr>
          <w:b/>
          <w:bCs/>
          <w:color w:val="5B9BD5" w:themeColor="accent5"/>
        </w:rPr>
      </w:pPr>
      <w:r w:rsidRPr="00E951A9">
        <w:rPr>
          <w:rFonts w:eastAsia="新細明體" w:hint="eastAsia"/>
          <w:b/>
          <w:bCs/>
          <w:color w:val="5B9BD5" w:themeColor="accent5"/>
          <w:lang w:eastAsia="zh-TW"/>
        </w:rPr>
        <w:t>【問題】</w:t>
      </w:r>
    </w:p>
    <w:p w14:paraId="321FC641" w14:textId="673558EB" w:rsidR="000F334E" w:rsidRPr="000F334E" w:rsidRDefault="00E951A9" w:rsidP="000F334E">
      <w:pPr>
        <w:rPr>
          <w:bCs/>
        </w:rPr>
      </w:pPr>
      <w:r w:rsidRPr="00E951A9">
        <w:rPr>
          <w:rFonts w:eastAsia="新細明體"/>
          <w:bCs/>
          <w:lang w:eastAsia="zh-TW"/>
        </w:rPr>
        <w:t>1</w:t>
      </w:r>
      <w:r w:rsidRPr="00E951A9">
        <w:rPr>
          <w:rFonts w:eastAsia="新細明體" w:hint="eastAsia"/>
          <w:bCs/>
          <w:lang w:eastAsia="zh-TW"/>
        </w:rPr>
        <w:t>）婦女們對待</w:t>
      </w:r>
      <w:r w:rsidRPr="00E951A9">
        <w:rPr>
          <w:rFonts w:eastAsia="新細明體"/>
          <w:bCs/>
          <w:lang w:eastAsia="zh-TW"/>
        </w:rPr>
        <w:t>1917</w:t>
      </w:r>
      <w:r w:rsidRPr="00E951A9">
        <w:rPr>
          <w:rFonts w:eastAsia="新細明體" w:hint="eastAsia"/>
          <w:bCs/>
          <w:lang w:eastAsia="zh-TW"/>
        </w:rPr>
        <w:t>年這個革命的態度除了以下哪個？（本月</w:t>
      </w:r>
      <w:r w:rsidRPr="00E951A9">
        <w:rPr>
          <w:rFonts w:eastAsia="新細明體"/>
          <w:bCs/>
          <w:lang w:eastAsia="zh-TW"/>
        </w:rPr>
        <w:t>except</w:t>
      </w:r>
      <w:r w:rsidRPr="00E951A9">
        <w:rPr>
          <w:rFonts w:eastAsia="新細明體" w:hint="eastAsia"/>
          <w:bCs/>
          <w:lang w:eastAsia="zh-TW"/>
        </w:rPr>
        <w:t>題）</w:t>
      </w:r>
      <w:r w:rsidR="000F334E" w:rsidRPr="000F334E">
        <w:rPr>
          <w:bCs/>
        </w:rPr>
        <w:br/>
      </w:r>
      <w:r w:rsidRPr="00E951A9">
        <w:rPr>
          <w:rFonts w:eastAsia="新細明體"/>
          <w:bCs/>
          <w:lang w:eastAsia="zh-TW"/>
        </w:rPr>
        <w:t xml:space="preserve">  </w:t>
      </w:r>
      <w:r w:rsidRPr="00E951A9">
        <w:rPr>
          <w:rFonts w:eastAsia="新細明體" w:hint="eastAsia"/>
          <w:bCs/>
          <w:lang w:eastAsia="zh-TW"/>
        </w:rPr>
        <w:t>選項有，她們保留了</w:t>
      </w:r>
      <w:r w:rsidRPr="00E951A9">
        <w:rPr>
          <w:rFonts w:eastAsia="新細明體"/>
          <w:bCs/>
          <w:lang w:eastAsia="zh-TW"/>
        </w:rPr>
        <w:t>tradition.</w:t>
      </w:r>
      <w:r w:rsidR="000F334E" w:rsidRPr="000F334E">
        <w:rPr>
          <w:bCs/>
        </w:rPr>
        <w:br/>
      </w:r>
      <w:r w:rsidRPr="00E951A9">
        <w:rPr>
          <w:rFonts w:eastAsia="新細明體"/>
          <w:bCs/>
          <w:lang w:eastAsia="zh-TW"/>
        </w:rPr>
        <w:t xml:space="preserve">   </w:t>
      </w:r>
      <w:r w:rsidRPr="00E951A9">
        <w:rPr>
          <w:rFonts w:eastAsia="新細明體" w:hint="eastAsia"/>
          <w:bCs/>
          <w:lang w:eastAsia="zh-TW"/>
        </w:rPr>
        <w:t>她們</w:t>
      </w:r>
      <w:r w:rsidRPr="00E951A9">
        <w:rPr>
          <w:rFonts w:eastAsia="新細明體"/>
          <w:bCs/>
          <w:lang w:eastAsia="zh-TW"/>
        </w:rPr>
        <w:t xml:space="preserve">sympathetically toward </w:t>
      </w:r>
      <w:r w:rsidRPr="00E951A9">
        <w:rPr>
          <w:rFonts w:eastAsia="新細明體" w:hint="eastAsia"/>
          <w:bCs/>
          <w:lang w:eastAsia="zh-TW"/>
        </w:rPr>
        <w:t>這個革命。</w:t>
      </w:r>
      <w:r w:rsidR="000F334E" w:rsidRPr="000F334E">
        <w:rPr>
          <w:bCs/>
        </w:rPr>
        <w:br/>
      </w:r>
      <w:r w:rsidRPr="00E951A9">
        <w:rPr>
          <w:rFonts w:eastAsia="新細明體"/>
          <w:bCs/>
          <w:lang w:eastAsia="zh-TW"/>
        </w:rPr>
        <w:t xml:space="preserve">  </w:t>
      </w:r>
      <w:r w:rsidRPr="00E951A9">
        <w:rPr>
          <w:rFonts w:eastAsia="新細明體" w:hint="eastAsia"/>
          <w:bCs/>
          <w:lang w:eastAsia="zh-TW"/>
        </w:rPr>
        <w:t>她們意識到在一個</w:t>
      </w:r>
      <w:r w:rsidRPr="00E951A9">
        <w:rPr>
          <w:rFonts w:eastAsia="新細明體"/>
          <w:bCs/>
          <w:lang w:eastAsia="zh-TW"/>
        </w:rPr>
        <w:t>group</w:t>
      </w:r>
      <w:r w:rsidRPr="00E951A9">
        <w:rPr>
          <w:rFonts w:eastAsia="新細明體" w:hint="eastAsia"/>
          <w:bCs/>
          <w:lang w:eastAsia="zh-TW"/>
        </w:rPr>
        <w:t>裡</w:t>
      </w:r>
      <w:r w:rsidRPr="00E951A9">
        <w:rPr>
          <w:rFonts w:eastAsia="新細明體"/>
          <w:bCs/>
          <w:lang w:eastAsia="zh-TW"/>
        </w:rPr>
        <w:t xml:space="preserve">solidity </w:t>
      </w:r>
      <w:r w:rsidRPr="00E951A9">
        <w:rPr>
          <w:rFonts w:eastAsia="新細明體" w:hint="eastAsia"/>
          <w:bCs/>
          <w:lang w:eastAsia="zh-TW"/>
        </w:rPr>
        <w:t>的重要性。</w:t>
      </w:r>
      <w:r w:rsidR="000F334E" w:rsidRPr="000F334E">
        <w:rPr>
          <w:bCs/>
        </w:rPr>
        <w:br/>
      </w:r>
      <w:r w:rsidRPr="00E951A9">
        <w:rPr>
          <w:rFonts w:eastAsia="新細明體"/>
          <w:bCs/>
          <w:lang w:eastAsia="zh-TW"/>
        </w:rPr>
        <w:t>2</w:t>
      </w:r>
      <w:r w:rsidRPr="00E951A9">
        <w:rPr>
          <w:rFonts w:eastAsia="新細明體" w:hint="eastAsia"/>
          <w:bCs/>
          <w:lang w:eastAsia="zh-TW"/>
        </w:rPr>
        <w:t>）高亮最後一段，問作用。</w:t>
      </w:r>
    </w:p>
    <w:p w14:paraId="6F74F56C" w14:textId="274DF21D" w:rsidR="000F334E" w:rsidRPr="000F334E" w:rsidRDefault="00E951A9" w:rsidP="000F334E">
      <w:pPr>
        <w:rPr>
          <w:bCs/>
        </w:rPr>
      </w:pPr>
      <w:r w:rsidRPr="00E951A9">
        <w:rPr>
          <w:rFonts w:eastAsia="新細明體"/>
          <w:bCs/>
          <w:lang w:eastAsia="zh-TW"/>
        </w:rPr>
        <w:t>3</w:t>
      </w:r>
      <w:r w:rsidRPr="00E951A9">
        <w:rPr>
          <w:rFonts w:eastAsia="新細明體" w:hint="eastAsia"/>
          <w:bCs/>
          <w:lang w:eastAsia="zh-TW"/>
        </w:rPr>
        <w:t>）為什麼說婦女們是</w:t>
      </w:r>
      <w:r w:rsidRPr="00E951A9">
        <w:rPr>
          <w:rFonts w:eastAsia="新細明體"/>
          <w:bCs/>
          <w:lang w:eastAsia="zh-TW"/>
        </w:rPr>
        <w:t>counterrevolution</w:t>
      </w:r>
      <w:r w:rsidRPr="00E951A9">
        <w:rPr>
          <w:rFonts w:eastAsia="新細明體" w:hint="eastAsia"/>
          <w:bCs/>
          <w:lang w:eastAsia="zh-TW"/>
        </w:rPr>
        <w:t>的。</w:t>
      </w:r>
    </w:p>
    <w:p w14:paraId="74F82F63" w14:textId="43DE049A" w:rsidR="000F334E" w:rsidRPr="000F334E" w:rsidRDefault="00E951A9" w:rsidP="000F334E">
      <w:pPr>
        <w:rPr>
          <w:bCs/>
        </w:rPr>
      </w:pPr>
      <w:r w:rsidRPr="00E951A9">
        <w:rPr>
          <w:rFonts w:eastAsia="新細明體"/>
          <w:bCs/>
          <w:lang w:eastAsia="zh-TW"/>
        </w:rPr>
        <w:lastRenderedPageBreak/>
        <w:t>V1</w:t>
      </w:r>
      <w:r w:rsidRPr="00E951A9">
        <w:rPr>
          <w:rFonts w:eastAsia="新細明體" w:hint="eastAsia"/>
          <w:bCs/>
          <w:lang w:eastAsia="zh-TW"/>
        </w:rPr>
        <w:t>因為婦女們</w:t>
      </w:r>
      <w:r w:rsidRPr="00E951A9">
        <w:rPr>
          <w:rFonts w:eastAsia="新細明體"/>
          <w:bCs/>
          <w:lang w:eastAsia="zh-TW"/>
        </w:rPr>
        <w:t xml:space="preserve">reject </w:t>
      </w:r>
      <w:r w:rsidRPr="00E951A9">
        <w:rPr>
          <w:rFonts w:eastAsia="新細明體" w:hint="eastAsia"/>
          <w:bCs/>
          <w:lang w:eastAsia="zh-TW"/>
        </w:rPr>
        <w:t>那個領導者的想法。</w:t>
      </w:r>
      <w:r w:rsidRPr="00E951A9">
        <w:rPr>
          <w:rFonts w:eastAsia="新細明體"/>
          <w:bCs/>
          <w:lang w:eastAsia="zh-TW"/>
        </w:rPr>
        <w:t>by  RBY</w:t>
      </w:r>
      <w:r w:rsidRPr="00E951A9">
        <w:rPr>
          <w:rFonts w:eastAsia="新細明體" w:hint="eastAsia"/>
          <w:bCs/>
          <w:lang w:eastAsia="zh-TW"/>
        </w:rPr>
        <w:t>（</w:t>
      </w:r>
      <w:r w:rsidRPr="00E951A9">
        <w:rPr>
          <w:rFonts w:eastAsia="新細明體"/>
          <w:bCs/>
          <w:lang w:eastAsia="zh-TW"/>
        </w:rPr>
        <w:t>690  V35</w:t>
      </w:r>
      <w:r w:rsidRPr="00E951A9">
        <w:rPr>
          <w:rFonts w:eastAsia="新細明體" w:hint="eastAsia"/>
          <w:bCs/>
          <w:lang w:eastAsia="zh-TW"/>
        </w:rPr>
        <w:t>）</w:t>
      </w:r>
      <w:r w:rsidR="000F334E" w:rsidRPr="000F334E">
        <w:rPr>
          <w:bCs/>
        </w:rPr>
        <w:br/>
      </w:r>
      <w:r w:rsidRPr="00E951A9">
        <w:rPr>
          <w:rFonts w:eastAsia="新細明體"/>
          <w:bCs/>
          <w:lang w:eastAsia="zh-TW"/>
        </w:rPr>
        <w:t>4</w:t>
      </w:r>
      <w:r w:rsidRPr="00E951A9">
        <w:rPr>
          <w:rFonts w:eastAsia="新細明體" w:hint="eastAsia"/>
          <w:bCs/>
          <w:lang w:eastAsia="zh-TW"/>
        </w:rPr>
        <w:t>）農民在革命中的作用？</w:t>
      </w:r>
      <w:r w:rsidR="000F334E" w:rsidRPr="000F334E">
        <w:rPr>
          <w:rFonts w:hint="eastAsia"/>
          <w:bCs/>
        </w:rPr>
        <w:t xml:space="preserve"> </w:t>
      </w:r>
    </w:p>
    <w:p w14:paraId="703ECC3E" w14:textId="61EA08FD" w:rsidR="000F334E" w:rsidRPr="000F334E" w:rsidRDefault="00E951A9" w:rsidP="000F334E">
      <w:pPr>
        <w:rPr>
          <w:bCs/>
        </w:rPr>
      </w:pPr>
      <w:r w:rsidRPr="00E951A9">
        <w:rPr>
          <w:rFonts w:eastAsia="新細明體"/>
          <w:bCs/>
          <w:lang w:eastAsia="zh-TW"/>
        </w:rPr>
        <w:t>V1</w:t>
      </w:r>
      <w:r w:rsidRPr="00E951A9">
        <w:rPr>
          <w:rFonts w:eastAsia="新細明體" w:hint="eastAsia"/>
          <w:bCs/>
          <w:lang w:eastAsia="zh-TW"/>
        </w:rPr>
        <w:t>搶回土地（參考答案）</w:t>
      </w:r>
    </w:p>
    <w:p w14:paraId="342E5A4A" w14:textId="4969138F" w:rsidR="000F334E" w:rsidRPr="000F334E" w:rsidRDefault="00E951A9" w:rsidP="000F334E">
      <w:pPr>
        <w:rPr>
          <w:bCs/>
        </w:rPr>
      </w:pPr>
      <w:r w:rsidRPr="00E951A9">
        <w:rPr>
          <w:rFonts w:eastAsia="新細明體" w:hint="eastAsia"/>
          <w:bCs/>
          <w:lang w:eastAsia="zh-TW"/>
        </w:rPr>
        <w:t>考古答案</w:t>
      </w:r>
      <w:r w:rsidRPr="00E951A9">
        <w:rPr>
          <w:rFonts w:eastAsia="新細明體"/>
          <w:bCs/>
          <w:lang w:eastAsia="zh-TW"/>
        </w:rPr>
        <w:t>1</w:t>
      </w:r>
      <w:r w:rsidRPr="00E951A9">
        <w:rPr>
          <w:rFonts w:eastAsia="新細明體" w:hint="eastAsia"/>
          <w:bCs/>
          <w:lang w:eastAsia="zh-TW"/>
        </w:rPr>
        <w:t>：問農民們在革命中都幹了什麼。把他們認為是屬於他們的土地搶了回來。</w:t>
      </w:r>
      <w:r w:rsidRPr="00E951A9">
        <w:rPr>
          <w:rFonts w:eastAsia="新細明體"/>
          <w:bCs/>
          <w:lang w:eastAsia="zh-TW"/>
        </w:rPr>
        <w:t>by  RBY</w:t>
      </w:r>
      <w:r w:rsidRPr="00E951A9">
        <w:rPr>
          <w:rFonts w:eastAsia="新細明體" w:hint="eastAsia"/>
          <w:bCs/>
          <w:lang w:eastAsia="zh-TW"/>
        </w:rPr>
        <w:t>（</w:t>
      </w:r>
      <w:r w:rsidRPr="00E951A9">
        <w:rPr>
          <w:rFonts w:eastAsia="新細明體"/>
          <w:bCs/>
          <w:lang w:eastAsia="zh-TW"/>
        </w:rPr>
        <w:t>690  V35</w:t>
      </w:r>
      <w:r w:rsidRPr="00E951A9">
        <w:rPr>
          <w:rFonts w:eastAsia="新細明體" w:hint="eastAsia"/>
          <w:bCs/>
          <w:lang w:eastAsia="zh-TW"/>
        </w:rPr>
        <w:t>）</w:t>
      </w:r>
    </w:p>
    <w:p w14:paraId="7EC22306" w14:textId="308631BB" w:rsidR="000F334E" w:rsidRPr="000F334E" w:rsidRDefault="00E951A9" w:rsidP="000F334E">
      <w:pPr>
        <w:rPr>
          <w:bCs/>
        </w:rPr>
      </w:pPr>
      <w:r w:rsidRPr="00E951A9">
        <w:rPr>
          <w:rFonts w:eastAsia="新細明體" w:hint="eastAsia"/>
          <w:bCs/>
          <w:lang w:eastAsia="zh-TW"/>
        </w:rPr>
        <w:t>考古答案</w:t>
      </w:r>
      <w:r w:rsidRPr="00E951A9">
        <w:rPr>
          <w:rFonts w:eastAsia="新細明體"/>
          <w:bCs/>
          <w:lang w:eastAsia="zh-TW"/>
        </w:rPr>
        <w:t>2</w:t>
      </w:r>
      <w:r w:rsidRPr="00E951A9">
        <w:rPr>
          <w:rFonts w:eastAsia="新細明體" w:hint="eastAsia"/>
          <w:bCs/>
          <w:lang w:eastAsia="zh-TW"/>
        </w:rPr>
        <w:t>：</w:t>
      </w:r>
      <w:r w:rsidRPr="00E951A9">
        <w:rPr>
          <w:rFonts w:eastAsia="新細明體"/>
          <w:bCs/>
          <w:lang w:eastAsia="zh-TW"/>
        </w:rPr>
        <w:t>farmer</w:t>
      </w:r>
      <w:r w:rsidRPr="00E951A9">
        <w:rPr>
          <w:rFonts w:eastAsia="新細明體" w:hint="eastAsia"/>
          <w:bCs/>
          <w:lang w:eastAsia="zh-TW"/>
        </w:rPr>
        <w:t>為什麼參加革命：選從貴族那裡爭回土地。</w:t>
      </w:r>
    </w:p>
    <w:p w14:paraId="714A94C8" w14:textId="4F3939FD" w:rsidR="000F334E" w:rsidRPr="000F334E" w:rsidRDefault="00E951A9" w:rsidP="000F334E">
      <w:pPr>
        <w:rPr>
          <w:bCs/>
        </w:rPr>
      </w:pPr>
      <w:r w:rsidRPr="00E951A9">
        <w:rPr>
          <w:rFonts w:eastAsia="新細明體"/>
          <w:bCs/>
          <w:lang w:eastAsia="zh-TW"/>
        </w:rPr>
        <w:t>5</w:t>
      </w:r>
      <w:r w:rsidRPr="00E951A9">
        <w:rPr>
          <w:rFonts w:eastAsia="新細明體" w:hint="eastAsia"/>
          <w:bCs/>
          <w:lang w:eastAsia="zh-TW"/>
        </w:rPr>
        <w:t>）布爾什維克讓婦女如何？</w:t>
      </w:r>
    </w:p>
    <w:p w14:paraId="553ABCEF" w14:textId="79C12214" w:rsidR="000F334E" w:rsidRPr="000F334E" w:rsidRDefault="00E951A9" w:rsidP="000F334E">
      <w:pPr>
        <w:rPr>
          <w:bCs/>
        </w:rPr>
      </w:pPr>
      <w:r w:rsidRPr="00E951A9">
        <w:rPr>
          <w:rFonts w:eastAsia="新細明體"/>
          <w:bCs/>
          <w:lang w:eastAsia="zh-TW"/>
        </w:rPr>
        <w:t>V1</w:t>
      </w:r>
      <w:r w:rsidRPr="00E951A9">
        <w:rPr>
          <w:rFonts w:eastAsia="新細明體" w:hint="eastAsia"/>
          <w:bCs/>
          <w:lang w:eastAsia="zh-TW"/>
        </w:rPr>
        <w:t>選</w:t>
      </w:r>
      <w:r w:rsidRPr="00E951A9">
        <w:rPr>
          <w:rFonts w:eastAsia="新細明體"/>
          <w:bCs/>
          <w:lang w:eastAsia="zh-TW"/>
        </w:rPr>
        <w:t>“</w:t>
      </w:r>
      <w:r w:rsidRPr="00E951A9">
        <w:rPr>
          <w:rFonts w:eastAsia="新細明體" w:hint="eastAsia"/>
          <w:bCs/>
          <w:lang w:eastAsia="zh-TW"/>
        </w:rPr>
        <w:t>獲得土地還有些什麼別的</w:t>
      </w:r>
      <w:r w:rsidRPr="00E951A9">
        <w:rPr>
          <w:rFonts w:eastAsia="新細明體"/>
          <w:bCs/>
          <w:lang w:eastAsia="zh-TW"/>
        </w:rPr>
        <w:t>”</w:t>
      </w:r>
      <w:r w:rsidR="000F334E" w:rsidRPr="000F334E">
        <w:rPr>
          <w:bCs/>
        </w:rPr>
        <w:t xml:space="preserve"> </w:t>
      </w:r>
    </w:p>
    <w:p w14:paraId="789D6475" w14:textId="7E5350F1" w:rsidR="000F334E" w:rsidRPr="000F334E" w:rsidRDefault="00E951A9" w:rsidP="000F334E">
      <w:pPr>
        <w:rPr>
          <w:bCs/>
        </w:rPr>
      </w:pPr>
      <w:r w:rsidRPr="00E951A9">
        <w:rPr>
          <w:rFonts w:eastAsia="新細明體"/>
          <w:bCs/>
          <w:lang w:eastAsia="zh-TW"/>
        </w:rPr>
        <w:t>6</w:t>
      </w:r>
      <w:r w:rsidRPr="00E951A9">
        <w:rPr>
          <w:rFonts w:eastAsia="新細明體" w:hint="eastAsia"/>
          <w:bCs/>
          <w:lang w:eastAsia="zh-TW"/>
        </w:rPr>
        <w:t>）</w:t>
      </w:r>
      <w:r w:rsidRPr="00E951A9">
        <w:rPr>
          <w:rFonts w:eastAsia="新細明體"/>
          <w:bCs/>
          <w:lang w:eastAsia="zh-TW"/>
        </w:rPr>
        <w:t>as for men</w:t>
      </w:r>
      <w:r w:rsidRPr="00E951A9">
        <w:rPr>
          <w:rFonts w:eastAsia="新細明體" w:hint="eastAsia"/>
          <w:bCs/>
          <w:lang w:eastAsia="zh-TW"/>
        </w:rPr>
        <w:t>，</w:t>
      </w:r>
      <w:r w:rsidRPr="00E951A9">
        <w:rPr>
          <w:rFonts w:eastAsia="新細明體"/>
          <w:bCs/>
          <w:lang w:eastAsia="zh-TW"/>
        </w:rPr>
        <w:t>is a paradox</w:t>
      </w:r>
      <w:r w:rsidRPr="00E951A9">
        <w:rPr>
          <w:rFonts w:eastAsia="新細明體" w:hint="eastAsia"/>
          <w:bCs/>
          <w:lang w:eastAsia="zh-TW"/>
        </w:rPr>
        <w:t>那裡有個考點，問你</w:t>
      </w:r>
      <w:r w:rsidRPr="00E951A9">
        <w:rPr>
          <w:rFonts w:eastAsia="新細明體"/>
          <w:bCs/>
          <w:lang w:eastAsia="zh-TW"/>
        </w:rPr>
        <w:t>paradox</w:t>
      </w:r>
      <w:r w:rsidRPr="00E951A9">
        <w:rPr>
          <w:rFonts w:eastAsia="新細明體" w:hint="eastAsia"/>
          <w:bCs/>
          <w:lang w:eastAsia="zh-TW"/>
        </w:rPr>
        <w:t>具體指的是什麼</w:t>
      </w:r>
    </w:p>
    <w:p w14:paraId="00EC806E" w14:textId="2E00E9CB" w:rsidR="00F37C31" w:rsidRDefault="00F37C31">
      <w:pPr>
        <w:rPr>
          <w:rFonts w:ascii="Tahoma" w:hAnsi="Tahoma" w:cs="Tahoma"/>
          <w:color w:val="444444"/>
          <w:sz w:val="23"/>
          <w:szCs w:val="23"/>
          <w:shd w:val="clear" w:color="auto" w:fill="FFFFFF"/>
        </w:rPr>
      </w:pPr>
      <w:r>
        <w:rPr>
          <w:rFonts w:ascii="Tahoma" w:hAnsi="Tahoma" w:cs="Tahoma"/>
          <w:color w:val="444444"/>
          <w:sz w:val="23"/>
          <w:szCs w:val="23"/>
          <w:shd w:val="clear" w:color="auto" w:fill="FFFFFF"/>
        </w:rPr>
        <w:br w:type="page"/>
      </w:r>
    </w:p>
    <w:p w14:paraId="03C1DD1D" w14:textId="5DB292F4" w:rsidR="00F37C31" w:rsidRDefault="00E951A9" w:rsidP="00F37C31">
      <w:pPr>
        <w:pStyle w:val="1"/>
      </w:pPr>
      <w:bookmarkStart w:id="45" w:name="_Toc54446406"/>
      <w:bookmarkStart w:id="46" w:name="_Toc69924712"/>
      <w:bookmarkStart w:id="47" w:name="_Toc71815188"/>
      <w:bookmarkStart w:id="48" w:name="_Toc79580421"/>
      <w:r w:rsidRPr="00E951A9">
        <w:rPr>
          <w:rFonts w:eastAsia="新細明體"/>
          <w:lang w:eastAsia="zh-TW"/>
        </w:rPr>
        <w:lastRenderedPageBreak/>
        <w:t>22.</w:t>
      </w:r>
      <w:bookmarkEnd w:id="45"/>
      <w:bookmarkEnd w:id="46"/>
      <w:bookmarkEnd w:id="47"/>
      <w:bookmarkEnd w:id="48"/>
      <w:r w:rsidRPr="00E951A9">
        <w:rPr>
          <w:rFonts w:eastAsia="新細明體"/>
          <w:lang w:eastAsia="zh-TW"/>
        </w:rPr>
        <w:t xml:space="preserve"> </w:t>
      </w:r>
      <w:r w:rsidRPr="00E951A9">
        <w:rPr>
          <w:rFonts w:eastAsia="新細明體" w:hint="eastAsia"/>
          <w:lang w:eastAsia="zh-TW"/>
        </w:rPr>
        <w:t>蜂鳥化石</w:t>
      </w:r>
    </w:p>
    <w:p w14:paraId="3F4C5469" w14:textId="39D5757D" w:rsidR="00F37C31" w:rsidRPr="00C368BB" w:rsidRDefault="00E951A9" w:rsidP="00F37C31">
      <w:pPr>
        <w:spacing w:line="360" w:lineRule="exact"/>
        <w:rPr>
          <w:b/>
          <w:bCs/>
          <w:color w:val="5B9BD5" w:themeColor="accent5"/>
        </w:rPr>
      </w:pPr>
      <w:r w:rsidRPr="00E951A9">
        <w:rPr>
          <w:rFonts w:eastAsia="新細明體" w:hint="eastAsia"/>
          <w:b/>
          <w:bCs/>
          <w:color w:val="5B9BD5" w:themeColor="accent5"/>
          <w:lang w:eastAsia="zh-TW"/>
        </w:rPr>
        <w:t>【主題思路】</w:t>
      </w:r>
    </w:p>
    <w:p w14:paraId="6E4F26CB" w14:textId="427AEBAA" w:rsidR="00F37C31" w:rsidRDefault="00E951A9" w:rsidP="00F37C31">
      <w:pPr>
        <w:spacing w:line="360" w:lineRule="exact"/>
        <w:rPr>
          <w:rFonts w:ascii="Microsoft YaHei" w:eastAsia="Microsoft YaHei" w:hAnsi="Microsoft YaHei" w:cs="Microsoft YaHei"/>
          <w:szCs w:val="21"/>
        </w:rPr>
      </w:pPr>
      <w:r w:rsidRPr="00E951A9">
        <w:rPr>
          <w:rFonts w:ascii="Microsoft YaHei" w:eastAsia="新細明體" w:hAnsi="Microsoft YaHei" w:cs="Microsoft YaHei" w:hint="eastAsia"/>
          <w:szCs w:val="21"/>
          <w:lang w:eastAsia="zh-TW"/>
        </w:rPr>
        <w:t>舊世界的歐洲非洲到底有沒有蜂鳥</w:t>
      </w:r>
      <w:r w:rsidRPr="00E951A9">
        <w:rPr>
          <w:rFonts w:ascii="Microsoft YaHei" w:eastAsia="新細明體" w:hAnsi="Microsoft YaHei" w:cs="Microsoft YaHei"/>
          <w:szCs w:val="21"/>
          <w:lang w:eastAsia="zh-TW"/>
        </w:rPr>
        <w:t>hummingbird</w:t>
      </w:r>
    </w:p>
    <w:p w14:paraId="6D90341A" w14:textId="77777777" w:rsidR="00F37C31" w:rsidRDefault="00F37C31" w:rsidP="00F37C31">
      <w:pPr>
        <w:spacing w:line="360" w:lineRule="exact"/>
        <w:rPr>
          <w:rFonts w:ascii="Microsoft YaHei" w:eastAsia="Microsoft YaHei" w:hAnsi="Microsoft YaHei" w:cs="Microsoft YaHei"/>
          <w:szCs w:val="21"/>
        </w:rPr>
      </w:pPr>
    </w:p>
    <w:p w14:paraId="502BBB1C" w14:textId="69C01DB6" w:rsidR="00F37C31" w:rsidRPr="00C368BB" w:rsidRDefault="00E951A9" w:rsidP="00F37C31">
      <w:pPr>
        <w:spacing w:line="360" w:lineRule="exact"/>
        <w:rPr>
          <w:b/>
          <w:bCs/>
          <w:color w:val="5B9BD5" w:themeColor="accent5"/>
        </w:rPr>
      </w:pPr>
      <w:r w:rsidRPr="00E951A9">
        <w:rPr>
          <w:rFonts w:eastAsia="新細明體" w:hint="eastAsia"/>
          <w:b/>
          <w:bCs/>
          <w:color w:val="5B9BD5" w:themeColor="accent5"/>
          <w:lang w:eastAsia="zh-TW"/>
        </w:rPr>
        <w:t>【段落大意】</w:t>
      </w:r>
    </w:p>
    <w:p w14:paraId="38B61024" w14:textId="6E53A887" w:rsidR="00F37C31" w:rsidRDefault="00E951A9" w:rsidP="00F37C31">
      <w:pPr>
        <w:pStyle w:val="a7"/>
        <w:spacing w:line="360" w:lineRule="exact"/>
        <w:ind w:firstLineChars="0" w:firstLine="0"/>
        <w:rPr>
          <w:rFonts w:ascii="Microsoft YaHei" w:eastAsia="Microsoft YaHei" w:hAnsi="Microsoft YaHei" w:cs="Microsoft YaHei"/>
          <w:szCs w:val="21"/>
        </w:rPr>
      </w:pPr>
      <w:r w:rsidRPr="00E951A9">
        <w:rPr>
          <w:rFonts w:ascii="Microsoft YaHei" w:eastAsia="新細明體" w:hAnsi="Microsoft YaHei" w:cs="Microsoft YaHei" w:hint="eastAsia"/>
          <w:szCs w:val="21"/>
          <w:lang w:eastAsia="zh-TW"/>
        </w:rPr>
        <w:t>第一段：</w:t>
      </w:r>
    </w:p>
    <w:p w14:paraId="3B960F4B" w14:textId="01146C7A" w:rsidR="00F37C31" w:rsidRDefault="00E951A9" w:rsidP="00F37C31">
      <w:pPr>
        <w:pStyle w:val="a7"/>
        <w:spacing w:line="360" w:lineRule="exact"/>
        <w:ind w:firstLineChars="0" w:firstLine="0"/>
        <w:rPr>
          <w:rFonts w:ascii="Microsoft YaHei" w:eastAsia="Microsoft YaHei" w:hAnsi="Microsoft YaHei" w:cs="Microsoft YaHei"/>
          <w:szCs w:val="21"/>
        </w:rPr>
      </w:pPr>
      <w:r w:rsidRPr="00E951A9">
        <w:rPr>
          <w:rFonts w:ascii="Microsoft YaHei" w:eastAsia="新細明體" w:hAnsi="Microsoft YaHei" w:cs="Microsoft YaHei" w:hint="eastAsia"/>
          <w:szCs w:val="21"/>
          <w:lang w:eastAsia="zh-TW"/>
        </w:rPr>
        <w:t>從化石裡發現很久以前</w:t>
      </w:r>
      <w:r w:rsidRPr="00E951A9">
        <w:rPr>
          <w:rFonts w:ascii="Microsoft YaHei" w:eastAsia="新細明體" w:hAnsi="Microsoft YaHei" w:cs="Microsoft YaHei"/>
          <w:szCs w:val="21"/>
          <w:lang w:eastAsia="zh-TW"/>
        </w:rPr>
        <w:t>old world(</w:t>
      </w:r>
      <w:r w:rsidRPr="00E951A9">
        <w:rPr>
          <w:rFonts w:ascii="Microsoft YaHei" w:eastAsia="新細明體" w:hAnsi="Microsoft YaHei" w:cs="Microsoft YaHei" w:hint="eastAsia"/>
          <w:szCs w:val="21"/>
          <w:lang w:eastAsia="zh-TW"/>
        </w:rPr>
        <w:t>非洲歐洲</w:t>
      </w:r>
      <w:r w:rsidRPr="00E951A9">
        <w:rPr>
          <w:rFonts w:ascii="Microsoft YaHei" w:eastAsia="新細明體" w:hAnsi="Microsoft YaHei" w:cs="Microsoft YaHei"/>
          <w:szCs w:val="21"/>
          <w:lang w:eastAsia="zh-TW"/>
        </w:rPr>
        <w:t>)</w:t>
      </w:r>
      <w:r w:rsidRPr="00E951A9">
        <w:rPr>
          <w:rFonts w:ascii="Microsoft YaHei" w:eastAsia="新細明體" w:hAnsi="Microsoft YaHei" w:cs="Microsoft YaHei" w:hint="eastAsia"/>
          <w:szCs w:val="21"/>
          <w:lang w:eastAsia="zh-TW"/>
        </w:rPr>
        <w:t>有蜂鳥（一說是</w:t>
      </w:r>
      <w:r w:rsidRPr="00E951A9">
        <w:rPr>
          <w:rFonts w:ascii="AppleExternalUIFontSimplifiedCh" w:eastAsia="新細明體" w:hAnsiTheme="minorHAnsi" w:cs="AppleExternalUIFontSimplifiedCh" w:hint="eastAsia"/>
          <w:lang w:eastAsia="zh-TW"/>
        </w:rPr>
        <w:t>在南北美找到了化石）</w:t>
      </w:r>
      <w:r w:rsidRPr="00E951A9">
        <w:rPr>
          <w:rFonts w:ascii="Microsoft YaHei" w:eastAsia="新細明體" w:hAnsi="Microsoft YaHei" w:cs="Microsoft YaHei" w:hint="eastAsia"/>
          <w:szCs w:val="21"/>
          <w:lang w:eastAsia="zh-TW"/>
        </w:rPr>
        <w:t>，但現在滅絕了。科學家闡述了這種蜂鳥與現代蜂鳥的相似性，以及相關特徵。</w:t>
      </w:r>
    </w:p>
    <w:p w14:paraId="06D57E66" w14:textId="0F8D3D9F" w:rsidR="00F37C31" w:rsidRDefault="00E951A9" w:rsidP="00F37C31">
      <w:pPr>
        <w:spacing w:line="360" w:lineRule="exact"/>
        <w:rPr>
          <w:rFonts w:ascii="Microsoft YaHei" w:eastAsia="Microsoft YaHei" w:hAnsi="Microsoft YaHei" w:cs="Microsoft YaHei"/>
          <w:szCs w:val="21"/>
        </w:rPr>
      </w:pPr>
      <w:r w:rsidRPr="00E951A9">
        <w:rPr>
          <w:rFonts w:ascii="Microsoft YaHei" w:eastAsia="新細明體" w:hAnsi="Microsoft YaHei" w:cs="Microsoft YaHei" w:hint="eastAsia"/>
          <w:szCs w:val="21"/>
          <w:lang w:eastAsia="zh-TW"/>
        </w:rPr>
        <w:t>第二段：</w:t>
      </w:r>
    </w:p>
    <w:p w14:paraId="475ED3D7" w14:textId="2D567CE8" w:rsidR="00F37C31" w:rsidRPr="00BD4891" w:rsidRDefault="00E951A9" w:rsidP="00F37C31">
      <w:pPr>
        <w:spacing w:line="360" w:lineRule="exact"/>
        <w:rPr>
          <w:rFonts w:ascii="Microsoft YaHei" w:eastAsia="Microsoft YaHei" w:hAnsi="Microsoft YaHei" w:cs="Microsoft YaHei"/>
          <w:szCs w:val="21"/>
        </w:rPr>
      </w:pPr>
      <w:r w:rsidRPr="00E951A9">
        <w:rPr>
          <w:rFonts w:ascii="Microsoft YaHei" w:eastAsia="新細明體" w:hAnsi="Microsoft YaHei" w:cs="Microsoft YaHei" w:hint="eastAsia"/>
          <w:szCs w:val="21"/>
          <w:lang w:eastAsia="zh-TW"/>
        </w:rPr>
        <w:t>出現了</w:t>
      </w:r>
      <w:r w:rsidRPr="00E951A9">
        <w:rPr>
          <w:rFonts w:ascii="Microsoft YaHei" w:eastAsia="新細明體" w:hAnsi="Microsoft YaHei" w:cs="Microsoft YaHei"/>
          <w:szCs w:val="21"/>
          <w:lang w:eastAsia="zh-TW"/>
        </w:rPr>
        <w:t>2</w:t>
      </w:r>
      <w:r w:rsidRPr="00E951A9">
        <w:rPr>
          <w:rFonts w:ascii="Microsoft YaHei" w:eastAsia="新細明體" w:hAnsi="Microsoft YaHei" w:cs="Microsoft YaHei" w:hint="eastAsia"/>
          <w:szCs w:val="21"/>
          <w:lang w:eastAsia="zh-TW"/>
        </w:rPr>
        <w:t>個</w:t>
      </w:r>
      <w:r w:rsidRPr="00E951A9">
        <w:rPr>
          <w:rFonts w:ascii="Microsoft YaHei" w:eastAsia="新細明體" w:hAnsi="Microsoft YaHei" w:cs="Microsoft YaHei"/>
          <w:szCs w:val="21"/>
          <w:lang w:eastAsia="zh-TW"/>
        </w:rPr>
        <w:t xml:space="preserve">new finding </w:t>
      </w:r>
      <w:r w:rsidRPr="00E951A9">
        <w:rPr>
          <w:rFonts w:ascii="Microsoft YaHei" w:eastAsia="新細明體" w:hAnsi="Microsoft YaHei" w:cs="Microsoft YaHei" w:hint="eastAsia"/>
          <w:szCs w:val="21"/>
          <w:lang w:eastAsia="zh-TW"/>
        </w:rPr>
        <w:t>不停的</w:t>
      </w:r>
      <w:r w:rsidRPr="00E951A9">
        <w:rPr>
          <w:rFonts w:ascii="Microsoft YaHei" w:eastAsia="新細明體" w:hAnsi="Microsoft YaHei" w:cs="Microsoft YaHei"/>
          <w:szCs w:val="21"/>
          <w:lang w:eastAsia="zh-TW"/>
        </w:rPr>
        <w:t xml:space="preserve">question </w:t>
      </w:r>
      <w:r w:rsidRPr="00E951A9">
        <w:rPr>
          <w:rFonts w:ascii="Microsoft YaHei" w:eastAsia="新細明體" w:hAnsi="Microsoft YaHei" w:cs="Microsoft YaHei" w:hint="eastAsia"/>
          <w:szCs w:val="21"/>
          <w:lang w:eastAsia="zh-TW"/>
        </w:rPr>
        <w:t>或者是</w:t>
      </w:r>
      <w:r w:rsidRPr="00E951A9">
        <w:rPr>
          <w:rFonts w:ascii="Microsoft YaHei" w:eastAsia="新細明體" w:hAnsi="Microsoft YaHei" w:cs="Microsoft YaHei"/>
          <w:szCs w:val="21"/>
          <w:lang w:eastAsia="zh-TW"/>
        </w:rPr>
        <w:t xml:space="preserve">evaluate </w:t>
      </w:r>
      <w:r w:rsidRPr="00E951A9">
        <w:rPr>
          <w:rFonts w:ascii="Microsoft YaHei" w:eastAsia="新細明體" w:hAnsi="Microsoft YaHei" w:cs="Microsoft YaHei" w:hint="eastAsia"/>
          <w:szCs w:val="21"/>
          <w:lang w:eastAsia="zh-TW"/>
        </w:rPr>
        <w:t>蜂鳥化石。</w:t>
      </w:r>
    </w:p>
    <w:p w14:paraId="1BF1AF35" w14:textId="27382E04" w:rsidR="00F37C31" w:rsidRPr="00D5411D" w:rsidRDefault="00E951A9" w:rsidP="00F37C31">
      <w:pPr>
        <w:pStyle w:val="a7"/>
        <w:spacing w:line="360" w:lineRule="exact"/>
        <w:ind w:firstLineChars="0" w:firstLine="0"/>
        <w:rPr>
          <w:rFonts w:ascii="Microsoft YaHei" w:eastAsia="Microsoft YaHei" w:hAnsi="Microsoft YaHei" w:cs="Microsoft YaHei"/>
          <w:szCs w:val="21"/>
        </w:rPr>
      </w:pPr>
      <w:r w:rsidRPr="00E951A9">
        <w:rPr>
          <w:rFonts w:ascii="Microsoft YaHei" w:eastAsia="新細明體" w:hAnsi="Microsoft YaHei" w:cs="Microsoft YaHei" w:hint="eastAsia"/>
          <w:szCs w:val="21"/>
          <w:lang w:eastAsia="zh-TW"/>
        </w:rPr>
        <w:t>發現很久以前</w:t>
      </w:r>
      <w:r w:rsidRPr="00E951A9">
        <w:rPr>
          <w:rFonts w:ascii="AppleExternalUIFontSimplifiedCh" w:eastAsia="新細明體" w:hAnsiTheme="minorHAnsi" w:cs="AppleExternalUIFontSimplifiedCh" w:hint="eastAsia"/>
          <w:lang w:eastAsia="zh-TW"/>
        </w:rPr>
        <w:t>在喜馬拉雅</w:t>
      </w:r>
      <w:r w:rsidRPr="00E951A9">
        <w:rPr>
          <w:rFonts w:ascii="Microsoft YaHei" w:eastAsia="新細明體" w:hAnsi="Microsoft YaHei" w:cs="Microsoft YaHei" w:hint="eastAsia"/>
          <w:szCs w:val="21"/>
          <w:lang w:eastAsia="zh-TW"/>
        </w:rPr>
        <w:t>有一種花兒</w:t>
      </w:r>
      <w:r w:rsidRPr="00E951A9">
        <w:rPr>
          <w:rFonts w:ascii="Microsoft YaHei" w:eastAsia="新細明體" w:hAnsi="Microsoft YaHei" w:cs="Microsoft YaHei"/>
          <w:szCs w:val="21"/>
          <w:lang w:eastAsia="zh-TW"/>
        </w:rPr>
        <w:t>blossoms</w:t>
      </w:r>
      <w:r w:rsidRPr="00E951A9">
        <w:rPr>
          <w:rFonts w:ascii="Microsoft YaHei" w:eastAsia="新細明體" w:hAnsi="Microsoft YaHei" w:cs="Microsoft YaHei" w:hint="eastAsia"/>
          <w:szCs w:val="21"/>
          <w:lang w:eastAsia="zh-TW"/>
        </w:rPr>
        <w:t>，開始時由蜂鳥來傳媒接種</w:t>
      </w:r>
      <w:r w:rsidRPr="00E951A9">
        <w:rPr>
          <w:rFonts w:ascii="Microsoft YaHei" w:eastAsia="新細明體" w:hAnsi="Microsoft YaHei" w:cs="Microsoft YaHei"/>
          <w:szCs w:val="21"/>
          <w:lang w:eastAsia="zh-TW"/>
        </w:rPr>
        <w:t>hummingbirds pollinate</w:t>
      </w:r>
      <w:r w:rsidRPr="00E951A9">
        <w:rPr>
          <w:rFonts w:ascii="Microsoft YaHei" w:eastAsia="新細明體" w:hAnsi="Microsoft YaHei" w:cs="Microsoft YaHei" w:hint="eastAsia"/>
          <w:szCs w:val="21"/>
          <w:lang w:eastAsia="zh-TW"/>
        </w:rPr>
        <w:t>的，</w:t>
      </w:r>
      <w:r w:rsidRPr="00E951A9">
        <w:rPr>
          <w:rFonts w:ascii="Microsoft YaHei" w:eastAsia="新細明體" w:hAnsi="Microsoft YaHei" w:cs="Microsoft YaHei"/>
          <w:szCs w:val="21"/>
          <w:lang w:eastAsia="zh-TW"/>
        </w:rPr>
        <w:t xml:space="preserve"> </w:t>
      </w:r>
      <w:r w:rsidRPr="00E951A9">
        <w:rPr>
          <w:rFonts w:ascii="Microsoft YaHei" w:eastAsia="新細明體" w:hAnsi="Microsoft YaHei" w:cs="Microsoft YaHei" w:hint="eastAsia"/>
          <w:szCs w:val="21"/>
          <w:lang w:eastAsia="zh-TW"/>
        </w:rPr>
        <w:t>但是後來發現又另外一種昆蟲，代替了蜂鳥化石，傳媒接種。</w:t>
      </w:r>
    </w:p>
    <w:p w14:paraId="21DB3E67" w14:textId="0147E027" w:rsidR="00F37C31" w:rsidRDefault="00E951A9" w:rsidP="00F37C31">
      <w:pPr>
        <w:pStyle w:val="a7"/>
        <w:spacing w:line="360" w:lineRule="exact"/>
        <w:ind w:firstLineChars="0" w:firstLine="0"/>
        <w:rPr>
          <w:rFonts w:ascii="Microsoft YaHei" w:eastAsia="Microsoft YaHei" w:hAnsi="Microsoft YaHei" w:cs="Microsoft YaHei"/>
          <w:szCs w:val="21"/>
        </w:rPr>
      </w:pPr>
      <w:r w:rsidRPr="00E951A9">
        <w:rPr>
          <w:rFonts w:ascii="Microsoft YaHei" w:eastAsia="新細明體" w:hAnsi="Microsoft YaHei" w:cs="Microsoft YaHei" w:hint="eastAsia"/>
          <w:szCs w:val="21"/>
          <w:lang w:eastAsia="zh-TW"/>
        </w:rPr>
        <w:t>第三段：</w:t>
      </w:r>
    </w:p>
    <w:p w14:paraId="72F5A718" w14:textId="61C07CB8" w:rsidR="00F37C31" w:rsidRDefault="00E951A9" w:rsidP="00F37C31">
      <w:pPr>
        <w:pStyle w:val="a7"/>
        <w:spacing w:line="360" w:lineRule="exact"/>
        <w:ind w:firstLineChars="0" w:firstLine="0"/>
        <w:rPr>
          <w:rFonts w:ascii="Microsoft YaHei" w:eastAsia="Microsoft YaHei" w:hAnsi="Microsoft YaHei" w:cs="Microsoft YaHei"/>
          <w:szCs w:val="21"/>
        </w:rPr>
      </w:pPr>
      <w:r w:rsidRPr="00E951A9">
        <w:rPr>
          <w:rFonts w:ascii="Microsoft YaHei" w:eastAsia="新細明體" w:hAnsi="Microsoft YaHei" w:cs="Microsoft YaHei" w:hint="eastAsia"/>
          <w:szCs w:val="21"/>
          <w:lang w:eastAsia="zh-TW"/>
        </w:rPr>
        <w:t>最後一段說到一個尚未解決的問題，就是為什麼蜂鳥沒有居住在更廣闊的地方，而他們的食物鏈明顯可以擴展到比現在更廣闊的領域。</w:t>
      </w:r>
    </w:p>
    <w:p w14:paraId="55182DF7" w14:textId="77777777" w:rsidR="00F37C31" w:rsidRDefault="00F37C31" w:rsidP="00F37C31">
      <w:pPr>
        <w:pStyle w:val="a7"/>
        <w:spacing w:line="360" w:lineRule="exact"/>
        <w:ind w:firstLineChars="0" w:firstLine="0"/>
        <w:rPr>
          <w:rFonts w:ascii="Microsoft YaHei" w:eastAsia="Microsoft YaHei" w:hAnsi="Microsoft YaHei" w:cs="Microsoft YaHei"/>
          <w:szCs w:val="21"/>
        </w:rPr>
      </w:pPr>
    </w:p>
    <w:p w14:paraId="1BA84C73" w14:textId="16CFB844" w:rsidR="00F37C31" w:rsidRPr="00C368BB" w:rsidRDefault="00E951A9" w:rsidP="00F37C31">
      <w:pPr>
        <w:spacing w:line="360" w:lineRule="exact"/>
        <w:rPr>
          <w:b/>
          <w:bCs/>
          <w:color w:val="5B9BD5" w:themeColor="accent5"/>
        </w:rPr>
      </w:pPr>
      <w:r w:rsidRPr="00E951A9">
        <w:rPr>
          <w:rFonts w:eastAsia="新細明體" w:hint="eastAsia"/>
          <w:b/>
          <w:bCs/>
          <w:color w:val="5B9BD5" w:themeColor="accent5"/>
          <w:lang w:eastAsia="zh-TW"/>
        </w:rPr>
        <w:t>【題目】</w:t>
      </w:r>
    </w:p>
    <w:p w14:paraId="2289AAF3" w14:textId="657F331F" w:rsidR="00F37C31" w:rsidRPr="00BD4891" w:rsidRDefault="00E951A9" w:rsidP="00F37C31">
      <w:pPr>
        <w:pStyle w:val="a7"/>
        <w:numPr>
          <w:ilvl w:val="0"/>
          <w:numId w:val="12"/>
        </w:numPr>
        <w:spacing w:line="360" w:lineRule="exact"/>
        <w:ind w:firstLineChars="0"/>
        <w:rPr>
          <w:rFonts w:ascii="Microsoft YaHei" w:eastAsia="Microsoft YaHei" w:hAnsi="Microsoft YaHei" w:cs="Microsoft YaHei"/>
          <w:szCs w:val="21"/>
        </w:rPr>
      </w:pPr>
      <w:r w:rsidRPr="00E951A9">
        <w:rPr>
          <w:rFonts w:ascii="Microsoft YaHei" w:eastAsia="新細明體" w:hAnsi="Microsoft YaHei" w:cs="Microsoft YaHei" w:hint="eastAsia"/>
          <w:szCs w:val="21"/>
          <w:lang w:eastAsia="zh-TW"/>
        </w:rPr>
        <w:t>主旨題</w:t>
      </w:r>
    </w:p>
    <w:p w14:paraId="166FF795" w14:textId="7D4ECA8C" w:rsidR="00F37C31" w:rsidRPr="00BD4891" w:rsidRDefault="00E951A9" w:rsidP="00F37C31">
      <w:pPr>
        <w:pStyle w:val="a7"/>
        <w:numPr>
          <w:ilvl w:val="0"/>
          <w:numId w:val="12"/>
        </w:numPr>
        <w:spacing w:line="360" w:lineRule="exact"/>
        <w:ind w:firstLineChars="0"/>
        <w:rPr>
          <w:rFonts w:ascii="Microsoft YaHei" w:eastAsia="Microsoft YaHei" w:hAnsi="Microsoft YaHei" w:cs="Microsoft YaHei"/>
          <w:szCs w:val="21"/>
        </w:rPr>
      </w:pPr>
      <w:r w:rsidRPr="00E951A9">
        <w:rPr>
          <w:rFonts w:ascii="Microsoft YaHei" w:eastAsia="新細明體" w:hAnsi="Microsoft YaHei" w:cs="Microsoft YaHei" w:hint="eastAsia"/>
          <w:szCs w:val="21"/>
          <w:lang w:eastAsia="zh-TW"/>
        </w:rPr>
        <w:t>怎麼證明蜂鳥化石與現代蜂鳥是同宗。我選的與一種植物有關</w:t>
      </w:r>
    </w:p>
    <w:p w14:paraId="6079D7A8" w14:textId="4557842E" w:rsidR="00F37C31" w:rsidRDefault="00E951A9" w:rsidP="00F37C31">
      <w:pPr>
        <w:pStyle w:val="a7"/>
        <w:numPr>
          <w:ilvl w:val="0"/>
          <w:numId w:val="12"/>
        </w:numPr>
        <w:spacing w:line="360" w:lineRule="exact"/>
        <w:ind w:firstLineChars="0"/>
        <w:rPr>
          <w:rFonts w:ascii="Microsoft YaHei" w:eastAsia="Microsoft YaHei" w:hAnsi="Microsoft YaHei" w:cs="Microsoft YaHei"/>
          <w:szCs w:val="21"/>
        </w:rPr>
      </w:pPr>
      <w:r w:rsidRPr="00E951A9">
        <w:rPr>
          <w:rFonts w:ascii="Microsoft YaHei" w:eastAsia="新細明體" w:hAnsi="Microsoft YaHei" w:cs="Microsoft YaHei" w:hint="eastAsia"/>
          <w:szCs w:val="21"/>
          <w:lang w:eastAsia="zh-TW"/>
        </w:rPr>
        <w:t>為什麼沒有擴展到比現在更廣闊的地方</w:t>
      </w:r>
    </w:p>
    <w:p w14:paraId="7415CF62" w14:textId="2394E4F6" w:rsidR="003A031A" w:rsidRDefault="003A031A">
      <w:pPr>
        <w:rPr>
          <w:rFonts w:ascii="Tahoma" w:hAnsi="Tahoma" w:cs="Tahoma"/>
          <w:color w:val="444444"/>
          <w:sz w:val="23"/>
          <w:szCs w:val="23"/>
          <w:shd w:val="clear" w:color="auto" w:fill="FFFFFF"/>
        </w:rPr>
      </w:pPr>
      <w:r>
        <w:rPr>
          <w:rFonts w:ascii="Tahoma" w:hAnsi="Tahoma" w:cs="Tahoma"/>
          <w:color w:val="444444"/>
          <w:sz w:val="23"/>
          <w:szCs w:val="23"/>
          <w:shd w:val="clear" w:color="auto" w:fill="FFFFFF"/>
        </w:rPr>
        <w:br w:type="page"/>
      </w:r>
    </w:p>
    <w:p w14:paraId="727D7BEC" w14:textId="2AD66D4F" w:rsidR="00772D93" w:rsidRDefault="00E951A9" w:rsidP="00772D93">
      <w:pPr>
        <w:pStyle w:val="1"/>
      </w:pPr>
      <w:bookmarkStart w:id="49" w:name="_Toc79580422"/>
      <w:bookmarkStart w:id="50" w:name="_Toc79516154"/>
      <w:r w:rsidRPr="00E951A9">
        <w:rPr>
          <w:rFonts w:eastAsia="新細明體"/>
          <w:lang w:eastAsia="zh-TW"/>
        </w:rPr>
        <w:lastRenderedPageBreak/>
        <w:t>23.</w:t>
      </w:r>
      <w:bookmarkEnd w:id="49"/>
      <w:bookmarkEnd w:id="50"/>
      <w:r w:rsidRPr="00E951A9">
        <w:rPr>
          <w:rFonts w:eastAsia="新細明體"/>
          <w:lang w:eastAsia="zh-TW"/>
        </w:rPr>
        <w:t xml:space="preserve"> </w:t>
      </w:r>
      <w:r w:rsidRPr="00E951A9">
        <w:rPr>
          <w:rFonts w:eastAsia="新細明體" w:hint="eastAsia"/>
          <w:lang w:eastAsia="zh-TW"/>
        </w:rPr>
        <w:t>地震不可預測</w:t>
      </w:r>
      <w:r w:rsidR="00772D93">
        <w:rPr>
          <w:rFonts w:hint="eastAsia"/>
        </w:rPr>
        <w:t xml:space="preserve"> </w:t>
      </w:r>
    </w:p>
    <w:p w14:paraId="5307F6E8" w14:textId="7ABA8746" w:rsidR="00772D93" w:rsidRPr="00777841" w:rsidRDefault="00E951A9" w:rsidP="00772D93">
      <w:pPr>
        <w:rPr>
          <w:b/>
          <w:bCs/>
          <w:color w:val="5B9BD5" w:themeColor="accent5"/>
        </w:rPr>
      </w:pPr>
      <w:r w:rsidRPr="00E951A9">
        <w:rPr>
          <w:rFonts w:eastAsia="新細明體" w:hint="eastAsia"/>
          <w:b/>
          <w:bCs/>
          <w:color w:val="5B9BD5" w:themeColor="accent5"/>
          <w:lang w:eastAsia="zh-TW"/>
        </w:rPr>
        <w:t>【主題思路】</w:t>
      </w:r>
    </w:p>
    <w:p w14:paraId="73980AF4" w14:textId="0C46983C" w:rsidR="00772D93" w:rsidRDefault="00E951A9" w:rsidP="00772D93">
      <w:r w:rsidRPr="00E951A9">
        <w:rPr>
          <w:rFonts w:eastAsia="新細明體" w:hint="eastAsia"/>
          <w:lang w:eastAsia="zh-TW"/>
        </w:rPr>
        <w:t>研究討論地震是否是週期性</w:t>
      </w:r>
      <w:r w:rsidRPr="00E951A9">
        <w:rPr>
          <w:rFonts w:eastAsia="新細明體"/>
          <w:lang w:eastAsia="zh-TW"/>
        </w:rPr>
        <w:t>periodic</w:t>
      </w:r>
      <w:r w:rsidRPr="00E951A9">
        <w:rPr>
          <w:rFonts w:eastAsia="新細明體" w:hint="eastAsia"/>
          <w:lang w:eastAsia="zh-TW"/>
        </w:rPr>
        <w:t>可以預測</w:t>
      </w:r>
    </w:p>
    <w:p w14:paraId="2AE92954" w14:textId="77777777" w:rsidR="00772D93" w:rsidRDefault="00772D93" w:rsidP="00772D93"/>
    <w:p w14:paraId="4DE34A90" w14:textId="524326DA" w:rsidR="00772D93" w:rsidRPr="00777841" w:rsidRDefault="00E951A9" w:rsidP="00772D93">
      <w:pPr>
        <w:rPr>
          <w:b/>
          <w:bCs/>
          <w:color w:val="5B9BD5" w:themeColor="accent5"/>
        </w:rPr>
      </w:pPr>
      <w:r w:rsidRPr="00E951A9">
        <w:rPr>
          <w:rFonts w:eastAsia="新細明體" w:hint="eastAsia"/>
          <w:b/>
          <w:bCs/>
          <w:color w:val="5B9BD5" w:themeColor="accent5"/>
          <w:lang w:eastAsia="zh-TW"/>
        </w:rPr>
        <w:t>【結構】</w:t>
      </w:r>
    </w:p>
    <w:p w14:paraId="23B0685B" w14:textId="26B04D3F" w:rsidR="00772D93" w:rsidRDefault="00E951A9" w:rsidP="00772D93">
      <w:r w:rsidRPr="00E951A9">
        <w:rPr>
          <w:rFonts w:eastAsia="新細明體" w:hint="eastAsia"/>
          <w:lang w:eastAsia="zh-TW"/>
        </w:rPr>
        <w:t>提出觀點：長期地震可測</w:t>
      </w:r>
    </w:p>
    <w:p w14:paraId="41A03011" w14:textId="3D7D4880" w:rsidR="00772D93" w:rsidRDefault="00E951A9" w:rsidP="00772D93">
      <w:r w:rsidRPr="00E951A9">
        <w:rPr>
          <w:rFonts w:eastAsia="新細明體" w:hint="eastAsia"/>
          <w:lang w:eastAsia="zh-TW"/>
        </w:rPr>
        <w:t>舉例說明</w:t>
      </w:r>
    </w:p>
    <w:p w14:paraId="3960E12E" w14:textId="778C3D8B" w:rsidR="00772D93" w:rsidRDefault="00E951A9" w:rsidP="00772D93">
      <w:r w:rsidRPr="00E951A9">
        <w:rPr>
          <w:rFonts w:eastAsia="新細明體" w:hint="eastAsia"/>
          <w:lang w:eastAsia="zh-TW"/>
        </w:rPr>
        <w:t>研究表明，否定</w:t>
      </w:r>
      <w:r w:rsidRPr="00E951A9">
        <w:rPr>
          <w:rFonts w:eastAsia="新細明體"/>
          <w:lang w:eastAsia="zh-TW"/>
        </w:rPr>
        <w:t>L</w:t>
      </w:r>
      <w:r w:rsidRPr="00E951A9">
        <w:rPr>
          <w:rFonts w:eastAsia="新細明體" w:hint="eastAsia"/>
          <w:lang w:eastAsia="zh-TW"/>
        </w:rPr>
        <w:t>觀點：長期地震不可測</w:t>
      </w:r>
    </w:p>
    <w:p w14:paraId="54AB75DB" w14:textId="77777777" w:rsidR="00772D93" w:rsidRDefault="00772D93" w:rsidP="00772D93">
      <w:r>
        <w:t xml:space="preserve"> </w:t>
      </w:r>
    </w:p>
    <w:p w14:paraId="50D52BB9" w14:textId="62B8A8AC" w:rsidR="00772D93" w:rsidRPr="00777841" w:rsidRDefault="00E951A9" w:rsidP="00772D93">
      <w:pPr>
        <w:rPr>
          <w:b/>
          <w:bCs/>
          <w:color w:val="5B9BD5" w:themeColor="accent5"/>
        </w:rPr>
      </w:pPr>
      <w:r w:rsidRPr="00E951A9">
        <w:rPr>
          <w:rFonts w:eastAsia="新細明體" w:hint="eastAsia"/>
          <w:b/>
          <w:bCs/>
          <w:color w:val="5B9BD5" w:themeColor="accent5"/>
          <w:lang w:eastAsia="zh-TW"/>
        </w:rPr>
        <w:t>【段意】</w:t>
      </w:r>
    </w:p>
    <w:p w14:paraId="1CFB37E5" w14:textId="65D947CF" w:rsidR="00772D93" w:rsidRDefault="00E951A9" w:rsidP="00772D93">
      <w:r w:rsidRPr="00E951A9">
        <w:rPr>
          <w:rFonts w:eastAsia="新細明體" w:hint="eastAsia"/>
          <w:lang w:eastAsia="zh-TW"/>
        </w:rPr>
        <w:t>第一段：</w:t>
      </w:r>
    </w:p>
    <w:p w14:paraId="6C9BFDF1" w14:textId="6F9905FA" w:rsidR="00772D93" w:rsidRDefault="00E951A9" w:rsidP="00772D93">
      <w:r w:rsidRPr="00E951A9">
        <w:rPr>
          <w:rFonts w:eastAsia="新細明體" w:hint="eastAsia"/>
          <w:lang w:eastAsia="zh-TW"/>
        </w:rPr>
        <w:t>研究地震的短期與長期是否可以被預測，地震是否是週期性可以預測的。</w:t>
      </w:r>
      <w:r w:rsidRPr="00E951A9">
        <w:rPr>
          <w:rFonts w:eastAsia="新細明體"/>
          <w:lang w:eastAsia="zh-TW"/>
        </w:rPr>
        <w:t xml:space="preserve"> seismologist Lindh and Baker</w:t>
      </w:r>
      <w:r w:rsidRPr="00E951A9">
        <w:rPr>
          <w:rFonts w:eastAsia="新細明體" w:hint="eastAsia"/>
          <w:lang w:eastAsia="zh-TW"/>
        </w:rPr>
        <w:t>認為長期的地震</w:t>
      </w:r>
      <w:r w:rsidRPr="00E951A9">
        <w:rPr>
          <w:rFonts w:eastAsia="新細明體"/>
          <w:lang w:eastAsia="zh-TW"/>
        </w:rPr>
        <w:t xml:space="preserve">long term earthquake </w:t>
      </w:r>
      <w:r w:rsidRPr="00E951A9">
        <w:rPr>
          <w:rFonts w:eastAsia="新細明體" w:hint="eastAsia"/>
          <w:lang w:eastAsia="zh-TW"/>
        </w:rPr>
        <w:t>是可以預測的，並給出了一個其他東西例子說明，</w:t>
      </w:r>
    </w:p>
    <w:p w14:paraId="3769F7C5" w14:textId="4D8F582B" w:rsidR="00772D93" w:rsidRDefault="00E951A9" w:rsidP="00772D93">
      <w:r w:rsidRPr="00E951A9">
        <w:rPr>
          <w:rFonts w:eastAsia="新細明體" w:hint="eastAsia"/>
          <w:lang w:eastAsia="zh-TW"/>
        </w:rPr>
        <w:t>第二段：</w:t>
      </w:r>
    </w:p>
    <w:p w14:paraId="775305B9" w14:textId="19D8EC4D" w:rsidR="00772D93" w:rsidRDefault="00E951A9" w:rsidP="00772D93">
      <w:r w:rsidRPr="00E951A9">
        <w:rPr>
          <w:rFonts w:eastAsia="新細明體"/>
          <w:lang w:eastAsia="zh-TW"/>
        </w:rPr>
        <w:t xml:space="preserve"> </w:t>
      </w:r>
      <w:r w:rsidRPr="00E951A9">
        <w:rPr>
          <w:rFonts w:eastAsia="新細明體" w:hint="eastAsia"/>
          <w:lang w:eastAsia="zh-TW"/>
        </w:rPr>
        <w:t>給出兩個地質學家（一說是古生物學家</w:t>
      </w:r>
      <w:r w:rsidRPr="00E951A9">
        <w:rPr>
          <w:rFonts w:eastAsia="新細明體"/>
          <w:lang w:eastAsia="zh-TW"/>
        </w:rPr>
        <w:t>paleontologist</w:t>
      </w:r>
      <w:r w:rsidRPr="00E951A9">
        <w:rPr>
          <w:rFonts w:eastAsia="新細明體" w:hint="eastAsia"/>
          <w:lang w:eastAsia="zh-TW"/>
        </w:rPr>
        <w:t>）的研究，說其實長期的也是不可以預測的。地震可以引起一些地質方面的變化。然後通過這些地質的變化可以得出歷史地震發生的時間</w:t>
      </w:r>
      <w:r w:rsidRPr="00E951A9">
        <w:rPr>
          <w:rFonts w:eastAsia="新細明體"/>
          <w:lang w:eastAsia="zh-TW"/>
        </w:rPr>
        <w:t xml:space="preserve"> </w:t>
      </w:r>
      <w:r w:rsidRPr="00E951A9">
        <w:rPr>
          <w:rFonts w:eastAsia="新細明體" w:hint="eastAsia"/>
          <w:lang w:eastAsia="zh-TW"/>
        </w:rPr>
        <w:t>還有說地震平均發生的時間是</w:t>
      </w:r>
      <w:r w:rsidRPr="00E951A9">
        <w:rPr>
          <w:rFonts w:eastAsia="新細明體"/>
          <w:lang w:eastAsia="zh-TW"/>
        </w:rPr>
        <w:t>132</w:t>
      </w:r>
      <w:r w:rsidRPr="00E951A9">
        <w:rPr>
          <w:rFonts w:eastAsia="新細明體" w:hint="eastAsia"/>
          <w:lang w:eastAsia="zh-TW"/>
        </w:rPr>
        <w:t>（？）年，但是實際</w:t>
      </w:r>
      <w:r w:rsidRPr="00E951A9">
        <w:rPr>
          <w:rFonts w:eastAsia="新細明體"/>
          <w:lang w:eastAsia="zh-TW"/>
        </w:rPr>
        <w:t>43-400</w:t>
      </w:r>
      <w:r w:rsidRPr="00E951A9">
        <w:rPr>
          <w:rFonts w:eastAsia="新細明體" w:hint="eastAsia"/>
          <w:lang w:eastAsia="zh-TW"/>
        </w:rPr>
        <w:t>多年都有</w:t>
      </w:r>
    </w:p>
    <w:p w14:paraId="470F7D26" w14:textId="77777777" w:rsidR="00772D93" w:rsidRDefault="00772D93" w:rsidP="00772D93">
      <w:r>
        <w:t xml:space="preserve"> </w:t>
      </w:r>
    </w:p>
    <w:p w14:paraId="3840E6DC" w14:textId="116DA39E" w:rsidR="00772D93" w:rsidRPr="00777841" w:rsidRDefault="00E951A9" w:rsidP="00772D93">
      <w:pPr>
        <w:rPr>
          <w:b/>
          <w:bCs/>
          <w:color w:val="5B9BD5" w:themeColor="accent5"/>
        </w:rPr>
      </w:pPr>
      <w:r w:rsidRPr="00E951A9">
        <w:rPr>
          <w:rFonts w:eastAsia="新細明體" w:hint="eastAsia"/>
          <w:b/>
          <w:bCs/>
          <w:color w:val="5B9BD5" w:themeColor="accent5"/>
          <w:lang w:eastAsia="zh-TW"/>
        </w:rPr>
        <w:t>【題目】</w:t>
      </w:r>
    </w:p>
    <w:p w14:paraId="2CE54769" w14:textId="63630C88" w:rsidR="00772D93" w:rsidRDefault="00E951A9" w:rsidP="00772D93">
      <w:r w:rsidRPr="00E951A9">
        <w:rPr>
          <w:rFonts w:eastAsia="新細明體"/>
          <w:lang w:eastAsia="zh-TW"/>
        </w:rPr>
        <w:t>1</w:t>
      </w:r>
      <w:r w:rsidRPr="00E951A9">
        <w:rPr>
          <w:rFonts w:eastAsia="新細明體" w:hint="eastAsia"/>
          <w:lang w:eastAsia="zh-TW"/>
        </w:rPr>
        <w:t>）這裡有題，問例子的作用。定位第一段</w:t>
      </w:r>
    </w:p>
    <w:p w14:paraId="72F1578A" w14:textId="355A847A" w:rsidR="00772D93" w:rsidRDefault="00E951A9" w:rsidP="00772D93">
      <w:pPr>
        <w:rPr>
          <w:rFonts w:ascii="MS Mincho" w:eastAsia="MS Mincho" w:hAnsi="MS Mincho" w:cs="MS Mincho"/>
        </w:rPr>
      </w:pPr>
      <w:r w:rsidRPr="00E951A9">
        <w:rPr>
          <w:rFonts w:eastAsia="新細明體"/>
          <w:lang w:eastAsia="zh-TW"/>
        </w:rPr>
        <w:t>2</w:t>
      </w:r>
      <w:r w:rsidRPr="00E951A9">
        <w:rPr>
          <w:rFonts w:eastAsia="新細明體" w:hint="eastAsia"/>
          <w:lang w:eastAsia="zh-TW"/>
        </w:rPr>
        <w:t>）段尾</w:t>
      </w:r>
      <w:r w:rsidRPr="00E951A9">
        <w:rPr>
          <w:rFonts w:eastAsia="新細明體"/>
          <w:lang w:eastAsia="zh-TW"/>
        </w:rPr>
        <w:t>highlight</w:t>
      </w:r>
      <w:r w:rsidRPr="00E951A9">
        <w:rPr>
          <w:rFonts w:eastAsia="新細明體" w:hint="eastAsia"/>
          <w:lang w:eastAsia="zh-TW"/>
        </w:rPr>
        <w:t>有題，定位第二段</w:t>
      </w:r>
      <w:r>
        <w:rPr>
          <w:rFonts w:ascii="MS Mincho" w:eastAsia="MS Mincho" w:hAnsi="MS Mincho" w:cs="MS Mincho"/>
          <w:lang w:eastAsia="zh-TW"/>
        </w:rPr>
        <w:t> </w:t>
      </w:r>
    </w:p>
    <w:p w14:paraId="2FB84584" w14:textId="77C58E32" w:rsidR="00772D93" w:rsidRPr="00777841" w:rsidRDefault="00E951A9" w:rsidP="00772D93">
      <w:r w:rsidRPr="00E951A9">
        <w:rPr>
          <w:rFonts w:eastAsia="新細明體"/>
          <w:lang w:eastAsia="zh-TW"/>
        </w:rPr>
        <w:t>3</w:t>
      </w:r>
      <w:r w:rsidRPr="00E951A9">
        <w:rPr>
          <w:rFonts w:eastAsia="新細明體" w:hint="eastAsia"/>
          <w:lang w:eastAsia="zh-TW"/>
        </w:rPr>
        <w:t>）以及主旨題</w:t>
      </w:r>
    </w:p>
    <w:p w14:paraId="0935B216" w14:textId="2CF3C9C5" w:rsidR="003A031A" w:rsidRDefault="003A031A" w:rsidP="00772D93">
      <w:pPr>
        <w:rPr>
          <w:bCs/>
        </w:rPr>
      </w:pPr>
      <w:r>
        <w:rPr>
          <w:bCs/>
        </w:rPr>
        <w:br w:type="page"/>
      </w:r>
    </w:p>
    <w:p w14:paraId="3BF7F0D7" w14:textId="7E5BB447" w:rsidR="005E6220" w:rsidRDefault="00E951A9" w:rsidP="005E6220">
      <w:pPr>
        <w:pStyle w:val="1"/>
      </w:pPr>
      <w:bookmarkStart w:id="51" w:name="_Toc79567950"/>
      <w:bookmarkStart w:id="52" w:name="_Toc79580423"/>
      <w:r w:rsidRPr="00E951A9">
        <w:rPr>
          <w:rFonts w:eastAsia="新細明體"/>
          <w:lang w:eastAsia="zh-TW"/>
        </w:rPr>
        <w:lastRenderedPageBreak/>
        <w:t>24.</w:t>
      </w:r>
      <w:bookmarkEnd w:id="51"/>
      <w:bookmarkEnd w:id="52"/>
      <w:r w:rsidRPr="00E951A9">
        <w:rPr>
          <w:rFonts w:eastAsia="新細明體"/>
          <w:lang w:eastAsia="zh-TW"/>
        </w:rPr>
        <w:t xml:space="preserve"> </w:t>
      </w:r>
      <w:r w:rsidRPr="00E951A9">
        <w:rPr>
          <w:rFonts w:eastAsia="新細明體" w:hint="eastAsia"/>
          <w:lang w:eastAsia="zh-TW"/>
        </w:rPr>
        <w:t>隕石物質</w:t>
      </w:r>
      <w:r w:rsidRPr="00E951A9">
        <w:rPr>
          <w:rFonts w:eastAsia="新細明體"/>
          <w:lang w:eastAsia="zh-TW"/>
        </w:rPr>
        <w:t>asc</w:t>
      </w:r>
      <w:r w:rsidRPr="00E951A9">
        <w:rPr>
          <w:rFonts w:eastAsia="新細明體" w:hint="eastAsia"/>
          <w:lang w:eastAsia="zh-TW"/>
        </w:rPr>
        <w:t>波長變化（歡迎大家繼續分享）</w:t>
      </w:r>
    </w:p>
    <w:p w14:paraId="31DF2A91" w14:textId="62A4A706" w:rsidR="005E6220" w:rsidRDefault="00E951A9" w:rsidP="005E6220">
      <w:pPr>
        <w:spacing w:line="360" w:lineRule="exact"/>
        <w:rPr>
          <w:rFonts w:ascii="Microsoft YaHei" w:eastAsia="Microsoft YaHei" w:hAnsi="Microsoft YaHei" w:cs="Microsoft YaHei"/>
          <w:b/>
          <w:bCs/>
          <w:color w:val="5B9BD5" w:themeColor="accent5"/>
        </w:rPr>
      </w:pPr>
      <w:r w:rsidRPr="00E951A9">
        <w:rPr>
          <w:rFonts w:ascii="Microsoft YaHei" w:eastAsia="新細明體" w:hAnsi="Microsoft YaHei" w:cs="Microsoft YaHei" w:hint="eastAsia"/>
          <w:b/>
          <w:bCs/>
          <w:color w:val="5B9BD5" w:themeColor="accent5"/>
          <w:lang w:eastAsia="zh-TW"/>
        </w:rPr>
        <w:t>【主題思路】</w:t>
      </w:r>
    </w:p>
    <w:p w14:paraId="5970DAEF" w14:textId="3C61F2E9" w:rsidR="005E6220" w:rsidRDefault="00E951A9" w:rsidP="005E6220">
      <w:pPr>
        <w:spacing w:line="360" w:lineRule="exact"/>
        <w:rPr>
          <w:bCs/>
        </w:rPr>
      </w:pPr>
      <w:r w:rsidRPr="00E951A9">
        <w:rPr>
          <w:rFonts w:eastAsia="新細明體" w:hint="eastAsia"/>
          <w:bCs/>
          <w:lang w:eastAsia="zh-TW"/>
        </w:rPr>
        <w:t>科學家檢測某種物質來確定隕石</w:t>
      </w:r>
      <w:r w:rsidRPr="00E951A9">
        <w:rPr>
          <w:rFonts w:eastAsia="新細明體"/>
          <w:bCs/>
          <w:lang w:eastAsia="zh-TW"/>
        </w:rPr>
        <w:t>asc</w:t>
      </w:r>
      <w:r w:rsidRPr="00E951A9">
        <w:rPr>
          <w:rFonts w:eastAsia="新細明體" w:hint="eastAsia"/>
          <w:bCs/>
          <w:lang w:eastAsia="zh-TW"/>
        </w:rPr>
        <w:t>來源於哪</w:t>
      </w:r>
    </w:p>
    <w:p w14:paraId="598BEFFE" w14:textId="77777777" w:rsidR="005E6220" w:rsidRPr="00525C5B" w:rsidRDefault="005E6220" w:rsidP="005E6220">
      <w:pPr>
        <w:spacing w:line="360" w:lineRule="exact"/>
        <w:rPr>
          <w:rFonts w:ascii="Microsoft YaHei" w:eastAsia="Microsoft YaHei" w:hAnsi="Microsoft YaHei" w:cs="Microsoft YaHei"/>
          <w:b/>
          <w:bCs/>
          <w:color w:val="5B9BD5" w:themeColor="accent5"/>
          <w:lang w:val="fr-FR"/>
        </w:rPr>
      </w:pPr>
    </w:p>
    <w:p w14:paraId="6882D610" w14:textId="22A7113C" w:rsidR="005E6220" w:rsidRPr="00525C5B" w:rsidRDefault="00E951A9" w:rsidP="005E6220">
      <w:pPr>
        <w:spacing w:line="360" w:lineRule="exact"/>
        <w:rPr>
          <w:rFonts w:ascii="Microsoft YaHei" w:eastAsia="Microsoft YaHei" w:hAnsi="Microsoft YaHei" w:cs="Microsoft YaHei"/>
          <w:b/>
          <w:bCs/>
          <w:color w:val="5B9BD5" w:themeColor="accent5"/>
          <w:lang w:val="fr-FR"/>
        </w:rPr>
      </w:pPr>
      <w:r w:rsidRPr="00E951A9">
        <w:rPr>
          <w:rFonts w:ascii="Microsoft YaHei" w:eastAsia="新細明體" w:hAnsi="Microsoft YaHei" w:cs="Microsoft YaHei" w:hint="eastAsia"/>
          <w:b/>
          <w:bCs/>
          <w:color w:val="5B9BD5" w:themeColor="accent5"/>
          <w:lang w:eastAsia="zh-TW"/>
        </w:rPr>
        <w:t>【文章結構】</w:t>
      </w:r>
    </w:p>
    <w:p w14:paraId="7E5B0823" w14:textId="5618BBB7" w:rsidR="005E6220" w:rsidRDefault="00E951A9" w:rsidP="005E6220">
      <w:pPr>
        <w:spacing w:line="360" w:lineRule="exact"/>
        <w:rPr>
          <w:bCs/>
        </w:rPr>
      </w:pPr>
      <w:r w:rsidRPr="00E951A9">
        <w:rPr>
          <w:rFonts w:eastAsia="新細明體" w:hint="eastAsia"/>
          <w:bCs/>
          <w:lang w:eastAsia="zh-TW"/>
        </w:rPr>
        <w:t>背景介紹：某物質來自隕石</w:t>
      </w:r>
      <w:r w:rsidRPr="00E951A9">
        <w:rPr>
          <w:rFonts w:eastAsia="新細明體"/>
          <w:bCs/>
          <w:lang w:eastAsia="zh-TW"/>
        </w:rPr>
        <w:t>asc</w:t>
      </w:r>
    </w:p>
    <w:p w14:paraId="05542F3D" w14:textId="2C2074FD" w:rsidR="005E6220" w:rsidRDefault="00E951A9" w:rsidP="005E6220">
      <w:pPr>
        <w:spacing w:line="360" w:lineRule="exact"/>
        <w:rPr>
          <w:bCs/>
        </w:rPr>
      </w:pPr>
      <w:r w:rsidRPr="00E951A9">
        <w:rPr>
          <w:rFonts w:eastAsia="新細明體" w:hint="eastAsia"/>
          <w:bCs/>
          <w:lang w:eastAsia="zh-TW"/>
        </w:rPr>
        <w:t>實驗目標：檢測該物質確定隕石來源</w:t>
      </w:r>
    </w:p>
    <w:p w14:paraId="09A4E8D7" w14:textId="3022BBBF" w:rsidR="005E6220" w:rsidRDefault="00E951A9" w:rsidP="005E6220">
      <w:pPr>
        <w:spacing w:line="360" w:lineRule="exact"/>
        <w:rPr>
          <w:bCs/>
        </w:rPr>
      </w:pPr>
      <w:r w:rsidRPr="00E951A9">
        <w:rPr>
          <w:rFonts w:eastAsia="新細明體" w:hint="eastAsia"/>
          <w:bCs/>
          <w:lang w:eastAsia="zh-TW"/>
        </w:rPr>
        <w:t>發現：有相同物質，波長不同</w:t>
      </w:r>
    </w:p>
    <w:p w14:paraId="168543FE" w14:textId="37576F76" w:rsidR="005E6220" w:rsidRDefault="00E951A9" w:rsidP="005E6220">
      <w:pPr>
        <w:spacing w:line="360" w:lineRule="exact"/>
        <w:rPr>
          <w:bCs/>
        </w:rPr>
      </w:pPr>
      <w:r w:rsidRPr="00E951A9">
        <w:rPr>
          <w:rFonts w:eastAsia="新細明體" w:hint="eastAsia"/>
          <w:bCs/>
          <w:lang w:eastAsia="zh-TW"/>
        </w:rPr>
        <w:t>解釋：環境不同導致</w:t>
      </w:r>
    </w:p>
    <w:p w14:paraId="118E307B" w14:textId="418910E2" w:rsidR="005E6220" w:rsidRPr="00ED06F8" w:rsidRDefault="00E951A9" w:rsidP="005E6220">
      <w:pPr>
        <w:spacing w:line="360" w:lineRule="exact"/>
        <w:rPr>
          <w:bCs/>
        </w:rPr>
      </w:pPr>
      <w:r w:rsidRPr="00E951A9">
        <w:rPr>
          <w:rFonts w:eastAsia="新細明體" w:hint="eastAsia"/>
          <w:bCs/>
          <w:lang w:eastAsia="zh-TW"/>
        </w:rPr>
        <w:t>驗證結果：模擬環境後，物質波長和</w:t>
      </w:r>
      <w:r w:rsidRPr="00E951A9">
        <w:rPr>
          <w:rFonts w:eastAsia="新細明體"/>
          <w:bCs/>
          <w:lang w:eastAsia="zh-TW"/>
        </w:rPr>
        <w:t>asc</w:t>
      </w:r>
      <w:r w:rsidRPr="00E951A9">
        <w:rPr>
          <w:rFonts w:eastAsia="新細明體" w:hint="eastAsia"/>
          <w:bCs/>
          <w:lang w:eastAsia="zh-TW"/>
        </w:rPr>
        <w:t>一樣了</w:t>
      </w:r>
    </w:p>
    <w:p w14:paraId="16E6A3EC" w14:textId="77777777" w:rsidR="005E6220" w:rsidRPr="00C5389B" w:rsidRDefault="005E6220" w:rsidP="005E6220">
      <w:pPr>
        <w:spacing w:line="360" w:lineRule="exact"/>
        <w:rPr>
          <w:rFonts w:ascii="Microsoft YaHei" w:eastAsia="Microsoft YaHei" w:hAnsi="Microsoft YaHei" w:cs="Microsoft YaHei"/>
          <w:b/>
          <w:bCs/>
          <w:color w:val="5B9BD5" w:themeColor="accent5"/>
          <w:lang w:val="fr-FR"/>
        </w:rPr>
      </w:pPr>
    </w:p>
    <w:p w14:paraId="292B41EB" w14:textId="5AEF3716" w:rsidR="005E6220" w:rsidRPr="00525C5B" w:rsidRDefault="00E951A9" w:rsidP="005E6220">
      <w:pPr>
        <w:spacing w:line="360" w:lineRule="exact"/>
        <w:rPr>
          <w:rFonts w:ascii="Microsoft YaHei" w:eastAsia="Microsoft YaHei" w:hAnsi="Microsoft YaHei" w:cs="Microsoft YaHei"/>
          <w:b/>
          <w:bCs/>
          <w:color w:val="5B9BD5" w:themeColor="accent5"/>
          <w:lang w:val="fr-FR"/>
        </w:rPr>
      </w:pPr>
      <w:r w:rsidRPr="00E951A9">
        <w:rPr>
          <w:rFonts w:ascii="Microsoft YaHei" w:eastAsia="新細明體" w:hAnsi="Microsoft YaHei" w:cs="Microsoft YaHei" w:hint="eastAsia"/>
          <w:b/>
          <w:bCs/>
          <w:color w:val="5B9BD5" w:themeColor="accent5"/>
          <w:lang w:eastAsia="zh-TW"/>
        </w:rPr>
        <w:t>【段落大意】</w:t>
      </w:r>
    </w:p>
    <w:p w14:paraId="7B8C9C26" w14:textId="5F06DEC9" w:rsidR="005E6220" w:rsidRDefault="00E951A9" w:rsidP="005E6220">
      <w:pPr>
        <w:rPr>
          <w:bCs/>
          <w:lang w:val="fr-FR"/>
        </w:rPr>
      </w:pPr>
      <w:r w:rsidRPr="00E951A9">
        <w:rPr>
          <w:rFonts w:eastAsia="新細明體" w:hint="eastAsia"/>
          <w:bCs/>
          <w:lang w:val="fr-FR" w:eastAsia="zh-TW"/>
        </w:rPr>
        <w:t>第一段</w:t>
      </w:r>
    </w:p>
    <w:p w14:paraId="5C4F5E75" w14:textId="6F80F03D" w:rsidR="005E6220" w:rsidRDefault="00E951A9" w:rsidP="005E6220">
      <w:pPr>
        <w:rPr>
          <w:bCs/>
        </w:rPr>
      </w:pPr>
      <w:r w:rsidRPr="00E951A9">
        <w:rPr>
          <w:rFonts w:eastAsia="新細明體" w:hint="eastAsia"/>
          <w:bCs/>
          <w:lang w:eastAsia="zh-TW"/>
        </w:rPr>
        <w:t>一種物質是否來自</w:t>
      </w:r>
      <w:r w:rsidRPr="00E951A9">
        <w:rPr>
          <w:rFonts w:eastAsia="新細明體"/>
          <w:bCs/>
          <w:lang w:eastAsia="zh-TW"/>
        </w:rPr>
        <w:t>asc.…</w:t>
      </w:r>
      <w:r w:rsidRPr="00E951A9">
        <w:rPr>
          <w:rFonts w:eastAsia="新細明體" w:hint="eastAsia"/>
          <w:bCs/>
          <w:lang w:eastAsia="zh-TW"/>
        </w:rPr>
        <w:t>是一種隕石，科學家檢測這種物質來確定隕石來源於哪。做實驗發現有相同的物質，但是有研究發現他們的波長不一樣。</w:t>
      </w:r>
    </w:p>
    <w:p w14:paraId="6BE783B2" w14:textId="77777777" w:rsidR="005E6220" w:rsidRDefault="005E6220" w:rsidP="005E6220">
      <w:pPr>
        <w:rPr>
          <w:bCs/>
        </w:rPr>
      </w:pPr>
    </w:p>
    <w:p w14:paraId="2BB431A9" w14:textId="0494B775" w:rsidR="005E6220" w:rsidRDefault="00E951A9" w:rsidP="005E6220">
      <w:pPr>
        <w:rPr>
          <w:bCs/>
        </w:rPr>
      </w:pPr>
      <w:r w:rsidRPr="00E951A9">
        <w:rPr>
          <w:rFonts w:eastAsia="新細明體" w:hint="eastAsia"/>
          <w:bCs/>
          <w:lang w:eastAsia="zh-TW"/>
        </w:rPr>
        <w:t>第二段</w:t>
      </w:r>
    </w:p>
    <w:p w14:paraId="3AE1ECBF" w14:textId="22078318" w:rsidR="005E6220" w:rsidRDefault="00E951A9" w:rsidP="005E6220">
      <w:pPr>
        <w:rPr>
          <w:bCs/>
        </w:rPr>
      </w:pPr>
      <w:r w:rsidRPr="00E951A9">
        <w:rPr>
          <w:rFonts w:eastAsia="新細明體" w:hint="eastAsia"/>
          <w:bCs/>
          <w:lang w:eastAsia="zh-TW"/>
        </w:rPr>
        <w:t>有研究者發現波長不一樣可能是因為這種物質和</w:t>
      </w:r>
      <w:r w:rsidRPr="00E951A9">
        <w:rPr>
          <w:rFonts w:eastAsia="新細明體"/>
          <w:bCs/>
          <w:lang w:eastAsia="zh-TW"/>
        </w:rPr>
        <w:t>asc</w:t>
      </w:r>
      <w:r w:rsidRPr="00E951A9">
        <w:rPr>
          <w:rFonts w:eastAsia="新細明體" w:hint="eastAsia"/>
          <w:bCs/>
          <w:lang w:eastAsia="zh-TW"/>
        </w:rPr>
        <w:t>不在同一種環境，他們認為來源於某個</w:t>
      </w:r>
      <w:r w:rsidRPr="00E951A9">
        <w:rPr>
          <w:rFonts w:eastAsia="新細明體"/>
          <w:bCs/>
          <w:lang w:eastAsia="zh-TW"/>
        </w:rPr>
        <w:t>c</w:t>
      </w:r>
      <w:r w:rsidRPr="00E951A9">
        <w:rPr>
          <w:rFonts w:eastAsia="新細明體" w:hint="eastAsia"/>
          <w:bCs/>
          <w:lang w:eastAsia="zh-TW"/>
        </w:rPr>
        <w:t>星球的隕石含量卻不一樣。是因為被地球環境影響了，在實驗室模擬這種環境後，物質就的波長就和</w:t>
      </w:r>
      <w:r w:rsidRPr="00E951A9">
        <w:rPr>
          <w:rFonts w:eastAsia="新細明體"/>
          <w:bCs/>
          <w:lang w:eastAsia="zh-TW"/>
        </w:rPr>
        <w:t>asc</w:t>
      </w:r>
      <w:r w:rsidRPr="00E951A9">
        <w:rPr>
          <w:rFonts w:eastAsia="新細明體" w:hint="eastAsia"/>
          <w:bCs/>
          <w:lang w:eastAsia="zh-TW"/>
        </w:rPr>
        <w:t>一樣了。</w:t>
      </w:r>
    </w:p>
    <w:p w14:paraId="084438C0" w14:textId="77777777" w:rsidR="005E6220" w:rsidRPr="00192F6A" w:rsidRDefault="005E6220" w:rsidP="005E6220">
      <w:pPr>
        <w:rPr>
          <w:bCs/>
        </w:rPr>
      </w:pPr>
    </w:p>
    <w:p w14:paraId="3C41DDAA" w14:textId="0AF40FD7" w:rsidR="005E6220" w:rsidRPr="00C65FD4" w:rsidRDefault="00E951A9" w:rsidP="005E6220">
      <w:pPr>
        <w:rPr>
          <w:b/>
          <w:bCs/>
          <w:color w:val="5B9BD5" w:themeColor="accent5"/>
        </w:rPr>
      </w:pPr>
      <w:r w:rsidRPr="00E951A9">
        <w:rPr>
          <w:rFonts w:eastAsia="新細明體" w:hint="eastAsia"/>
          <w:b/>
          <w:bCs/>
          <w:color w:val="5B9BD5" w:themeColor="accent5"/>
          <w:lang w:eastAsia="zh-TW"/>
        </w:rPr>
        <w:t>【問題】</w:t>
      </w:r>
    </w:p>
    <w:p w14:paraId="45E19A46" w14:textId="780A3234" w:rsidR="001F45DC" w:rsidRDefault="00E951A9" w:rsidP="005E6220">
      <w:pPr>
        <w:rPr>
          <w:bCs/>
        </w:rPr>
      </w:pPr>
      <w:r w:rsidRPr="00E951A9">
        <w:rPr>
          <w:rFonts w:eastAsia="新細明體"/>
          <w:bCs/>
          <w:lang w:eastAsia="zh-TW"/>
        </w:rPr>
        <w:t>1</w:t>
      </w:r>
      <w:r w:rsidRPr="00E951A9">
        <w:rPr>
          <w:rFonts w:eastAsia="新細明體" w:hint="eastAsia"/>
          <w:bCs/>
          <w:lang w:eastAsia="zh-TW"/>
        </w:rPr>
        <w:t>）為什麼一開始研究者認為物質來自於</w:t>
      </w:r>
      <w:r w:rsidRPr="00E951A9">
        <w:rPr>
          <w:rFonts w:eastAsia="新細明體"/>
          <w:bCs/>
          <w:lang w:eastAsia="zh-TW"/>
        </w:rPr>
        <w:t>asc</w:t>
      </w:r>
      <w:r w:rsidRPr="00E951A9">
        <w:rPr>
          <w:rFonts w:eastAsia="新細明體" w:hint="eastAsia"/>
          <w:bCs/>
          <w:lang w:eastAsia="zh-TW"/>
        </w:rPr>
        <w:t>呢？</w:t>
      </w:r>
    </w:p>
    <w:p w14:paraId="0B684B8B" w14:textId="77777777" w:rsidR="001F45DC" w:rsidRDefault="001F45DC">
      <w:pPr>
        <w:rPr>
          <w:bCs/>
        </w:rPr>
      </w:pPr>
      <w:r>
        <w:rPr>
          <w:bCs/>
        </w:rPr>
        <w:br w:type="page"/>
      </w:r>
    </w:p>
    <w:p w14:paraId="3B26BDFB" w14:textId="6EDD78A7" w:rsidR="001F45DC" w:rsidRPr="001F45DC" w:rsidRDefault="00E951A9" w:rsidP="001F45DC">
      <w:pPr>
        <w:pStyle w:val="1"/>
      </w:pPr>
      <w:bookmarkStart w:id="53" w:name="_Toc79344154"/>
      <w:bookmarkStart w:id="54" w:name="_Toc79580424"/>
      <w:r w:rsidRPr="00E951A9">
        <w:rPr>
          <w:rFonts w:eastAsia="新細明體"/>
          <w:lang w:eastAsia="zh-TW"/>
        </w:rPr>
        <w:lastRenderedPageBreak/>
        <w:t>25.</w:t>
      </w:r>
      <w:bookmarkEnd w:id="53"/>
      <w:bookmarkEnd w:id="54"/>
      <w:r w:rsidRPr="00E951A9">
        <w:rPr>
          <w:rFonts w:eastAsia="新細明體"/>
          <w:lang w:eastAsia="zh-TW"/>
        </w:rPr>
        <w:t xml:space="preserve"> UN</w:t>
      </w:r>
      <w:r w:rsidRPr="00E951A9">
        <w:rPr>
          <w:rFonts w:eastAsia="新細明體" w:hint="eastAsia"/>
          <w:lang w:eastAsia="zh-TW"/>
        </w:rPr>
        <w:t>的</w:t>
      </w:r>
      <w:r w:rsidRPr="00E951A9">
        <w:rPr>
          <w:rFonts w:eastAsia="新細明體"/>
          <w:lang w:eastAsia="zh-TW"/>
        </w:rPr>
        <w:t>office OGSIA</w:t>
      </w:r>
      <w:r w:rsidRPr="00E951A9">
        <w:rPr>
          <w:rFonts w:eastAsia="新細明體" w:hint="eastAsia"/>
          <w:lang w:eastAsia="zh-TW"/>
        </w:rPr>
        <w:t>與</w:t>
      </w:r>
      <w:r w:rsidRPr="00E951A9">
        <w:rPr>
          <w:rFonts w:eastAsia="新細明體"/>
          <w:lang w:eastAsia="zh-TW"/>
        </w:rPr>
        <w:t>gender mainstreaming</w:t>
      </w:r>
    </w:p>
    <w:p w14:paraId="58531FA6" w14:textId="017519C9" w:rsidR="001F45DC" w:rsidRPr="00525C5B" w:rsidRDefault="00E951A9" w:rsidP="001F45DC">
      <w:pPr>
        <w:spacing w:line="360" w:lineRule="exact"/>
        <w:rPr>
          <w:rFonts w:ascii="Microsoft YaHei" w:eastAsia="Microsoft YaHei" w:hAnsi="Microsoft YaHei" w:cs="Microsoft YaHei"/>
          <w:b/>
          <w:bCs/>
          <w:color w:val="5B9BD5" w:themeColor="accent5"/>
          <w:lang w:val="fr-FR" w:eastAsia="zh-TW"/>
        </w:rPr>
      </w:pPr>
      <w:r w:rsidRPr="00E951A9">
        <w:rPr>
          <w:rFonts w:ascii="Microsoft YaHei" w:eastAsia="新細明體" w:hAnsi="Microsoft YaHei" w:cs="Microsoft YaHei" w:hint="eastAsia"/>
          <w:b/>
          <w:bCs/>
          <w:color w:val="5B9BD5" w:themeColor="accent5"/>
          <w:lang w:eastAsia="zh-TW"/>
        </w:rPr>
        <w:t>【主題思路】</w:t>
      </w:r>
    </w:p>
    <w:p w14:paraId="07F1F880" w14:textId="730C156F" w:rsidR="001F45DC" w:rsidRPr="00C91DC7" w:rsidRDefault="00E951A9" w:rsidP="001F45DC">
      <w:pPr>
        <w:rPr>
          <w:lang w:val="fr-FR" w:eastAsia="zh-TW"/>
        </w:rPr>
      </w:pPr>
      <w:r w:rsidRPr="00E951A9">
        <w:rPr>
          <w:rFonts w:eastAsia="新細明體" w:hint="eastAsia"/>
          <w:lang w:eastAsia="zh-TW"/>
        </w:rPr>
        <w:t>聯合國分支</w:t>
      </w:r>
      <w:r w:rsidR="001F45DC" w:rsidRPr="00C91DC7">
        <w:rPr>
          <w:lang w:val="fr-FR" w:eastAsia="zh-TW"/>
        </w:rPr>
        <w:t>OGSIA</w:t>
      </w:r>
      <w:r w:rsidRPr="00E951A9">
        <w:rPr>
          <w:rFonts w:eastAsia="新細明體" w:hint="eastAsia"/>
          <w:lang w:val="fr-FR" w:eastAsia="zh-TW"/>
        </w:rPr>
        <w:t>，</w:t>
      </w:r>
      <w:r w:rsidRPr="00E951A9">
        <w:rPr>
          <w:rFonts w:eastAsia="新細明體" w:hint="eastAsia"/>
          <w:lang w:eastAsia="zh-TW"/>
        </w:rPr>
        <w:t>推出系統</w:t>
      </w:r>
      <w:r w:rsidR="001F45DC" w:rsidRPr="00C91DC7">
        <w:rPr>
          <w:lang w:val="fr-FR" w:eastAsia="zh-TW"/>
        </w:rPr>
        <w:t>Gender mainstreaming</w:t>
      </w:r>
      <w:r w:rsidRPr="00E951A9">
        <w:rPr>
          <w:rFonts w:eastAsia="新細明體" w:hint="eastAsia"/>
          <w:lang w:val="fr-FR" w:eastAsia="zh-TW"/>
        </w:rPr>
        <w:t>，</w:t>
      </w:r>
      <w:r w:rsidRPr="00E951A9">
        <w:rPr>
          <w:rFonts w:eastAsia="新細明體" w:hint="eastAsia"/>
          <w:lang w:eastAsia="zh-TW"/>
        </w:rPr>
        <w:t>幫助女性來獲得平等的權利。</w:t>
      </w:r>
    </w:p>
    <w:p w14:paraId="68D70E21" w14:textId="77777777" w:rsidR="001F45DC" w:rsidRPr="00C91DC7" w:rsidRDefault="001F45DC" w:rsidP="001F45DC">
      <w:pPr>
        <w:rPr>
          <w:lang w:val="fr-FR" w:eastAsia="zh-TW"/>
        </w:rPr>
      </w:pPr>
    </w:p>
    <w:p w14:paraId="1D45FAB5" w14:textId="4298AA46" w:rsidR="001F45DC" w:rsidRPr="00C91DC7" w:rsidRDefault="00E951A9" w:rsidP="001F45DC">
      <w:pPr>
        <w:spacing w:line="360" w:lineRule="exact"/>
        <w:rPr>
          <w:rFonts w:ascii="Microsoft YaHei" w:eastAsia="Microsoft YaHei" w:hAnsi="Microsoft YaHei" w:cs="Microsoft YaHei"/>
          <w:b/>
          <w:bCs/>
          <w:color w:val="5B9BD5" w:themeColor="accent5"/>
          <w:lang w:val="fr-FR"/>
        </w:rPr>
      </w:pPr>
      <w:r w:rsidRPr="00E951A9">
        <w:rPr>
          <w:rFonts w:ascii="Microsoft YaHei" w:eastAsia="新細明體" w:hAnsi="Microsoft YaHei" w:cs="Microsoft YaHei" w:hint="eastAsia"/>
          <w:b/>
          <w:bCs/>
          <w:color w:val="5B9BD5" w:themeColor="accent5"/>
          <w:lang w:eastAsia="zh-TW"/>
        </w:rPr>
        <w:t>【文章結構】</w:t>
      </w:r>
    </w:p>
    <w:p w14:paraId="20AFA8C1" w14:textId="589D92E7" w:rsidR="001F45DC" w:rsidRPr="00C91DC7" w:rsidRDefault="00E951A9" w:rsidP="001F45DC">
      <w:pPr>
        <w:rPr>
          <w:lang w:val="fr-FR"/>
        </w:rPr>
      </w:pPr>
      <w:r w:rsidRPr="00E951A9">
        <w:rPr>
          <w:rFonts w:eastAsia="新細明體" w:hint="eastAsia"/>
          <w:lang w:eastAsia="zh-TW"/>
        </w:rPr>
        <w:t>介紹</w:t>
      </w:r>
      <w:r w:rsidRPr="00E951A9">
        <w:rPr>
          <w:rFonts w:eastAsia="新細明體" w:hint="eastAsia"/>
          <w:lang w:val="fr-FR" w:eastAsia="zh-TW"/>
        </w:rPr>
        <w:t>：</w:t>
      </w:r>
      <w:r w:rsidR="001F45DC" w:rsidRPr="00C91DC7">
        <w:rPr>
          <w:rFonts w:hint="eastAsia"/>
          <w:lang w:val="fr-FR"/>
        </w:rPr>
        <w:t>U</w:t>
      </w:r>
      <w:r w:rsidR="001F45DC" w:rsidRPr="00C91DC7">
        <w:rPr>
          <w:lang w:val="fr-FR"/>
        </w:rPr>
        <w:t>N</w:t>
      </w:r>
      <w:r w:rsidRPr="00E951A9">
        <w:rPr>
          <w:rFonts w:eastAsia="新細明體" w:hint="eastAsia"/>
          <w:lang w:eastAsia="zh-TW"/>
        </w:rPr>
        <w:t>引進系統</w:t>
      </w:r>
      <w:r w:rsidR="001F45DC" w:rsidRPr="00C91DC7">
        <w:rPr>
          <w:rFonts w:hint="eastAsia"/>
          <w:lang w:val="fr-FR"/>
        </w:rPr>
        <w:t>Ge</w:t>
      </w:r>
      <w:r w:rsidR="001F45DC" w:rsidRPr="00C91DC7">
        <w:rPr>
          <w:lang w:val="fr-FR"/>
        </w:rPr>
        <w:t>nder mainstreaming</w:t>
      </w:r>
    </w:p>
    <w:p w14:paraId="0DE9B408" w14:textId="15233285" w:rsidR="001F45DC" w:rsidRPr="00073B46" w:rsidRDefault="00E951A9" w:rsidP="001F45DC">
      <w:pPr>
        <w:rPr>
          <w:lang w:val="fr-FR"/>
        </w:rPr>
      </w:pPr>
      <w:r w:rsidRPr="00E951A9">
        <w:rPr>
          <w:rFonts w:eastAsia="新細明體" w:hint="eastAsia"/>
          <w:lang w:eastAsia="zh-TW"/>
        </w:rPr>
        <w:t>目的</w:t>
      </w:r>
      <w:r w:rsidRPr="00E951A9">
        <w:rPr>
          <w:rFonts w:eastAsia="新細明體" w:hint="eastAsia"/>
          <w:lang w:val="fr-FR" w:eastAsia="zh-TW"/>
        </w:rPr>
        <w:t>：</w:t>
      </w:r>
      <w:r w:rsidRPr="00E951A9">
        <w:rPr>
          <w:rFonts w:eastAsia="新細明體" w:hint="eastAsia"/>
          <w:lang w:eastAsia="zh-TW"/>
        </w:rPr>
        <w:t>幫助女性獲得平等權利</w:t>
      </w:r>
    </w:p>
    <w:p w14:paraId="59AC480F" w14:textId="6FE28AB8" w:rsidR="001F45DC" w:rsidRPr="00073B46" w:rsidRDefault="00E951A9" w:rsidP="001F45DC">
      <w:pPr>
        <w:rPr>
          <w:lang w:val="fr-FR"/>
        </w:rPr>
      </w:pPr>
      <w:r w:rsidRPr="00E951A9">
        <w:rPr>
          <w:rFonts w:eastAsia="新細明體" w:hint="eastAsia"/>
          <w:lang w:eastAsia="zh-TW"/>
        </w:rPr>
        <w:t>方法</w:t>
      </w:r>
      <w:r w:rsidRPr="00E951A9">
        <w:rPr>
          <w:rFonts w:eastAsia="新細明體" w:hint="eastAsia"/>
          <w:lang w:val="fr-FR" w:eastAsia="zh-TW"/>
        </w:rPr>
        <w:t>：</w:t>
      </w:r>
      <w:r w:rsidRPr="00E951A9">
        <w:rPr>
          <w:rFonts w:eastAsia="新細明體" w:hint="eastAsia"/>
          <w:lang w:eastAsia="zh-TW"/>
        </w:rPr>
        <w:t>吸引個人團體參與</w:t>
      </w:r>
    </w:p>
    <w:p w14:paraId="41554748" w14:textId="79DDCD69" w:rsidR="001F45DC" w:rsidRPr="00073B46" w:rsidRDefault="00E951A9" w:rsidP="001F45DC">
      <w:pPr>
        <w:rPr>
          <w:lang w:val="fr-FR"/>
        </w:rPr>
      </w:pPr>
      <w:r w:rsidRPr="00E951A9">
        <w:rPr>
          <w:rFonts w:eastAsia="新細明體" w:hint="eastAsia"/>
          <w:lang w:eastAsia="zh-TW"/>
        </w:rPr>
        <w:t>進展</w:t>
      </w:r>
      <w:r w:rsidRPr="00E951A9">
        <w:rPr>
          <w:rFonts w:eastAsia="新細明體" w:hint="eastAsia"/>
          <w:lang w:val="fr-FR" w:eastAsia="zh-TW"/>
        </w:rPr>
        <w:t>：</w:t>
      </w:r>
      <w:r w:rsidRPr="00E951A9">
        <w:rPr>
          <w:rFonts w:eastAsia="新細明體" w:hint="eastAsia"/>
          <w:lang w:eastAsia="zh-TW"/>
        </w:rPr>
        <w:t>處於引導階段</w:t>
      </w:r>
    </w:p>
    <w:p w14:paraId="7F9C7B34" w14:textId="253309AE" w:rsidR="001F45DC" w:rsidRPr="00073B46" w:rsidRDefault="00E951A9" w:rsidP="001F45DC">
      <w:pPr>
        <w:rPr>
          <w:lang w:val="fr-FR"/>
        </w:rPr>
      </w:pPr>
      <w:r w:rsidRPr="00E951A9">
        <w:rPr>
          <w:rFonts w:eastAsia="新細明體" w:hint="eastAsia"/>
          <w:lang w:eastAsia="zh-TW"/>
        </w:rPr>
        <w:t>未來</w:t>
      </w:r>
      <w:r w:rsidRPr="00E951A9">
        <w:rPr>
          <w:rFonts w:eastAsia="新細明體" w:hint="eastAsia"/>
          <w:lang w:val="fr-FR" w:eastAsia="zh-TW"/>
        </w:rPr>
        <w:t>：</w:t>
      </w:r>
      <w:r w:rsidRPr="00E951A9">
        <w:rPr>
          <w:rFonts w:eastAsia="新細明體" w:hint="eastAsia"/>
          <w:lang w:eastAsia="zh-TW"/>
        </w:rPr>
        <w:t>監督實現結果</w:t>
      </w:r>
    </w:p>
    <w:p w14:paraId="312F893B" w14:textId="5772F6F1" w:rsidR="001F45DC" w:rsidRDefault="00E951A9" w:rsidP="001F45DC">
      <w:r w:rsidRPr="00E951A9">
        <w:rPr>
          <w:rFonts w:eastAsia="新細明體" w:hint="eastAsia"/>
          <w:lang w:eastAsia="zh-TW"/>
        </w:rPr>
        <w:t>目標：聯合國男女決策平等</w:t>
      </w:r>
    </w:p>
    <w:p w14:paraId="07B06258" w14:textId="77777777" w:rsidR="001F45DC" w:rsidRDefault="001F45DC" w:rsidP="001F45DC"/>
    <w:p w14:paraId="14B98F81" w14:textId="53794E9C" w:rsidR="001F45DC" w:rsidRDefault="00E951A9" w:rsidP="001F45DC">
      <w:pPr>
        <w:spacing w:line="360" w:lineRule="exact"/>
        <w:rPr>
          <w:rFonts w:ascii="Microsoft YaHei" w:eastAsia="Microsoft YaHei" w:hAnsi="Microsoft YaHei" w:cs="Microsoft YaHei"/>
          <w:b/>
          <w:bCs/>
          <w:color w:val="5B9BD5" w:themeColor="accent5"/>
        </w:rPr>
      </w:pPr>
      <w:r w:rsidRPr="00E951A9">
        <w:rPr>
          <w:rFonts w:ascii="Microsoft YaHei" w:eastAsia="新細明體" w:hAnsi="Microsoft YaHei" w:cs="Microsoft YaHei" w:hint="eastAsia"/>
          <w:b/>
          <w:bCs/>
          <w:color w:val="5B9BD5" w:themeColor="accent5"/>
          <w:lang w:eastAsia="zh-TW"/>
        </w:rPr>
        <w:t>【段落大意】</w:t>
      </w:r>
    </w:p>
    <w:p w14:paraId="2DC310EB" w14:textId="156EA9F9" w:rsidR="001F45DC" w:rsidRDefault="00E951A9" w:rsidP="001F45DC">
      <w:r w:rsidRPr="00E951A9">
        <w:rPr>
          <w:rFonts w:eastAsia="新細明體" w:hint="eastAsia"/>
          <w:lang w:eastAsia="zh-TW"/>
        </w:rPr>
        <w:t>聯合國</w:t>
      </w:r>
      <w:r w:rsidRPr="00E951A9">
        <w:rPr>
          <w:rFonts w:eastAsia="新細明體"/>
          <w:lang w:eastAsia="zh-TW"/>
        </w:rPr>
        <w:t>UN</w:t>
      </w:r>
      <w:r w:rsidRPr="00E951A9">
        <w:rPr>
          <w:rFonts w:eastAsia="新細明體" w:hint="eastAsia"/>
          <w:lang w:eastAsia="zh-TW"/>
        </w:rPr>
        <w:t>的</w:t>
      </w:r>
      <w:r w:rsidRPr="00E951A9">
        <w:rPr>
          <w:rFonts w:eastAsia="新細明體"/>
          <w:lang w:eastAsia="zh-TW"/>
        </w:rPr>
        <w:t>office</w:t>
      </w:r>
      <w:r w:rsidRPr="00E951A9">
        <w:rPr>
          <w:rFonts w:eastAsia="新細明體" w:hint="eastAsia"/>
          <w:lang w:eastAsia="zh-TW"/>
        </w:rPr>
        <w:t>有一個有關性別問題研究的分支</w:t>
      </w:r>
      <w:r w:rsidRPr="00E951A9">
        <w:rPr>
          <w:rFonts w:eastAsia="新細明體"/>
          <w:lang w:eastAsia="zh-TW"/>
        </w:rPr>
        <w:t>OGSIA</w:t>
      </w:r>
      <w:r w:rsidRPr="00E951A9">
        <w:rPr>
          <w:rFonts w:eastAsia="新細明體" w:hint="eastAsia"/>
          <w:lang w:eastAsia="zh-TW"/>
        </w:rPr>
        <w:t>，他們製造了一個女權的一個方案</w:t>
      </w:r>
      <w:r w:rsidRPr="00E951A9">
        <w:rPr>
          <w:rFonts w:eastAsia="新細明體"/>
          <w:lang w:eastAsia="zh-TW"/>
        </w:rPr>
        <w:t>/</w:t>
      </w:r>
      <w:r w:rsidRPr="00E951A9">
        <w:rPr>
          <w:rFonts w:eastAsia="新細明體" w:hint="eastAsia"/>
          <w:lang w:eastAsia="zh-TW"/>
        </w:rPr>
        <w:t>系統</w:t>
      </w:r>
      <w:r w:rsidRPr="00E951A9">
        <w:rPr>
          <w:rFonts w:eastAsia="新細明體"/>
          <w:lang w:eastAsia="zh-TW"/>
        </w:rPr>
        <w:t>system</w:t>
      </w:r>
      <w:r w:rsidRPr="00E951A9">
        <w:rPr>
          <w:rFonts w:eastAsia="新細明體" w:hint="eastAsia"/>
          <w:lang w:eastAsia="zh-TW"/>
        </w:rPr>
        <w:t>叫</w:t>
      </w:r>
      <w:r w:rsidRPr="00E951A9">
        <w:rPr>
          <w:rFonts w:eastAsia="新細明體"/>
          <w:lang w:eastAsia="zh-TW"/>
        </w:rPr>
        <w:t>Gender mainstreaming</w:t>
      </w:r>
      <w:r w:rsidRPr="00E951A9">
        <w:rPr>
          <w:rFonts w:eastAsia="新細明體" w:hint="eastAsia"/>
          <w:lang w:eastAsia="zh-TW"/>
        </w:rPr>
        <w:t>，目的是幫助女性來獲得平等的權利什麼的。整個機構都在為實現這個體系而努力，用了很多方法，鼓動很多人和團體參與進來。這個組織在聯合國裏面推行男女平等，首先是勸一些高級官員要執行這個啊，然後要推廣啊，然後說當然</w:t>
      </w:r>
      <w:r w:rsidRPr="00E951A9">
        <w:rPr>
          <w:rFonts w:eastAsia="新細明體"/>
          <w:lang w:eastAsia="zh-TW"/>
        </w:rPr>
        <w:t>OGSI</w:t>
      </w:r>
      <w:r w:rsidRPr="00E951A9">
        <w:rPr>
          <w:rFonts w:eastAsia="新細明體" w:hint="eastAsia"/>
          <w:lang w:eastAsia="zh-TW"/>
        </w:rPr>
        <w:t>還是除於勸說和引導階段，將來更多的應該是去監督這個</w:t>
      </w:r>
      <w:r w:rsidRPr="00E951A9">
        <w:rPr>
          <w:rFonts w:eastAsia="新細明體"/>
          <w:lang w:eastAsia="zh-TW"/>
        </w:rPr>
        <w:t>GS</w:t>
      </w:r>
      <w:r w:rsidRPr="00E951A9">
        <w:rPr>
          <w:rFonts w:eastAsia="新細明體" w:hint="eastAsia"/>
          <w:lang w:eastAsia="zh-TW"/>
        </w:rPr>
        <w:t>實施的結果怎麼樣啊，最後的目的就是使得男女在參加聯合國問題決策，受益於</w:t>
      </w:r>
      <w:r w:rsidRPr="00E951A9">
        <w:rPr>
          <w:rFonts w:eastAsia="新細明體"/>
          <w:lang w:eastAsia="zh-TW"/>
        </w:rPr>
        <w:t>UN</w:t>
      </w:r>
      <w:r w:rsidRPr="00E951A9">
        <w:rPr>
          <w:rFonts w:eastAsia="新細明體" w:hint="eastAsia"/>
          <w:lang w:eastAsia="zh-TW"/>
        </w:rPr>
        <w:t>方面都實現平等</w:t>
      </w:r>
    </w:p>
    <w:p w14:paraId="2F6CE508" w14:textId="77777777" w:rsidR="001F45DC" w:rsidRDefault="001F45DC" w:rsidP="001F45DC"/>
    <w:p w14:paraId="7F9B3FB1" w14:textId="057875E1" w:rsidR="001F45DC" w:rsidRDefault="00E951A9" w:rsidP="001F45DC">
      <w:pPr>
        <w:spacing w:line="360" w:lineRule="exact"/>
        <w:rPr>
          <w:rFonts w:ascii="Microsoft YaHei" w:eastAsia="Microsoft YaHei" w:hAnsi="Microsoft YaHei" w:cs="Microsoft YaHei"/>
          <w:b/>
          <w:bCs/>
          <w:color w:val="5B9BD5" w:themeColor="accent5"/>
        </w:rPr>
      </w:pPr>
      <w:r w:rsidRPr="00E951A9">
        <w:rPr>
          <w:rFonts w:ascii="Microsoft YaHei" w:eastAsia="新細明體" w:hAnsi="Microsoft YaHei" w:cs="Microsoft YaHei" w:hint="eastAsia"/>
          <w:b/>
          <w:bCs/>
          <w:color w:val="5B9BD5" w:themeColor="accent5"/>
          <w:lang w:eastAsia="zh-TW"/>
        </w:rPr>
        <w:t>【問題】</w:t>
      </w:r>
    </w:p>
    <w:p w14:paraId="01E756B3" w14:textId="187FE615" w:rsidR="001F45DC" w:rsidRDefault="00E951A9" w:rsidP="001F45DC">
      <w:pPr>
        <w:spacing w:line="360" w:lineRule="exact"/>
      </w:pPr>
      <w:r w:rsidRPr="00E951A9">
        <w:rPr>
          <w:rFonts w:eastAsia="新細明體"/>
          <w:lang w:eastAsia="zh-TW"/>
        </w:rPr>
        <w:t>1</w:t>
      </w:r>
      <w:r w:rsidRPr="00E951A9">
        <w:rPr>
          <w:rFonts w:eastAsia="新細明體" w:hint="eastAsia"/>
          <w:lang w:eastAsia="zh-TW"/>
        </w:rPr>
        <w:t>）說開始他們出於一個什麼引導和建議的階段啊，來監督什麼</w:t>
      </w:r>
      <w:r w:rsidRPr="00E951A9">
        <w:rPr>
          <w:rFonts w:eastAsia="新細明體"/>
          <w:lang w:eastAsia="zh-TW"/>
        </w:rPr>
        <w:t>,</w:t>
      </w:r>
      <w:r w:rsidRPr="00E951A9">
        <w:rPr>
          <w:rFonts w:eastAsia="新細明體" w:hint="eastAsia"/>
          <w:lang w:eastAsia="zh-TW"/>
        </w:rPr>
        <w:t>考一個細節題目，</w:t>
      </w:r>
    </w:p>
    <w:p w14:paraId="22F5CBFF" w14:textId="0C4DF37A" w:rsidR="001F45DC" w:rsidRDefault="00E951A9" w:rsidP="001F45DC">
      <w:r w:rsidRPr="00E951A9">
        <w:rPr>
          <w:rFonts w:eastAsia="新細明體" w:hint="eastAsia"/>
          <w:lang w:eastAsia="zh-TW"/>
        </w:rPr>
        <w:t>一個選項說他的主要目的是另外一個，反正就是錯的，</w:t>
      </w:r>
    </w:p>
    <w:p w14:paraId="4A9FCD9B" w14:textId="7B738FCD" w:rsidR="001F45DC" w:rsidRDefault="00E951A9" w:rsidP="001F45DC">
      <w:r w:rsidRPr="00E951A9">
        <w:rPr>
          <w:rFonts w:eastAsia="新細明體"/>
          <w:lang w:eastAsia="zh-TW"/>
        </w:rPr>
        <w:t>2</w:t>
      </w:r>
      <w:r w:rsidRPr="00E951A9">
        <w:rPr>
          <w:rFonts w:eastAsia="新細明體" w:hint="eastAsia"/>
          <w:lang w:eastAsia="zh-TW"/>
        </w:rPr>
        <w:t>）主旨題，</w:t>
      </w:r>
    </w:p>
    <w:p w14:paraId="6F9F873A" w14:textId="66A11DDA" w:rsidR="001F45DC" w:rsidRDefault="00E951A9" w:rsidP="001F45DC">
      <w:r w:rsidRPr="00E951A9">
        <w:rPr>
          <w:rFonts w:eastAsia="新細明體" w:hint="eastAsia"/>
          <w:lang w:eastAsia="zh-TW"/>
        </w:rPr>
        <w:t>就是在文章的第二句中心句得到的答案，</w:t>
      </w:r>
    </w:p>
    <w:p w14:paraId="5613A6B1" w14:textId="73B7AB9E" w:rsidR="001F45DC" w:rsidRDefault="00E951A9" w:rsidP="001F45DC">
      <w:r w:rsidRPr="00E951A9">
        <w:rPr>
          <w:rFonts w:eastAsia="新細明體"/>
          <w:lang w:eastAsia="zh-TW"/>
        </w:rPr>
        <w:t>3</w:t>
      </w:r>
      <w:r w:rsidRPr="00E951A9">
        <w:rPr>
          <w:rFonts w:eastAsia="新細明體" w:hint="eastAsia"/>
          <w:lang w:eastAsia="zh-TW"/>
        </w:rPr>
        <w:t>）問的是</w:t>
      </w:r>
      <w:r w:rsidRPr="00E951A9">
        <w:rPr>
          <w:rFonts w:eastAsia="新細明體"/>
          <w:lang w:eastAsia="zh-TW"/>
        </w:rPr>
        <w:t>“Gender Mainstreaming”</w:t>
      </w:r>
      <w:r w:rsidRPr="00E951A9">
        <w:rPr>
          <w:rFonts w:eastAsia="新細明體" w:hint="eastAsia"/>
          <w:lang w:eastAsia="zh-TW"/>
        </w:rPr>
        <w:t>在這個機構</w:t>
      </w:r>
      <w:r w:rsidRPr="00E951A9">
        <w:rPr>
          <w:rFonts w:eastAsia="新細明體"/>
          <w:lang w:eastAsia="zh-TW"/>
        </w:rPr>
        <w:t>/</w:t>
      </w:r>
      <w:r w:rsidRPr="00E951A9">
        <w:rPr>
          <w:rFonts w:eastAsia="新細明體" w:hint="eastAsia"/>
          <w:lang w:eastAsia="zh-TW"/>
        </w:rPr>
        <w:t>系統的作用，</w:t>
      </w:r>
    </w:p>
    <w:p w14:paraId="4AEEC06C" w14:textId="4D472E1E" w:rsidR="001F45DC" w:rsidRDefault="00E951A9" w:rsidP="001F45DC">
      <w:r w:rsidRPr="00E951A9">
        <w:rPr>
          <w:rFonts w:eastAsia="新細明體"/>
          <w:lang w:eastAsia="zh-TW"/>
        </w:rPr>
        <w:t>4</w:t>
      </w:r>
      <w:r w:rsidRPr="00E951A9">
        <w:rPr>
          <w:rFonts w:eastAsia="新細明體" w:hint="eastAsia"/>
          <w:lang w:eastAsia="zh-TW"/>
        </w:rPr>
        <w:t>）用與機構之間的關係啊什麼</w:t>
      </w:r>
    </w:p>
    <w:p w14:paraId="4458CD32" w14:textId="108D7179" w:rsidR="001F45DC" w:rsidRDefault="00E951A9" w:rsidP="001F45DC">
      <w:r w:rsidRPr="00E951A9">
        <w:rPr>
          <w:rFonts w:eastAsia="新細明體"/>
          <w:lang w:eastAsia="zh-TW"/>
        </w:rPr>
        <w:t>5</w:t>
      </w:r>
      <w:r w:rsidRPr="00E951A9">
        <w:rPr>
          <w:rFonts w:eastAsia="新細明體" w:hint="eastAsia"/>
          <w:lang w:eastAsia="zh-TW"/>
        </w:rPr>
        <w:t>）問的這個</w:t>
      </w:r>
      <w:r w:rsidRPr="00E951A9">
        <w:rPr>
          <w:rFonts w:eastAsia="新細明體"/>
          <w:lang w:eastAsia="zh-TW"/>
        </w:rPr>
        <w:t>GS</w:t>
      </w:r>
      <w:r w:rsidRPr="00E951A9">
        <w:rPr>
          <w:rFonts w:eastAsia="新細明體" w:hint="eastAsia"/>
          <w:lang w:eastAsia="zh-TW"/>
        </w:rPr>
        <w:t>是什麼，</w:t>
      </w:r>
    </w:p>
    <w:p w14:paraId="1DC4C877" w14:textId="05A04B66" w:rsidR="001F45DC" w:rsidRDefault="00E951A9" w:rsidP="001F45DC">
      <w:r w:rsidRPr="00E951A9">
        <w:rPr>
          <w:rFonts w:eastAsia="新細明體" w:hint="eastAsia"/>
          <w:lang w:eastAsia="zh-TW"/>
        </w:rPr>
        <w:t>有兩個選項很模糊：一個是在</w:t>
      </w:r>
      <w:r w:rsidRPr="00E951A9">
        <w:rPr>
          <w:rFonts w:eastAsia="新細明體"/>
          <w:lang w:eastAsia="zh-TW"/>
        </w:rPr>
        <w:t>UN</w:t>
      </w:r>
      <w:r w:rsidRPr="00E951A9">
        <w:rPr>
          <w:rFonts w:eastAsia="新細明體" w:hint="eastAsia"/>
          <w:lang w:eastAsia="zh-TW"/>
        </w:rPr>
        <w:t>內部推行男女平等的策略，另一個是一個要在外部推行的計畫好像，在內部還是涉及全球問題的</w:t>
      </w:r>
    </w:p>
    <w:p w14:paraId="214B33C8" w14:textId="77777777" w:rsidR="001F45DC" w:rsidRDefault="001F45DC" w:rsidP="001F45DC"/>
    <w:p w14:paraId="5F7A2D84" w14:textId="2D0DACF1" w:rsidR="0032373D" w:rsidRDefault="0032373D">
      <w:pPr>
        <w:rPr>
          <w:bCs/>
        </w:rPr>
      </w:pPr>
      <w:r>
        <w:rPr>
          <w:bCs/>
        </w:rPr>
        <w:br w:type="page"/>
      </w:r>
    </w:p>
    <w:p w14:paraId="0B30C18C" w14:textId="48F592BF" w:rsidR="0032373D" w:rsidRPr="0032373D" w:rsidRDefault="00E951A9" w:rsidP="0032373D">
      <w:pPr>
        <w:pStyle w:val="1"/>
      </w:pPr>
      <w:bookmarkStart w:id="55" w:name="_Toc79580425"/>
      <w:r w:rsidRPr="00E951A9">
        <w:rPr>
          <w:rFonts w:eastAsia="新細明體"/>
          <w:lang w:eastAsia="zh-TW"/>
        </w:rPr>
        <w:lastRenderedPageBreak/>
        <w:t>26.</w:t>
      </w:r>
      <w:bookmarkEnd w:id="55"/>
      <w:r w:rsidRPr="00E951A9">
        <w:rPr>
          <w:rFonts w:eastAsia="新細明體"/>
          <w:lang w:eastAsia="zh-TW"/>
        </w:rPr>
        <w:t xml:space="preserve"> Medical Diagnostic Screen Test</w:t>
      </w:r>
    </w:p>
    <w:p w14:paraId="7CD1E973" w14:textId="03BA3DBF" w:rsidR="0032373D" w:rsidRDefault="00E951A9" w:rsidP="0032373D">
      <w:pPr>
        <w:spacing w:line="360" w:lineRule="exact"/>
        <w:rPr>
          <w:rFonts w:ascii="Microsoft YaHei" w:eastAsia="Microsoft YaHei" w:hAnsi="Microsoft YaHei" w:cs="Microsoft YaHei"/>
          <w:b/>
          <w:bCs/>
          <w:color w:val="5B9BD5" w:themeColor="accent5"/>
          <w:lang w:eastAsia="zh-TW"/>
        </w:rPr>
      </w:pPr>
      <w:r w:rsidRPr="00E951A9">
        <w:rPr>
          <w:rFonts w:ascii="Microsoft YaHei" w:eastAsia="新細明體" w:hAnsi="Microsoft YaHei" w:cs="Microsoft YaHei" w:hint="eastAsia"/>
          <w:b/>
          <w:bCs/>
          <w:color w:val="5B9BD5" w:themeColor="accent5"/>
          <w:lang w:eastAsia="zh-TW"/>
        </w:rPr>
        <w:t>【主題思路】</w:t>
      </w:r>
    </w:p>
    <w:p w14:paraId="4085E8CC" w14:textId="0AEC6F63" w:rsidR="0032373D" w:rsidRPr="0032373D" w:rsidRDefault="00E951A9" w:rsidP="0032373D">
      <w:pPr>
        <w:spacing w:line="360" w:lineRule="exact"/>
        <w:rPr>
          <w:rFonts w:ascii="Microsoft YaHei" w:eastAsia="Microsoft YaHei" w:hAnsi="Microsoft YaHei"/>
        </w:rPr>
      </w:pPr>
      <w:r w:rsidRPr="00E951A9">
        <w:rPr>
          <w:rFonts w:ascii="Microsoft YaHei" w:eastAsia="新細明體" w:hAnsi="Microsoft YaHei" w:hint="eastAsia"/>
          <w:lang w:eastAsia="zh-TW"/>
        </w:rPr>
        <w:t>討論普遍篩查</w:t>
      </w:r>
      <w:r w:rsidRPr="00E951A9">
        <w:rPr>
          <w:rFonts w:ascii="Microsoft YaHei" w:eastAsia="新細明體" w:hAnsi="Microsoft YaHei"/>
          <w:lang w:eastAsia="zh-TW"/>
        </w:rPr>
        <w:t>Medical screen</w:t>
      </w:r>
      <w:r w:rsidRPr="00E951A9">
        <w:rPr>
          <w:rFonts w:ascii="Microsoft YaHei" w:eastAsia="新細明體" w:hAnsi="Microsoft YaHei" w:hint="eastAsia"/>
          <w:lang w:eastAsia="zh-TW"/>
        </w:rPr>
        <w:t>的局限，強調重視</w:t>
      </w:r>
      <w:r w:rsidRPr="00E951A9">
        <w:rPr>
          <w:rFonts w:ascii="Microsoft YaHei" w:eastAsia="新細明體" w:hAnsi="Microsoft YaHei"/>
          <w:lang w:eastAsia="zh-TW"/>
        </w:rPr>
        <w:t>false negative errors</w:t>
      </w:r>
    </w:p>
    <w:p w14:paraId="26187EFC" w14:textId="77777777" w:rsidR="0032373D" w:rsidRDefault="0032373D" w:rsidP="0032373D">
      <w:pPr>
        <w:spacing w:line="360" w:lineRule="exact"/>
        <w:rPr>
          <w:rFonts w:ascii="Microsoft YaHei" w:eastAsia="Microsoft YaHei" w:hAnsi="Microsoft YaHei" w:cs="Microsoft YaHei"/>
          <w:b/>
          <w:bCs/>
          <w:color w:val="5B9BD5" w:themeColor="accent5"/>
          <w:lang w:eastAsia="zh-TW"/>
        </w:rPr>
      </w:pPr>
    </w:p>
    <w:p w14:paraId="074779D8" w14:textId="1CAB8EF9" w:rsidR="0032373D" w:rsidRPr="00525C5B" w:rsidRDefault="00E951A9" w:rsidP="0032373D">
      <w:pPr>
        <w:spacing w:line="360" w:lineRule="exact"/>
        <w:rPr>
          <w:rFonts w:ascii="Microsoft YaHei" w:eastAsia="Microsoft YaHei" w:hAnsi="Microsoft YaHei" w:cs="Microsoft YaHei"/>
          <w:b/>
          <w:bCs/>
          <w:color w:val="5B9BD5" w:themeColor="accent5"/>
          <w:lang w:val="fr-FR" w:eastAsia="zh-TW"/>
        </w:rPr>
      </w:pPr>
      <w:r w:rsidRPr="00E951A9">
        <w:rPr>
          <w:rFonts w:ascii="Microsoft YaHei" w:eastAsia="新細明體" w:hAnsi="Microsoft YaHei" w:cs="Microsoft YaHei" w:hint="eastAsia"/>
          <w:b/>
          <w:bCs/>
          <w:color w:val="5B9BD5" w:themeColor="accent5"/>
          <w:lang w:eastAsia="zh-TW"/>
        </w:rPr>
        <w:t>【文章結構】</w:t>
      </w:r>
    </w:p>
    <w:p w14:paraId="3F474463" w14:textId="08D16669" w:rsidR="0032373D" w:rsidRPr="0032373D" w:rsidRDefault="00E951A9" w:rsidP="0032373D">
      <w:pPr>
        <w:spacing w:line="360" w:lineRule="exact"/>
        <w:rPr>
          <w:rFonts w:ascii="Microsoft YaHei" w:eastAsia="Microsoft YaHei" w:hAnsi="Microsoft YaHei"/>
        </w:rPr>
      </w:pPr>
      <w:r w:rsidRPr="00E951A9">
        <w:rPr>
          <w:rFonts w:ascii="Microsoft YaHei" w:eastAsia="新細明體" w:hAnsi="Microsoft YaHei" w:hint="eastAsia"/>
          <w:lang w:eastAsia="zh-TW"/>
        </w:rPr>
        <w:t>作者不擁護普遍篩查。</w:t>
      </w:r>
    </w:p>
    <w:p w14:paraId="2C1760BC" w14:textId="73A0649C" w:rsidR="0032373D" w:rsidRDefault="00E951A9" w:rsidP="0032373D">
      <w:pPr>
        <w:spacing w:line="360" w:lineRule="exact"/>
        <w:rPr>
          <w:rFonts w:ascii="Microsoft YaHei" w:eastAsia="Microsoft YaHei" w:hAnsi="Microsoft YaHei"/>
        </w:rPr>
      </w:pPr>
      <w:r w:rsidRPr="00E951A9">
        <w:rPr>
          <w:rFonts w:ascii="Microsoft YaHei" w:eastAsia="新細明體" w:hAnsi="Microsoft YaHei" w:hint="eastAsia"/>
          <w:lang w:eastAsia="zh-TW"/>
        </w:rPr>
        <w:t>因為普遍篩查：</w:t>
      </w:r>
      <w:r w:rsidRPr="00E951A9">
        <w:rPr>
          <w:rFonts w:ascii="Microsoft YaHei" w:eastAsia="新細明體" w:hAnsi="Microsoft YaHei"/>
          <w:lang w:eastAsia="zh-TW"/>
        </w:rPr>
        <w:t>1</w:t>
      </w:r>
      <w:r w:rsidRPr="00E951A9">
        <w:rPr>
          <w:rFonts w:ascii="Microsoft YaHei" w:eastAsia="新細明體" w:hAnsi="Microsoft YaHei" w:hint="eastAsia"/>
          <w:lang w:eastAsia="zh-TW"/>
        </w:rPr>
        <w:t>）費用高</w:t>
      </w:r>
      <w:r w:rsidRPr="00E951A9">
        <w:rPr>
          <w:rFonts w:ascii="Microsoft YaHei" w:eastAsia="新細明體" w:hAnsi="Microsoft YaHei"/>
          <w:lang w:eastAsia="zh-TW"/>
        </w:rPr>
        <w:t xml:space="preserve"> 2</w:t>
      </w:r>
      <w:r w:rsidRPr="00E951A9">
        <w:rPr>
          <w:rFonts w:ascii="Microsoft YaHei" w:eastAsia="新細明體" w:hAnsi="Microsoft YaHei" w:hint="eastAsia"/>
          <w:lang w:eastAsia="zh-TW"/>
        </w:rPr>
        <w:t>）兩種檢查手段有問題；</w:t>
      </w:r>
    </w:p>
    <w:p w14:paraId="17E6CCD0" w14:textId="06821DF6" w:rsidR="0032373D" w:rsidRDefault="00E951A9" w:rsidP="0032373D">
      <w:pPr>
        <w:spacing w:line="360" w:lineRule="exact"/>
        <w:rPr>
          <w:rFonts w:ascii="Microsoft YaHei" w:eastAsia="Microsoft YaHei" w:hAnsi="Microsoft YaHei"/>
        </w:rPr>
      </w:pPr>
      <w:r w:rsidRPr="00E951A9">
        <w:rPr>
          <w:rFonts w:ascii="Microsoft YaHei" w:eastAsia="新細明體" w:hAnsi="Microsoft YaHei" w:hint="eastAsia"/>
          <w:lang w:eastAsia="zh-TW"/>
        </w:rPr>
        <w:t>兩種檢查手段有問題：靈敏度會高，準確度會低；</w:t>
      </w:r>
    </w:p>
    <w:p w14:paraId="0C4C0A1A" w14:textId="066FFF8D" w:rsidR="0032373D" w:rsidRDefault="00E951A9" w:rsidP="0032373D">
      <w:pPr>
        <w:spacing w:line="360" w:lineRule="exact"/>
        <w:rPr>
          <w:rFonts w:ascii="Microsoft YaHei" w:eastAsia="Microsoft YaHei" w:hAnsi="Microsoft YaHei"/>
        </w:rPr>
      </w:pPr>
      <w:r w:rsidRPr="00E951A9">
        <w:rPr>
          <w:rFonts w:ascii="Microsoft YaHei" w:eastAsia="新細明體" w:hAnsi="Microsoft YaHei" w:hint="eastAsia"/>
          <w:lang w:eastAsia="zh-TW"/>
        </w:rPr>
        <w:t>靈敏度</w:t>
      </w:r>
      <w:r w:rsidRPr="00E951A9">
        <w:rPr>
          <w:rFonts w:ascii="Microsoft YaHei" w:eastAsia="新細明體" w:hAnsi="Microsoft YaHei"/>
          <w:lang w:eastAsia="zh-TW"/>
        </w:rPr>
        <w:t>sensitive</w:t>
      </w:r>
      <w:r w:rsidRPr="00E951A9">
        <w:rPr>
          <w:rFonts w:ascii="Microsoft YaHei" w:eastAsia="新細明體" w:hAnsi="Microsoft YaHei" w:hint="eastAsia"/>
          <w:lang w:eastAsia="zh-TW"/>
        </w:rPr>
        <w:t>（由假陰性，即某人得病了卻沒查出來的概率衡量）</w:t>
      </w:r>
    </w:p>
    <w:p w14:paraId="5C2C464F" w14:textId="211F36C0" w:rsidR="0032373D" w:rsidRPr="009A6D68" w:rsidRDefault="00E951A9" w:rsidP="0032373D">
      <w:pPr>
        <w:spacing w:line="360" w:lineRule="exact"/>
        <w:rPr>
          <w:rFonts w:ascii="Microsoft YaHei" w:eastAsia="Microsoft YaHei" w:hAnsi="Microsoft YaHei"/>
        </w:rPr>
      </w:pPr>
      <w:r w:rsidRPr="00E951A9">
        <w:rPr>
          <w:rFonts w:ascii="Microsoft YaHei" w:eastAsia="新細明體" w:hAnsi="Microsoft YaHei" w:hint="eastAsia"/>
          <w:lang w:eastAsia="zh-TW"/>
        </w:rPr>
        <w:t>準確度</w:t>
      </w:r>
      <w:r w:rsidRPr="00E951A9">
        <w:rPr>
          <w:rFonts w:ascii="Microsoft YaHei" w:eastAsia="新細明體" w:hAnsi="Microsoft YaHei"/>
          <w:lang w:eastAsia="zh-TW"/>
        </w:rPr>
        <w:t>specify</w:t>
      </w:r>
      <w:r w:rsidRPr="00E951A9">
        <w:rPr>
          <w:rFonts w:ascii="Microsoft YaHei" w:eastAsia="新細明體" w:hAnsi="Microsoft YaHei" w:hint="eastAsia"/>
          <w:lang w:eastAsia="zh-TW"/>
        </w:rPr>
        <w:t>（由假陽性，即沒得病查出有病的概率衡量）</w:t>
      </w:r>
      <w:r w:rsidR="0032373D">
        <w:rPr>
          <w:rFonts w:ascii="Microsoft YaHei" w:eastAsia="Microsoft YaHei" w:hAnsi="Microsoft YaHei" w:hint="eastAsia"/>
        </w:rPr>
        <w:t xml:space="preserve">  </w:t>
      </w:r>
    </w:p>
    <w:p w14:paraId="29922DC0" w14:textId="79E30210" w:rsidR="0032373D" w:rsidRDefault="00E951A9" w:rsidP="0032373D">
      <w:pPr>
        <w:spacing w:line="360" w:lineRule="exact"/>
        <w:rPr>
          <w:rFonts w:ascii="Microsoft YaHei" w:eastAsia="Microsoft YaHei" w:hAnsi="Microsoft YaHei"/>
        </w:rPr>
      </w:pPr>
      <w:r w:rsidRPr="00E951A9">
        <w:rPr>
          <w:rFonts w:ascii="Microsoft YaHei" w:eastAsia="新細明體" w:hAnsi="Microsoft YaHei" w:hint="eastAsia"/>
          <w:lang w:eastAsia="zh-TW"/>
        </w:rPr>
        <w:t>作者認為應該採取靈敏度更高的手段；</w:t>
      </w:r>
    </w:p>
    <w:p w14:paraId="67F1EB8D" w14:textId="77777777" w:rsidR="0032373D" w:rsidRDefault="0032373D" w:rsidP="0032373D">
      <w:pPr>
        <w:spacing w:line="360" w:lineRule="exact"/>
        <w:rPr>
          <w:rFonts w:ascii="Microsoft YaHei" w:eastAsia="Microsoft YaHei" w:hAnsi="Microsoft YaHei"/>
        </w:rPr>
      </w:pPr>
    </w:p>
    <w:p w14:paraId="6D8F0353" w14:textId="011E7C67" w:rsidR="0032373D" w:rsidRPr="00525C5B" w:rsidRDefault="00E951A9" w:rsidP="0032373D">
      <w:pPr>
        <w:spacing w:line="360" w:lineRule="exact"/>
        <w:rPr>
          <w:rFonts w:ascii="Microsoft YaHei" w:eastAsia="Microsoft YaHei" w:hAnsi="Microsoft YaHei" w:cs="Microsoft YaHei"/>
          <w:b/>
          <w:bCs/>
          <w:color w:val="5B9BD5" w:themeColor="accent5"/>
          <w:lang w:val="fr-FR" w:eastAsia="zh-TW"/>
        </w:rPr>
      </w:pPr>
      <w:r w:rsidRPr="00E951A9">
        <w:rPr>
          <w:rFonts w:ascii="Microsoft YaHei" w:eastAsia="新細明體" w:hAnsi="Microsoft YaHei" w:cs="Microsoft YaHei" w:hint="eastAsia"/>
          <w:b/>
          <w:bCs/>
          <w:color w:val="5B9BD5" w:themeColor="accent5"/>
          <w:lang w:eastAsia="zh-TW"/>
        </w:rPr>
        <w:t>【段落大意】</w:t>
      </w:r>
    </w:p>
    <w:p w14:paraId="0F253D76" w14:textId="091F8B29" w:rsidR="0032373D" w:rsidRPr="00F23F11" w:rsidRDefault="00E951A9" w:rsidP="0032373D">
      <w:pPr>
        <w:spacing w:line="360" w:lineRule="exact"/>
        <w:rPr>
          <w:rFonts w:ascii="Microsoft YaHei" w:eastAsia="Microsoft YaHei" w:hAnsi="Microsoft YaHei"/>
          <w:b/>
        </w:rPr>
      </w:pPr>
      <w:r w:rsidRPr="00E951A9">
        <w:rPr>
          <w:rFonts w:ascii="Microsoft YaHei" w:eastAsia="新細明體" w:hAnsi="Microsoft YaHei" w:hint="eastAsia"/>
          <w:b/>
          <w:lang w:eastAsia="zh-TW"/>
        </w:rPr>
        <w:t>本篇文章就是一段：</w:t>
      </w:r>
    </w:p>
    <w:p w14:paraId="22B38B45" w14:textId="272A9030" w:rsidR="0032373D" w:rsidRDefault="00E951A9" w:rsidP="0032373D">
      <w:pPr>
        <w:spacing w:line="360" w:lineRule="exact"/>
        <w:rPr>
          <w:rFonts w:ascii="Microsoft YaHei" w:eastAsia="Microsoft YaHei" w:hAnsi="Microsoft YaHei"/>
        </w:rPr>
      </w:pPr>
      <w:r w:rsidRPr="00E951A9">
        <w:rPr>
          <w:rFonts w:ascii="Microsoft YaHei" w:eastAsia="新細明體" w:hAnsi="Microsoft YaHei"/>
          <w:lang w:eastAsia="zh-TW"/>
        </w:rPr>
        <w:t xml:space="preserve">Medical diagnostic Screen Test </w:t>
      </w:r>
      <w:r w:rsidRPr="00E951A9">
        <w:rPr>
          <w:rFonts w:ascii="Microsoft YaHei" w:eastAsia="新細明體" w:hAnsi="Microsoft YaHei" w:hint="eastAsia"/>
          <w:lang w:eastAsia="zh-TW"/>
        </w:rPr>
        <w:t>醫學界有一部分學者一直強調</w:t>
      </w:r>
      <w:r w:rsidRPr="00E951A9">
        <w:rPr>
          <w:rFonts w:ascii="Microsoft YaHei" w:eastAsia="新細明體" w:hAnsi="Microsoft YaHei"/>
          <w:lang w:eastAsia="zh-TW"/>
        </w:rPr>
        <w:t xml:space="preserve">Medical diagnostic screen test </w:t>
      </w:r>
      <w:r w:rsidRPr="00E951A9">
        <w:rPr>
          <w:rFonts w:ascii="Microsoft YaHei" w:eastAsia="新細明體" w:hAnsi="Microsoft YaHei" w:hint="eastAsia"/>
          <w:lang w:eastAsia="zh-TW"/>
        </w:rPr>
        <w:t>的重要性。這種</w:t>
      </w:r>
      <w:r w:rsidRPr="00E951A9">
        <w:rPr>
          <w:rFonts w:ascii="Microsoft YaHei" w:eastAsia="新細明體" w:hAnsi="Microsoft YaHei"/>
          <w:lang w:eastAsia="zh-TW"/>
        </w:rPr>
        <w:t>screen test</w:t>
      </w:r>
      <w:r w:rsidRPr="00E951A9">
        <w:rPr>
          <w:rFonts w:ascii="Microsoft YaHei" w:eastAsia="新細明體" w:hAnsi="Microsoft YaHei" w:hint="eastAsia"/>
          <w:lang w:eastAsia="zh-TW"/>
        </w:rPr>
        <w:t>就是定期對一大群並沒有任何症狀的人進行檢查。通過這樣普遍性的</w:t>
      </w:r>
      <w:r w:rsidRPr="00E951A9">
        <w:rPr>
          <w:rFonts w:ascii="Microsoft YaHei" w:eastAsia="新細明體" w:hAnsi="Microsoft YaHei"/>
          <w:lang w:eastAsia="zh-TW"/>
        </w:rPr>
        <w:t>screen test</w:t>
      </w:r>
      <w:r w:rsidRPr="00E951A9">
        <w:rPr>
          <w:rFonts w:ascii="Microsoft YaHei" w:eastAsia="新細明體" w:hAnsi="Microsoft YaHei" w:hint="eastAsia"/>
          <w:lang w:eastAsia="zh-TW"/>
        </w:rPr>
        <w:t>，如果有發現問題可以儘早得出解決辦法（</w:t>
      </w:r>
      <w:r w:rsidRPr="00E951A9">
        <w:rPr>
          <w:rFonts w:ascii="Microsoft YaHei" w:eastAsia="新細明體" w:hAnsi="Microsoft YaHei"/>
          <w:lang w:eastAsia="zh-TW"/>
        </w:rPr>
        <w:t>pre-exempt treatment</w:t>
      </w:r>
      <w:r w:rsidRPr="00E951A9">
        <w:rPr>
          <w:rFonts w:ascii="Microsoft YaHei" w:eastAsia="新細明體" w:hAnsi="Microsoft YaHei" w:hint="eastAsia"/>
          <w:lang w:eastAsia="zh-TW"/>
        </w:rPr>
        <w:t>）。然而也有人說這種方法的是一種浪費。首先，這樣大規模的檢查是很昂貴的。再說了，早期診斷出病症和能夠治療病症是兩回事，因為醫學上的一些限制，很多情況下，就算診斷出病症，也是無法根治。而且，這種</w:t>
      </w:r>
      <w:r w:rsidRPr="00E951A9">
        <w:rPr>
          <w:rFonts w:ascii="Microsoft YaHei" w:eastAsia="新細明體" w:hAnsi="Microsoft YaHei"/>
          <w:lang w:eastAsia="zh-TW"/>
        </w:rPr>
        <w:t>screen test</w:t>
      </w:r>
      <w:r w:rsidRPr="00E951A9">
        <w:rPr>
          <w:rFonts w:ascii="Microsoft YaHei" w:eastAsia="新細明體" w:hAnsi="Microsoft YaHei" w:hint="eastAsia"/>
          <w:lang w:eastAsia="zh-TW"/>
        </w:rPr>
        <w:t>還經常有錯誤</w:t>
      </w:r>
      <w:r w:rsidRPr="00E951A9">
        <w:rPr>
          <w:rFonts w:ascii="Microsoft YaHei" w:eastAsia="新細明體" w:hAnsi="Microsoft YaHei"/>
          <w:lang w:eastAsia="zh-TW"/>
        </w:rPr>
        <w:t>errors</w:t>
      </w:r>
      <w:r w:rsidRPr="00E951A9">
        <w:rPr>
          <w:rFonts w:ascii="Microsoft YaHei" w:eastAsia="新細明體" w:hAnsi="Microsoft YaHei" w:hint="eastAsia"/>
          <w:lang w:eastAsia="zh-TW"/>
        </w:rPr>
        <w:t>。它只要有兩種錯誤。第一種叫做</w:t>
      </w:r>
      <w:r w:rsidRPr="00E951A9">
        <w:rPr>
          <w:rFonts w:ascii="Microsoft YaHei" w:eastAsia="新細明體" w:hAnsi="Microsoft YaHei"/>
          <w:lang w:eastAsia="zh-TW"/>
        </w:rPr>
        <w:t>false positive errors</w:t>
      </w:r>
      <w:r w:rsidRPr="00E951A9">
        <w:rPr>
          <w:rFonts w:ascii="Microsoft YaHei" w:eastAsia="新細明體" w:hAnsi="Microsoft YaHei" w:hint="eastAsia"/>
          <w:lang w:eastAsia="zh-TW"/>
        </w:rPr>
        <w:t>，就是當被檢查的人沒有病的時候，檢查結果卻說他有病。第二種叫做</w:t>
      </w:r>
      <w:r w:rsidRPr="00E951A9">
        <w:rPr>
          <w:rFonts w:ascii="Microsoft YaHei" w:eastAsia="新細明體" w:hAnsi="Microsoft YaHei"/>
          <w:lang w:eastAsia="zh-TW"/>
        </w:rPr>
        <w:t>false negative errors</w:t>
      </w:r>
      <w:r w:rsidRPr="00E951A9">
        <w:rPr>
          <w:rFonts w:ascii="Microsoft YaHei" w:eastAsia="新細明體" w:hAnsi="Microsoft YaHei" w:hint="eastAsia"/>
          <w:lang w:eastAsia="zh-TW"/>
        </w:rPr>
        <w:t>，就是當被檢查人有病的時候，卻說他沒有病。第一種錯誤是非常</w:t>
      </w:r>
      <w:r w:rsidRPr="00E951A9">
        <w:rPr>
          <w:rFonts w:ascii="Microsoft YaHei" w:eastAsia="新細明體" w:hAnsi="Microsoft YaHei"/>
          <w:lang w:eastAsia="zh-TW"/>
        </w:rPr>
        <w:t>costly</w:t>
      </w:r>
      <w:r w:rsidRPr="00E951A9">
        <w:rPr>
          <w:rFonts w:ascii="Microsoft YaHei" w:eastAsia="新細明體" w:hAnsi="Microsoft YaHei" w:hint="eastAsia"/>
          <w:lang w:eastAsia="zh-TW"/>
        </w:rPr>
        <w:t>的，因為一旦檢查結果是</w:t>
      </w:r>
      <w:r w:rsidRPr="00E951A9">
        <w:rPr>
          <w:rFonts w:ascii="Microsoft YaHei" w:eastAsia="新細明體" w:hAnsi="Microsoft YaHei"/>
          <w:lang w:eastAsia="zh-TW"/>
        </w:rPr>
        <w:t>positive</w:t>
      </w:r>
      <w:r w:rsidRPr="00E951A9">
        <w:rPr>
          <w:rFonts w:ascii="Microsoft YaHei" w:eastAsia="新細明體" w:hAnsi="Microsoft YaHei" w:hint="eastAsia"/>
          <w:lang w:eastAsia="zh-TW"/>
        </w:rPr>
        <w:t>，醫生們就需要</w:t>
      </w:r>
      <w:r w:rsidRPr="00E951A9">
        <w:rPr>
          <w:rFonts w:ascii="Microsoft YaHei" w:eastAsia="新細明體" w:hAnsi="Microsoft YaHei"/>
          <w:lang w:eastAsia="zh-TW"/>
        </w:rPr>
        <w:t xml:space="preserve"> follow up treatment</w:t>
      </w:r>
      <w:r w:rsidRPr="00E951A9">
        <w:rPr>
          <w:rFonts w:ascii="Microsoft YaHei" w:eastAsia="新細明體" w:hAnsi="Microsoft YaHei" w:hint="eastAsia"/>
          <w:lang w:eastAsia="zh-TW"/>
        </w:rPr>
        <w:t>，還有再研究，如果最後發現其實結果的錯誤的話，就浪費了很多人力物力。所以醫學界大部分人更多</w:t>
      </w:r>
      <w:r w:rsidRPr="00E951A9">
        <w:rPr>
          <w:rFonts w:ascii="Microsoft YaHei" w:eastAsia="新細明體" w:hAnsi="Microsoft YaHei"/>
          <w:lang w:eastAsia="zh-TW"/>
        </w:rPr>
        <w:t>emphasize false negative errors.</w:t>
      </w:r>
      <w:r w:rsidRPr="00E951A9">
        <w:rPr>
          <w:rFonts w:ascii="Microsoft YaHei" w:eastAsia="新細明體" w:hAnsi="Microsoft YaHei" w:hint="eastAsia"/>
          <w:lang w:eastAsia="zh-TW"/>
        </w:rPr>
        <w:t>因為如果有人第一次被漏掉了，很有可能會在下一次的檢查中被發現。</w:t>
      </w:r>
    </w:p>
    <w:p w14:paraId="5CF2A0C5" w14:textId="77777777" w:rsidR="0032373D" w:rsidRDefault="0032373D" w:rsidP="0032373D">
      <w:pPr>
        <w:spacing w:line="360" w:lineRule="exact"/>
        <w:rPr>
          <w:rFonts w:ascii="Microsoft YaHei" w:eastAsia="Microsoft YaHei" w:hAnsi="Microsoft YaHei"/>
        </w:rPr>
      </w:pPr>
    </w:p>
    <w:p w14:paraId="227F7EAA" w14:textId="4E52C302" w:rsidR="0032373D" w:rsidRPr="00525C5B" w:rsidRDefault="00E951A9" w:rsidP="0032373D">
      <w:pPr>
        <w:spacing w:line="360" w:lineRule="exact"/>
        <w:rPr>
          <w:rFonts w:ascii="Microsoft YaHei" w:eastAsia="Microsoft YaHei" w:hAnsi="Microsoft YaHei" w:cs="Microsoft YaHei"/>
          <w:b/>
          <w:bCs/>
          <w:color w:val="5B9BD5" w:themeColor="accent5"/>
          <w:lang w:val="fr-FR" w:eastAsia="zh-TW"/>
        </w:rPr>
      </w:pPr>
      <w:r w:rsidRPr="00E951A9">
        <w:rPr>
          <w:rFonts w:ascii="Microsoft YaHei" w:eastAsia="新細明體" w:hAnsi="Microsoft YaHei" w:cs="Microsoft YaHei" w:hint="eastAsia"/>
          <w:b/>
          <w:bCs/>
          <w:color w:val="5B9BD5" w:themeColor="accent5"/>
          <w:lang w:eastAsia="zh-TW"/>
        </w:rPr>
        <w:t>【問題】</w:t>
      </w:r>
    </w:p>
    <w:p w14:paraId="3EC7641E" w14:textId="2A2D847C" w:rsidR="0032373D" w:rsidRDefault="00E951A9" w:rsidP="0032373D">
      <w:pPr>
        <w:spacing w:line="360" w:lineRule="exact"/>
        <w:rPr>
          <w:rFonts w:ascii="Microsoft YaHei" w:eastAsia="Microsoft YaHei" w:hAnsi="Microsoft YaHei"/>
        </w:rPr>
      </w:pPr>
      <w:r w:rsidRPr="00E951A9">
        <w:rPr>
          <w:rFonts w:ascii="Microsoft YaHei" w:eastAsia="新細明體" w:hAnsi="Microsoft YaHei"/>
          <w:lang w:eastAsia="zh-TW"/>
        </w:rPr>
        <w:t>1</w:t>
      </w:r>
      <w:r w:rsidRPr="00E951A9">
        <w:rPr>
          <w:rFonts w:ascii="Microsoft YaHei" w:eastAsia="新細明體" w:hAnsi="Microsoft YaHei" w:hint="eastAsia"/>
          <w:lang w:eastAsia="zh-TW"/>
        </w:rPr>
        <w:t>）考了一道主題題</w:t>
      </w:r>
    </w:p>
    <w:p w14:paraId="0258A22D" w14:textId="53C55425" w:rsidR="0032373D" w:rsidRPr="0032373D" w:rsidRDefault="00E951A9" w:rsidP="0032373D">
      <w:pPr>
        <w:spacing w:line="360" w:lineRule="exact"/>
        <w:rPr>
          <w:rFonts w:ascii="Microsoft YaHei" w:eastAsia="Microsoft YaHei" w:hAnsi="Microsoft YaHei"/>
        </w:rPr>
      </w:pPr>
      <w:r w:rsidRPr="00E951A9">
        <w:rPr>
          <w:rFonts w:ascii="Microsoft YaHei" w:eastAsia="新細明體" w:hAnsi="Microsoft YaHei" w:hint="eastAsia"/>
          <w:lang w:eastAsia="zh-TW"/>
        </w:rPr>
        <w:t>我選了比較了兩種方法</w:t>
      </w:r>
    </w:p>
    <w:p w14:paraId="1D525292" w14:textId="1A812D58" w:rsidR="0032373D" w:rsidRPr="00984BD0" w:rsidRDefault="00E951A9" w:rsidP="0032373D">
      <w:pPr>
        <w:spacing w:line="360" w:lineRule="exact"/>
        <w:rPr>
          <w:rFonts w:ascii="Microsoft YaHei" w:eastAsia="Microsoft YaHei" w:hAnsi="Microsoft YaHei"/>
        </w:rPr>
      </w:pPr>
      <w:r w:rsidRPr="00E951A9">
        <w:rPr>
          <w:rFonts w:ascii="Microsoft YaHei" w:eastAsia="新細明體" w:hAnsi="Microsoft YaHei"/>
          <w:lang w:eastAsia="zh-TW"/>
        </w:rPr>
        <w:t>2</w:t>
      </w:r>
      <w:r w:rsidRPr="00E951A9">
        <w:rPr>
          <w:rFonts w:ascii="Microsoft YaHei" w:eastAsia="新細明體" w:hAnsi="Microsoft YaHei" w:hint="eastAsia"/>
          <w:lang w:eastAsia="zh-TW"/>
        </w:rPr>
        <w:t>）一個關於</w:t>
      </w:r>
      <w:r w:rsidRPr="00E951A9">
        <w:rPr>
          <w:rFonts w:ascii="Microsoft YaHei" w:eastAsia="新細明體" w:hAnsi="Microsoft YaHei"/>
          <w:lang w:eastAsia="zh-TW"/>
        </w:rPr>
        <w:t xml:space="preserve">false positive and false negative errors </w:t>
      </w:r>
      <w:r w:rsidRPr="00E951A9">
        <w:rPr>
          <w:rFonts w:ascii="Microsoft YaHei" w:eastAsia="新細明體" w:hAnsi="Microsoft YaHei" w:hint="eastAsia"/>
          <w:lang w:eastAsia="zh-TW"/>
        </w:rPr>
        <w:t>的細節題</w:t>
      </w:r>
    </w:p>
    <w:p w14:paraId="7A3663AF" w14:textId="72B7F780" w:rsidR="0032373D" w:rsidRPr="00984BD0" w:rsidRDefault="00E951A9" w:rsidP="0032373D">
      <w:pPr>
        <w:spacing w:line="360" w:lineRule="exact"/>
        <w:rPr>
          <w:rFonts w:ascii="Microsoft YaHei" w:eastAsia="Microsoft YaHei" w:hAnsi="Microsoft YaHei"/>
        </w:rPr>
      </w:pPr>
      <w:r w:rsidRPr="00E951A9">
        <w:rPr>
          <w:rFonts w:ascii="Microsoft YaHei" w:eastAsia="新細明體" w:hAnsi="Microsoft YaHei"/>
          <w:lang w:eastAsia="zh-TW"/>
        </w:rPr>
        <w:t>3</w:t>
      </w:r>
      <w:r w:rsidRPr="00E951A9">
        <w:rPr>
          <w:rFonts w:ascii="Microsoft YaHei" w:eastAsia="新細明體" w:hAnsi="Microsoft YaHei" w:hint="eastAsia"/>
          <w:lang w:eastAsia="zh-TW"/>
        </w:rPr>
        <w:t>）一個關於</w:t>
      </w:r>
      <w:r w:rsidRPr="00E951A9">
        <w:rPr>
          <w:rFonts w:ascii="Microsoft YaHei" w:eastAsia="新細明體" w:hAnsi="Microsoft YaHei"/>
          <w:lang w:eastAsia="zh-TW"/>
        </w:rPr>
        <w:t>pre-exempt</w:t>
      </w:r>
      <w:r w:rsidRPr="00E951A9">
        <w:rPr>
          <w:rFonts w:ascii="Microsoft YaHei" w:eastAsia="新細明體" w:hAnsi="Microsoft YaHei" w:hint="eastAsia"/>
          <w:lang w:eastAsia="zh-TW"/>
        </w:rPr>
        <w:t>的細節題</w:t>
      </w:r>
    </w:p>
    <w:p w14:paraId="139B2DB5" w14:textId="439EAFA4" w:rsidR="0032373D" w:rsidRPr="00984BD0" w:rsidRDefault="00E951A9" w:rsidP="0032373D">
      <w:pPr>
        <w:spacing w:line="360" w:lineRule="exact"/>
        <w:rPr>
          <w:rFonts w:ascii="Microsoft YaHei" w:eastAsia="Microsoft YaHei" w:hAnsi="Microsoft YaHei"/>
        </w:rPr>
      </w:pPr>
      <w:r w:rsidRPr="00E951A9">
        <w:rPr>
          <w:rFonts w:ascii="Microsoft YaHei" w:eastAsia="新細明體" w:hAnsi="Microsoft YaHei"/>
          <w:lang w:eastAsia="zh-TW"/>
        </w:rPr>
        <w:t>4</w:t>
      </w:r>
      <w:r w:rsidRPr="00E951A9">
        <w:rPr>
          <w:rFonts w:ascii="Microsoft YaHei" w:eastAsia="新細明體" w:hAnsi="Microsoft YaHei" w:hint="eastAsia"/>
          <w:lang w:eastAsia="zh-TW"/>
        </w:rPr>
        <w:t>）如果要使</w:t>
      </w:r>
      <w:r w:rsidRPr="00E951A9">
        <w:rPr>
          <w:rFonts w:ascii="Microsoft YaHei" w:eastAsia="新細明體" w:hAnsi="Microsoft YaHei"/>
          <w:lang w:eastAsia="zh-TW"/>
        </w:rPr>
        <w:t>screening test</w:t>
      </w:r>
      <w:r w:rsidRPr="00E951A9">
        <w:rPr>
          <w:rFonts w:ascii="Microsoft YaHei" w:eastAsia="新細明體" w:hAnsi="Microsoft YaHei" w:hint="eastAsia"/>
          <w:lang w:eastAsia="zh-TW"/>
        </w:rPr>
        <w:t>更加</w:t>
      </w:r>
      <w:r w:rsidRPr="00E951A9">
        <w:rPr>
          <w:rFonts w:ascii="Microsoft YaHei" w:eastAsia="新細明體" w:hAnsi="Microsoft YaHei"/>
          <w:lang w:eastAsia="zh-TW"/>
        </w:rPr>
        <w:t>specific</w:t>
      </w:r>
      <w:r w:rsidRPr="00E951A9">
        <w:rPr>
          <w:rFonts w:ascii="Microsoft YaHei" w:eastAsia="新細明體" w:hAnsi="Microsoft YaHei" w:hint="eastAsia"/>
          <w:lang w:eastAsia="zh-TW"/>
        </w:rPr>
        <w:t>，應該怎麼樣。</w:t>
      </w:r>
    </w:p>
    <w:p w14:paraId="4335396B" w14:textId="1B33C7BD" w:rsidR="0032373D" w:rsidRDefault="00E951A9" w:rsidP="0032373D">
      <w:pPr>
        <w:spacing w:line="360" w:lineRule="exact"/>
        <w:rPr>
          <w:rFonts w:ascii="Microsoft YaHei" w:eastAsia="Microsoft YaHei" w:hAnsi="Microsoft YaHei"/>
        </w:rPr>
      </w:pPr>
      <w:r w:rsidRPr="00E951A9">
        <w:rPr>
          <w:rFonts w:ascii="Microsoft YaHei" w:eastAsia="新細明體" w:hAnsi="Microsoft YaHei"/>
          <w:lang w:eastAsia="zh-TW"/>
        </w:rPr>
        <w:t>5</w:t>
      </w:r>
      <w:r w:rsidRPr="00E951A9">
        <w:rPr>
          <w:rFonts w:ascii="Microsoft YaHei" w:eastAsia="新細明體" w:hAnsi="Microsoft YaHei" w:hint="eastAsia"/>
          <w:lang w:eastAsia="zh-TW"/>
        </w:rPr>
        <w:t>）細節題：以下哪個是</w:t>
      </w:r>
      <w:r w:rsidRPr="00E951A9">
        <w:rPr>
          <w:rFonts w:ascii="Microsoft YaHei" w:eastAsia="新細明體" w:hAnsi="Microsoft YaHei"/>
          <w:lang w:eastAsia="zh-TW"/>
        </w:rPr>
        <w:t>re..tive</w:t>
      </w:r>
      <w:r w:rsidRPr="00E951A9">
        <w:rPr>
          <w:rFonts w:ascii="Microsoft YaHei" w:eastAsia="新細明體" w:hAnsi="Microsoft YaHei" w:hint="eastAsia"/>
          <w:lang w:eastAsia="zh-TW"/>
        </w:rPr>
        <w:t>的（即針對</w:t>
      </w:r>
      <w:r w:rsidRPr="00E951A9">
        <w:rPr>
          <w:rFonts w:ascii="Microsoft YaHei" w:eastAsia="新細明體" w:hAnsi="Microsoft YaHei"/>
          <w:lang w:eastAsia="zh-TW"/>
        </w:rPr>
        <w:t>false positive</w:t>
      </w:r>
      <w:r w:rsidRPr="00E951A9">
        <w:rPr>
          <w:rFonts w:ascii="Microsoft YaHei" w:eastAsia="新細明體" w:hAnsi="Microsoft YaHei" w:hint="eastAsia"/>
          <w:lang w:eastAsia="zh-TW"/>
        </w:rPr>
        <w:t>）：</w:t>
      </w:r>
    </w:p>
    <w:p w14:paraId="6BE88E57" w14:textId="0FF63B45" w:rsidR="0032373D" w:rsidRPr="0032373D" w:rsidRDefault="00E951A9" w:rsidP="0032373D">
      <w:pPr>
        <w:spacing w:line="360" w:lineRule="exact"/>
        <w:rPr>
          <w:rFonts w:ascii="Microsoft YaHei" w:eastAsia="Microsoft YaHei" w:hAnsi="Microsoft YaHei"/>
        </w:rPr>
      </w:pPr>
      <w:r w:rsidRPr="00E951A9">
        <w:rPr>
          <w:rFonts w:ascii="Microsoft YaHei" w:eastAsia="新細明體" w:hAnsi="Microsoft YaHei" w:hint="eastAsia"/>
          <w:lang w:eastAsia="zh-TW"/>
        </w:rPr>
        <w:lastRenderedPageBreak/>
        <w:t>選</w:t>
      </w:r>
      <w:r w:rsidRPr="00E951A9">
        <w:rPr>
          <w:rFonts w:ascii="Microsoft YaHei" w:eastAsia="新細明體" w:hAnsi="Microsoft YaHei"/>
          <w:lang w:eastAsia="zh-TW"/>
        </w:rPr>
        <w:t>E</w:t>
      </w:r>
      <w:r w:rsidRPr="00E951A9">
        <w:rPr>
          <w:rFonts w:ascii="Microsoft YaHei" w:eastAsia="新細明體" w:hAnsi="Microsoft YaHei" w:hint="eastAsia"/>
          <w:lang w:eastAsia="zh-TW"/>
        </w:rPr>
        <w:t>，定位到</w:t>
      </w:r>
      <w:r w:rsidRPr="00E951A9">
        <w:rPr>
          <w:rFonts w:ascii="Microsoft YaHei" w:eastAsia="新細明體" w:hAnsi="Microsoft YaHei"/>
          <w:lang w:eastAsia="zh-TW"/>
        </w:rPr>
        <w:t>re..tive</w:t>
      </w:r>
      <w:r w:rsidRPr="00E951A9">
        <w:rPr>
          <w:rFonts w:ascii="Microsoft YaHei" w:eastAsia="新細明體" w:hAnsi="Microsoft YaHei" w:hint="eastAsia"/>
          <w:lang w:eastAsia="zh-TW"/>
        </w:rPr>
        <w:t>的定義處說</w:t>
      </w:r>
      <w:r w:rsidRPr="00E951A9">
        <w:rPr>
          <w:rFonts w:ascii="Microsoft YaHei" w:eastAsia="新細明體" w:hAnsi="Microsoft YaHei"/>
          <w:lang w:eastAsia="zh-TW"/>
        </w:rPr>
        <w:t>fewer false positive</w:t>
      </w:r>
      <w:r w:rsidRPr="00E951A9">
        <w:rPr>
          <w:rFonts w:ascii="Microsoft YaHei" w:eastAsia="新細明體" w:hAnsi="Microsoft YaHei" w:hint="eastAsia"/>
          <w:lang w:eastAsia="zh-TW"/>
        </w:rPr>
        <w:t>即可解決。</w:t>
      </w:r>
      <w:r w:rsidRPr="00E951A9">
        <w:rPr>
          <w:rFonts w:ascii="Microsoft YaHei" w:eastAsia="新細明體" w:hAnsi="Microsoft YaHei"/>
          <w:lang w:eastAsia="zh-TW"/>
        </w:rPr>
        <w:t>E</w:t>
      </w:r>
      <w:r w:rsidRPr="00E951A9">
        <w:rPr>
          <w:rFonts w:ascii="Microsoft YaHei" w:eastAsia="新細明體" w:hAnsi="Microsoft YaHei" w:hint="eastAsia"/>
          <w:lang w:eastAsia="zh-TW"/>
        </w:rPr>
        <w:t>選項是：</w:t>
      </w:r>
      <w:r w:rsidRPr="00E951A9">
        <w:rPr>
          <w:rFonts w:ascii="Microsoft YaHei" w:eastAsia="新細明體" w:hAnsi="Microsoft YaHei"/>
          <w:lang w:eastAsia="zh-TW"/>
        </w:rPr>
        <w:t>replacing 10</w:t>
      </w:r>
      <w:r w:rsidRPr="00E951A9">
        <w:rPr>
          <w:rFonts w:ascii="Microsoft YaHei" w:eastAsia="新細明體" w:hAnsi="Microsoft YaHei" w:hint="eastAsia"/>
          <w:lang w:eastAsia="zh-TW"/>
        </w:rPr>
        <w:t>％的</w:t>
      </w:r>
      <w:r w:rsidRPr="00E951A9">
        <w:rPr>
          <w:rFonts w:ascii="Microsoft YaHei" w:eastAsia="新細明體" w:hAnsi="Microsoft YaHei"/>
          <w:lang w:eastAsia="zh-TW"/>
        </w:rPr>
        <w:t>false positive with 5</w:t>
      </w:r>
      <w:r w:rsidRPr="00E951A9">
        <w:rPr>
          <w:rFonts w:ascii="Microsoft YaHei" w:eastAsia="新細明體" w:hAnsi="Microsoft YaHei" w:hint="eastAsia"/>
          <w:lang w:eastAsia="zh-TW"/>
        </w:rPr>
        <w:t>％的</w:t>
      </w:r>
      <w:r w:rsidRPr="00E951A9">
        <w:rPr>
          <w:rFonts w:ascii="Microsoft YaHei" w:eastAsia="新細明體" w:hAnsi="Microsoft YaHei"/>
          <w:lang w:eastAsia="zh-TW"/>
        </w:rPr>
        <w:t>false positive</w:t>
      </w:r>
      <w:r w:rsidRPr="00E951A9">
        <w:rPr>
          <w:rFonts w:ascii="Microsoft YaHei" w:eastAsia="新細明體" w:hAnsi="Microsoft YaHei" w:hint="eastAsia"/>
          <w:lang w:eastAsia="zh-TW"/>
        </w:rPr>
        <w:t>。</w:t>
      </w:r>
    </w:p>
    <w:p w14:paraId="53A9A2F4" w14:textId="03B4D3AB" w:rsidR="0032373D" w:rsidRPr="00984BD0" w:rsidRDefault="00E951A9" w:rsidP="0032373D">
      <w:pPr>
        <w:spacing w:line="360" w:lineRule="exact"/>
        <w:rPr>
          <w:rFonts w:ascii="Microsoft YaHei" w:eastAsia="Microsoft YaHei" w:hAnsi="Microsoft YaHei"/>
        </w:rPr>
      </w:pPr>
      <w:r w:rsidRPr="00E951A9">
        <w:rPr>
          <w:rFonts w:ascii="Microsoft YaHei" w:eastAsia="新細明體" w:hAnsi="Microsoft YaHei"/>
          <w:lang w:eastAsia="zh-TW"/>
        </w:rPr>
        <w:t>6</w:t>
      </w:r>
      <w:r w:rsidRPr="00E951A9">
        <w:rPr>
          <w:rFonts w:ascii="Microsoft YaHei" w:eastAsia="新細明體" w:hAnsi="Microsoft YaHei" w:hint="eastAsia"/>
          <w:lang w:eastAsia="zh-TW"/>
        </w:rPr>
        <w:t>）下面哪個選項符合這磚家說的這種做法</w:t>
      </w:r>
      <w:r w:rsidRPr="00E951A9">
        <w:rPr>
          <w:rFonts w:ascii="Microsoft YaHei" w:eastAsia="新細明體" w:hAnsi="Microsoft YaHei"/>
          <w:lang w:eastAsia="zh-TW"/>
        </w:rPr>
        <w:t>:</w:t>
      </w:r>
      <w:r w:rsidR="0032373D" w:rsidRPr="00984BD0">
        <w:rPr>
          <w:rFonts w:ascii="Microsoft YaHei" w:eastAsia="Microsoft YaHei" w:hAnsi="Microsoft YaHei" w:hint="eastAsia"/>
        </w:rPr>
        <w:t xml:space="preserve"> </w:t>
      </w:r>
    </w:p>
    <w:p w14:paraId="2DDD5484" w14:textId="67E985B5" w:rsidR="0032373D" w:rsidRPr="0032373D" w:rsidRDefault="00E951A9" w:rsidP="0032373D">
      <w:pPr>
        <w:spacing w:line="360" w:lineRule="exact"/>
        <w:rPr>
          <w:rFonts w:ascii="Microsoft YaHei" w:eastAsia="Microsoft YaHei" w:hAnsi="Microsoft YaHei"/>
        </w:rPr>
      </w:pPr>
      <w:r w:rsidRPr="00E951A9">
        <w:rPr>
          <w:rFonts w:ascii="Microsoft YaHei" w:eastAsia="新細明體" w:hAnsi="Microsoft YaHei" w:hint="eastAsia"/>
          <w:lang w:eastAsia="zh-TW"/>
        </w:rPr>
        <w:t>用一個高</w:t>
      </w:r>
      <w:r w:rsidRPr="00E951A9">
        <w:rPr>
          <w:rFonts w:ascii="Microsoft YaHei" w:eastAsia="新細明體" w:hAnsi="Microsoft YaHei"/>
          <w:lang w:eastAsia="zh-TW"/>
        </w:rPr>
        <w:t>negative</w:t>
      </w:r>
      <w:r w:rsidRPr="00E951A9">
        <w:rPr>
          <w:rFonts w:ascii="Microsoft YaHei" w:eastAsia="新細明體" w:hAnsi="Microsoft YaHei" w:hint="eastAsia"/>
          <w:lang w:eastAsia="zh-TW"/>
        </w:rPr>
        <w:t>率的方法替換低</w:t>
      </w:r>
      <w:r w:rsidRPr="00E951A9">
        <w:rPr>
          <w:rFonts w:ascii="Microsoft YaHei" w:eastAsia="新細明體" w:hAnsi="Microsoft YaHei"/>
          <w:lang w:eastAsia="zh-TW"/>
        </w:rPr>
        <w:t xml:space="preserve">positive negative </w:t>
      </w:r>
      <w:r w:rsidRPr="00E951A9">
        <w:rPr>
          <w:rFonts w:ascii="Microsoft YaHei" w:eastAsia="新細明體" w:hAnsi="Microsoft YaHei" w:hint="eastAsia"/>
          <w:lang w:eastAsia="zh-TW"/>
        </w:rPr>
        <w:t>率方法</w:t>
      </w:r>
      <w:r w:rsidRPr="00E951A9">
        <w:rPr>
          <w:rFonts w:ascii="Microsoft YaHei" w:eastAsia="新細明體" w:hAnsi="Microsoft YaHei"/>
          <w:lang w:eastAsia="zh-TW"/>
        </w:rPr>
        <w:t>(V32)</w:t>
      </w:r>
    </w:p>
    <w:p w14:paraId="1F0018AF" w14:textId="77777777" w:rsidR="0032373D" w:rsidRDefault="0032373D" w:rsidP="0032373D">
      <w:pPr>
        <w:spacing w:line="360" w:lineRule="exact"/>
        <w:rPr>
          <w:rFonts w:ascii="Microsoft YaHei" w:eastAsia="Microsoft YaHei" w:hAnsi="Microsoft YaHei"/>
        </w:rPr>
      </w:pPr>
    </w:p>
    <w:p w14:paraId="3D322664" w14:textId="44B0D19A" w:rsidR="0032373D" w:rsidRPr="00525C5B" w:rsidRDefault="00E951A9" w:rsidP="0032373D">
      <w:pPr>
        <w:spacing w:line="360" w:lineRule="exact"/>
        <w:rPr>
          <w:rFonts w:ascii="Microsoft YaHei" w:eastAsia="Microsoft YaHei" w:hAnsi="Microsoft YaHei" w:cs="Microsoft YaHei"/>
          <w:b/>
          <w:bCs/>
          <w:color w:val="5B9BD5" w:themeColor="accent5"/>
          <w:lang w:val="fr-FR" w:eastAsia="zh-TW"/>
        </w:rPr>
      </w:pPr>
      <w:r w:rsidRPr="00E951A9">
        <w:rPr>
          <w:rFonts w:ascii="Microsoft YaHei" w:eastAsia="新細明體" w:hAnsi="Microsoft YaHei" w:cs="Microsoft YaHei" w:hint="eastAsia"/>
          <w:b/>
          <w:bCs/>
          <w:color w:val="5B9BD5" w:themeColor="accent5"/>
          <w:lang w:eastAsia="zh-TW"/>
        </w:rPr>
        <w:t>【備註】</w:t>
      </w:r>
    </w:p>
    <w:p w14:paraId="102BB566" w14:textId="17CF1340" w:rsidR="0032373D" w:rsidRDefault="00E951A9" w:rsidP="0032373D">
      <w:pPr>
        <w:spacing w:line="360" w:lineRule="exact"/>
        <w:rPr>
          <w:rFonts w:ascii="Microsoft YaHei" w:eastAsia="Microsoft YaHei" w:hAnsi="Microsoft YaHei"/>
        </w:rPr>
      </w:pPr>
      <w:r w:rsidRPr="00E951A9">
        <w:rPr>
          <w:rFonts w:ascii="Microsoft YaHei" w:eastAsia="新細明體" w:hAnsi="Microsoft YaHei" w:hint="eastAsia"/>
          <w:lang w:eastAsia="zh-TW"/>
        </w:rPr>
        <w:t>這篇文章一定要注意細節題啊！！！比較兩段的；</w:t>
      </w:r>
    </w:p>
    <w:p w14:paraId="00B06C20" w14:textId="77777777" w:rsidR="005E6220" w:rsidRPr="0032373D" w:rsidRDefault="005E6220" w:rsidP="005E6220">
      <w:pPr>
        <w:rPr>
          <w:bCs/>
        </w:rPr>
      </w:pPr>
    </w:p>
    <w:p w14:paraId="22207C13" w14:textId="77777777" w:rsidR="00774E2F" w:rsidRPr="00F37C31" w:rsidRDefault="00774E2F" w:rsidP="003A031A">
      <w:pPr>
        <w:ind w:firstLineChars="200" w:firstLine="460"/>
        <w:rPr>
          <w:rFonts w:ascii="Tahoma" w:hAnsi="Tahoma" w:cs="Tahoma"/>
          <w:color w:val="444444"/>
          <w:sz w:val="23"/>
          <w:szCs w:val="23"/>
          <w:shd w:val="clear" w:color="auto" w:fill="FFFFFF"/>
        </w:rPr>
      </w:pPr>
    </w:p>
    <w:p w14:paraId="349D3A36" w14:textId="77777777" w:rsidR="005E6220" w:rsidRPr="00F37C31" w:rsidRDefault="005E6220">
      <w:pPr>
        <w:ind w:firstLineChars="200" w:firstLine="460"/>
        <w:rPr>
          <w:rFonts w:ascii="Tahoma" w:hAnsi="Tahoma" w:cs="Tahoma"/>
          <w:color w:val="444444"/>
          <w:sz w:val="23"/>
          <w:szCs w:val="23"/>
          <w:shd w:val="clear" w:color="auto" w:fill="FFFFFF"/>
        </w:rPr>
      </w:pPr>
    </w:p>
    <w:sectPr w:rsidR="005E6220" w:rsidRPr="00F37C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A2114" w14:textId="77777777" w:rsidR="00F93EA6" w:rsidRDefault="00F93EA6" w:rsidP="00CB232C">
      <w:r>
        <w:separator/>
      </w:r>
    </w:p>
  </w:endnote>
  <w:endnote w:type="continuationSeparator" w:id="0">
    <w:p w14:paraId="00F8B162" w14:textId="77777777" w:rsidR="00F93EA6" w:rsidRDefault="00F93EA6" w:rsidP="00CB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A0000287" w:usb1="28CF3C52" w:usb2="00000016" w:usb3="00000000" w:csb0="0004001F" w:csb1="00000000"/>
  </w:font>
  <w:font w:name="DengXian">
    <w:altName w:val="Arial Unicode MS"/>
    <w:charset w:val="86"/>
    <w:family w:val="auto"/>
    <w:pitch w:val="variable"/>
    <w:sig w:usb0="00000000" w:usb1="38CF7CFA" w:usb2="00000016" w:usb3="00000000" w:csb0="0004000F" w:csb1="00000000"/>
  </w:font>
  <w:font w:name="DengXian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ppleExternalUIFontSimplifiedCh">
    <w:altName w:val="Microsoft YaHei"/>
    <w:charset w:val="86"/>
    <w:family w:val="auto"/>
    <w:pitch w:val="default"/>
    <w:sig w:usb0="00002A87" w:usb1="080E0000" w:usb2="00000010" w:usb3="00000000" w:csb0="0004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0DEC5" w14:textId="77777777" w:rsidR="00F93EA6" w:rsidRDefault="00F93EA6" w:rsidP="00CB232C">
      <w:r>
        <w:separator/>
      </w:r>
    </w:p>
  </w:footnote>
  <w:footnote w:type="continuationSeparator" w:id="0">
    <w:p w14:paraId="448544D0" w14:textId="77777777" w:rsidR="00F93EA6" w:rsidRDefault="00F93EA6" w:rsidP="00CB2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lvl w:ilvl="0">
      <w:start w:val="1"/>
      <w:numFmt w:val="decimal"/>
      <w:suff w:val="nothing"/>
      <w:lvlText w:val="%1）"/>
      <w:lvlJc w:val="left"/>
    </w:lvl>
  </w:abstractNum>
  <w:abstractNum w:abstractNumId="1" w15:restartNumberingAfterBreak="0">
    <w:nsid w:val="00000008"/>
    <w:multiLevelType w:val="multilevel"/>
    <w:tmpl w:val="00000008"/>
    <w:lvl w:ilvl="0">
      <w:start w:val="1"/>
      <w:numFmt w:val="bullet"/>
      <w:lvlText w:val=""/>
      <w:lvlJc w:val="left"/>
      <w:pPr>
        <w:ind w:left="1050" w:hanging="420"/>
      </w:pPr>
      <w:rPr>
        <w:rFonts w:ascii="Wingdings" w:hAnsi="Wingdings" w:hint="default"/>
        <w:color w:val="FF6600"/>
      </w:rPr>
    </w:lvl>
    <w:lvl w:ilvl="1">
      <w:start w:val="1"/>
      <w:numFmt w:val="bullet"/>
      <w:lvlText w:val=""/>
      <w:lvlJc w:val="left"/>
      <w:pPr>
        <w:ind w:left="1470" w:hanging="420"/>
      </w:pPr>
      <w:rPr>
        <w:rFonts w:ascii="Wingdings" w:hAnsi="Wingdings" w:hint="default"/>
        <w:color w:val="FF6600"/>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2" w15:restartNumberingAfterBreak="0">
    <w:nsid w:val="0000000B"/>
    <w:multiLevelType w:val="multilevel"/>
    <w:tmpl w:val="0000000B"/>
    <w:lvl w:ilvl="0">
      <w:start w:val="1"/>
      <w:numFmt w:val="upp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000000D"/>
    <w:multiLevelType w:val="singleLevel"/>
    <w:tmpl w:val="0000000D"/>
    <w:lvl w:ilvl="0">
      <w:start w:val="1"/>
      <w:numFmt w:val="decimal"/>
      <w:suff w:val="nothing"/>
      <w:lvlText w:val="%1）"/>
      <w:lvlJc w:val="left"/>
      <w:rPr>
        <w:rFonts w:cs="Times New Roman"/>
      </w:rPr>
    </w:lvl>
  </w:abstractNum>
  <w:abstractNum w:abstractNumId="4" w15:restartNumberingAfterBreak="0">
    <w:nsid w:val="00000012"/>
    <w:multiLevelType w:val="multilevel"/>
    <w:tmpl w:val="0000001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000001B"/>
    <w:multiLevelType w:val="multilevel"/>
    <w:tmpl w:val="0000001B"/>
    <w:lvl w:ilvl="0">
      <w:start w:val="1"/>
      <w:numFmt w:val="bullet"/>
      <w:lvlText w:val=""/>
      <w:lvlJc w:val="left"/>
      <w:pPr>
        <w:ind w:left="840" w:hanging="420"/>
      </w:pPr>
      <w:rPr>
        <w:rFonts w:ascii="Wingdings" w:hAnsi="Wingdings" w:hint="default"/>
        <w:color w:val="FF6600"/>
      </w:rPr>
    </w:lvl>
    <w:lvl w:ilvl="1">
      <w:start w:val="1"/>
      <w:numFmt w:val="bullet"/>
      <w:lvlText w:val=""/>
      <w:lvlJc w:val="left"/>
      <w:pPr>
        <w:ind w:left="1260" w:hanging="420"/>
      </w:pPr>
      <w:rPr>
        <w:rFonts w:ascii="Wingdings" w:hAnsi="Wingdings" w:hint="default"/>
        <w:color w:val="FF6600"/>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043A6413"/>
    <w:multiLevelType w:val="hybridMultilevel"/>
    <w:tmpl w:val="F05A39AA"/>
    <w:lvl w:ilvl="0" w:tplc="6FEE7B5E">
      <w:start w:val="1"/>
      <w:numFmt w:val="upperLetter"/>
      <w:lvlText w:val="%1."/>
      <w:lvlJc w:val="left"/>
      <w:pPr>
        <w:tabs>
          <w:tab w:val="num" w:pos="1140"/>
        </w:tabs>
        <w:ind w:left="1140" w:hanging="360"/>
      </w:pPr>
      <w:rPr>
        <w:rFonts w:hint="eastAsia"/>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7" w15:restartNumberingAfterBreak="0">
    <w:nsid w:val="04974998"/>
    <w:multiLevelType w:val="hybridMultilevel"/>
    <w:tmpl w:val="31B8E1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B1C631D"/>
    <w:multiLevelType w:val="hybridMultilevel"/>
    <w:tmpl w:val="391A1972"/>
    <w:lvl w:ilvl="0" w:tplc="5AC0D238">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C037F8D"/>
    <w:multiLevelType w:val="hybridMultilevel"/>
    <w:tmpl w:val="5388FA4A"/>
    <w:lvl w:ilvl="0" w:tplc="48A681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2E34C5A"/>
    <w:multiLevelType w:val="hybridMultilevel"/>
    <w:tmpl w:val="D6F4E8CA"/>
    <w:lvl w:ilvl="0" w:tplc="6FEE7B5E">
      <w:start w:val="1"/>
      <w:numFmt w:val="upperLetter"/>
      <w:lvlText w:val="%1."/>
      <w:lvlJc w:val="left"/>
      <w:pPr>
        <w:tabs>
          <w:tab w:val="num" w:pos="780"/>
        </w:tabs>
        <w:ind w:left="78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131E226A"/>
    <w:multiLevelType w:val="hybridMultilevel"/>
    <w:tmpl w:val="CD083F10"/>
    <w:lvl w:ilvl="0" w:tplc="88F6C5F0">
      <w:start w:val="1"/>
      <w:numFmt w:val="upp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1BE67F32"/>
    <w:multiLevelType w:val="hybridMultilevel"/>
    <w:tmpl w:val="3AB6E90A"/>
    <w:lvl w:ilvl="0" w:tplc="D1123D3A">
      <w:start w:val="17"/>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8AA4307"/>
    <w:multiLevelType w:val="hybridMultilevel"/>
    <w:tmpl w:val="FB20BDE4"/>
    <w:lvl w:ilvl="0" w:tplc="9EC09DD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7865CDF"/>
    <w:multiLevelType w:val="hybridMultilevel"/>
    <w:tmpl w:val="52CCF1E4"/>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11E560B"/>
    <w:multiLevelType w:val="hybridMultilevel"/>
    <w:tmpl w:val="2F30B352"/>
    <w:lvl w:ilvl="0" w:tplc="8632B2F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24E5990"/>
    <w:multiLevelType w:val="hybridMultilevel"/>
    <w:tmpl w:val="42401822"/>
    <w:lvl w:ilvl="0" w:tplc="6FEE7B5E">
      <w:start w:val="1"/>
      <w:numFmt w:val="upperLetter"/>
      <w:lvlText w:val="%1."/>
      <w:lvlJc w:val="left"/>
      <w:pPr>
        <w:tabs>
          <w:tab w:val="num" w:pos="1140"/>
        </w:tabs>
        <w:ind w:left="1140" w:hanging="360"/>
      </w:pPr>
      <w:rPr>
        <w:rFonts w:hint="eastAsia"/>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7" w15:restartNumberingAfterBreak="0">
    <w:nsid w:val="44ED0CA7"/>
    <w:multiLevelType w:val="hybridMultilevel"/>
    <w:tmpl w:val="C50A9014"/>
    <w:lvl w:ilvl="0" w:tplc="70EC7AFE">
      <w:start w:val="1"/>
      <w:numFmt w:val="decimal"/>
      <w:lvlText w:val="%1."/>
      <w:lvlJc w:val="left"/>
      <w:pPr>
        <w:ind w:left="720" w:hanging="72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64E5E96"/>
    <w:multiLevelType w:val="hybridMultilevel"/>
    <w:tmpl w:val="E93C56D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7EB4964"/>
    <w:multiLevelType w:val="hybridMultilevel"/>
    <w:tmpl w:val="3306D08C"/>
    <w:lvl w:ilvl="0" w:tplc="71508BC2">
      <w:start w:val="1"/>
      <w:numFmt w:val="upperLetter"/>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9021B7B"/>
    <w:multiLevelType w:val="hybridMultilevel"/>
    <w:tmpl w:val="D1FE7482"/>
    <w:lvl w:ilvl="0" w:tplc="249608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9D24F3B"/>
    <w:multiLevelType w:val="hybridMultilevel"/>
    <w:tmpl w:val="F280CE02"/>
    <w:lvl w:ilvl="0" w:tplc="B8FACEE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B423D14"/>
    <w:multiLevelType w:val="hybridMultilevel"/>
    <w:tmpl w:val="3EDC053C"/>
    <w:lvl w:ilvl="0" w:tplc="2758A152">
      <w:start w:val="1"/>
      <w:numFmt w:val="bullet"/>
      <w:lvlText w:val="※"/>
      <w:lvlJc w:val="left"/>
      <w:pPr>
        <w:ind w:left="360" w:hanging="360"/>
      </w:pPr>
      <w:rPr>
        <w:rFonts w:ascii="Microsoft YaHei" w:eastAsia="Microsoft YaHei" w:hAnsi="Microsoft YaHei"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0266FD4"/>
    <w:multiLevelType w:val="hybridMultilevel"/>
    <w:tmpl w:val="2EA25504"/>
    <w:lvl w:ilvl="0" w:tplc="803859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A311B9C"/>
    <w:multiLevelType w:val="hybridMultilevel"/>
    <w:tmpl w:val="7682C386"/>
    <w:lvl w:ilvl="0" w:tplc="FC04F2B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D836BDA"/>
    <w:multiLevelType w:val="hybridMultilevel"/>
    <w:tmpl w:val="7652C0A0"/>
    <w:lvl w:ilvl="0" w:tplc="5A68D0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20"/>
  </w:num>
  <w:num w:numId="3">
    <w:abstractNumId w:val="8"/>
  </w:num>
  <w:num w:numId="4">
    <w:abstractNumId w:val="25"/>
  </w:num>
  <w:num w:numId="5">
    <w:abstractNumId w:val="13"/>
  </w:num>
  <w:num w:numId="6">
    <w:abstractNumId w:val="12"/>
  </w:num>
  <w:num w:numId="7">
    <w:abstractNumId w:val="15"/>
  </w:num>
  <w:num w:numId="8">
    <w:abstractNumId w:val="21"/>
  </w:num>
  <w:num w:numId="9">
    <w:abstractNumId w:val="7"/>
  </w:num>
  <w:num w:numId="10">
    <w:abstractNumId w:val="18"/>
  </w:num>
  <w:num w:numId="11">
    <w:abstractNumId w:val="24"/>
  </w:num>
  <w:num w:numId="12">
    <w:abstractNumId w:val="23"/>
  </w:num>
  <w:num w:numId="13">
    <w:abstractNumId w:val="1"/>
  </w:num>
  <w:num w:numId="14">
    <w:abstractNumId w:val="3"/>
  </w:num>
  <w:num w:numId="15">
    <w:abstractNumId w:val="4"/>
  </w:num>
  <w:num w:numId="16">
    <w:abstractNumId w:val="0"/>
  </w:num>
  <w:num w:numId="17">
    <w:abstractNumId w:val="17"/>
  </w:num>
  <w:num w:numId="18">
    <w:abstractNumId w:val="14"/>
  </w:num>
  <w:num w:numId="19">
    <w:abstractNumId w:val="2"/>
  </w:num>
  <w:num w:numId="20">
    <w:abstractNumId w:val="19"/>
  </w:num>
  <w:num w:numId="21">
    <w:abstractNumId w:val="22"/>
  </w:num>
  <w:num w:numId="22">
    <w:abstractNumId w:val="11"/>
  </w:num>
  <w:num w:numId="23">
    <w:abstractNumId w:val="10"/>
  </w:num>
  <w:num w:numId="24">
    <w:abstractNumId w:val="16"/>
  </w:num>
  <w:num w:numId="25">
    <w:abstractNumId w:val="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077"/>
    <w:rsid w:val="00010BE8"/>
    <w:rsid w:val="00011B91"/>
    <w:rsid w:val="0003310E"/>
    <w:rsid w:val="00034E07"/>
    <w:rsid w:val="00036FE2"/>
    <w:rsid w:val="00037681"/>
    <w:rsid w:val="00040425"/>
    <w:rsid w:val="00043FA8"/>
    <w:rsid w:val="000441B9"/>
    <w:rsid w:val="00044FED"/>
    <w:rsid w:val="00053D64"/>
    <w:rsid w:val="00057046"/>
    <w:rsid w:val="00061A89"/>
    <w:rsid w:val="0007507E"/>
    <w:rsid w:val="00083AA7"/>
    <w:rsid w:val="00085ED7"/>
    <w:rsid w:val="000901CD"/>
    <w:rsid w:val="000959C8"/>
    <w:rsid w:val="000B29F6"/>
    <w:rsid w:val="000B6918"/>
    <w:rsid w:val="000C2D10"/>
    <w:rsid w:val="000C5C52"/>
    <w:rsid w:val="000D69A1"/>
    <w:rsid w:val="000E2A47"/>
    <w:rsid w:val="000E6510"/>
    <w:rsid w:val="000F334E"/>
    <w:rsid w:val="000F4C38"/>
    <w:rsid w:val="000F5C48"/>
    <w:rsid w:val="00104BBF"/>
    <w:rsid w:val="00104C76"/>
    <w:rsid w:val="00106FAD"/>
    <w:rsid w:val="001131CA"/>
    <w:rsid w:val="00115615"/>
    <w:rsid w:val="00115B1B"/>
    <w:rsid w:val="0015394D"/>
    <w:rsid w:val="0015505C"/>
    <w:rsid w:val="001614F9"/>
    <w:rsid w:val="00166AC7"/>
    <w:rsid w:val="001975FC"/>
    <w:rsid w:val="001B07AA"/>
    <w:rsid w:val="001B6D09"/>
    <w:rsid w:val="001C187D"/>
    <w:rsid w:val="001C3066"/>
    <w:rsid w:val="001C3473"/>
    <w:rsid w:val="001E1607"/>
    <w:rsid w:val="001F45DC"/>
    <w:rsid w:val="001F53CD"/>
    <w:rsid w:val="002008D8"/>
    <w:rsid w:val="002025D4"/>
    <w:rsid w:val="002031FD"/>
    <w:rsid w:val="00203ECF"/>
    <w:rsid w:val="00213B4C"/>
    <w:rsid w:val="002201BB"/>
    <w:rsid w:val="002261A6"/>
    <w:rsid w:val="0024139C"/>
    <w:rsid w:val="00251040"/>
    <w:rsid w:val="00260BF9"/>
    <w:rsid w:val="0028402A"/>
    <w:rsid w:val="0029161B"/>
    <w:rsid w:val="00295D86"/>
    <w:rsid w:val="0029778C"/>
    <w:rsid w:val="002A5AC0"/>
    <w:rsid w:val="002A6A4D"/>
    <w:rsid w:val="002B09C6"/>
    <w:rsid w:val="002B56F8"/>
    <w:rsid w:val="002C195E"/>
    <w:rsid w:val="002D5E51"/>
    <w:rsid w:val="002E5ADB"/>
    <w:rsid w:val="002F5725"/>
    <w:rsid w:val="003058F6"/>
    <w:rsid w:val="003148BE"/>
    <w:rsid w:val="00314D9C"/>
    <w:rsid w:val="0032373D"/>
    <w:rsid w:val="00330154"/>
    <w:rsid w:val="00335DAE"/>
    <w:rsid w:val="00360489"/>
    <w:rsid w:val="0036114E"/>
    <w:rsid w:val="003634F7"/>
    <w:rsid w:val="003637FB"/>
    <w:rsid w:val="00363B7A"/>
    <w:rsid w:val="0038377E"/>
    <w:rsid w:val="003900FE"/>
    <w:rsid w:val="00391C79"/>
    <w:rsid w:val="003A031A"/>
    <w:rsid w:val="003C3227"/>
    <w:rsid w:val="003D08EC"/>
    <w:rsid w:val="003D1493"/>
    <w:rsid w:val="003D1990"/>
    <w:rsid w:val="003D6134"/>
    <w:rsid w:val="003F05AB"/>
    <w:rsid w:val="003F4A73"/>
    <w:rsid w:val="00404192"/>
    <w:rsid w:val="00417E15"/>
    <w:rsid w:val="004203C8"/>
    <w:rsid w:val="00423647"/>
    <w:rsid w:val="00425141"/>
    <w:rsid w:val="00426BA7"/>
    <w:rsid w:val="00430904"/>
    <w:rsid w:val="0044512F"/>
    <w:rsid w:val="00445B16"/>
    <w:rsid w:val="00457F26"/>
    <w:rsid w:val="00470D9B"/>
    <w:rsid w:val="00480037"/>
    <w:rsid w:val="004A3E7E"/>
    <w:rsid w:val="004B141F"/>
    <w:rsid w:val="004B20EF"/>
    <w:rsid w:val="004B47C5"/>
    <w:rsid w:val="004C74D6"/>
    <w:rsid w:val="004D0CBF"/>
    <w:rsid w:val="004D0FE4"/>
    <w:rsid w:val="004D2DD3"/>
    <w:rsid w:val="004E5CEB"/>
    <w:rsid w:val="004F18D3"/>
    <w:rsid w:val="005006F6"/>
    <w:rsid w:val="005015D6"/>
    <w:rsid w:val="00504C21"/>
    <w:rsid w:val="0050795F"/>
    <w:rsid w:val="0051102D"/>
    <w:rsid w:val="00520166"/>
    <w:rsid w:val="00523C69"/>
    <w:rsid w:val="00524489"/>
    <w:rsid w:val="00527A42"/>
    <w:rsid w:val="005454FC"/>
    <w:rsid w:val="00551AAC"/>
    <w:rsid w:val="00552909"/>
    <w:rsid w:val="00556FD7"/>
    <w:rsid w:val="0055722B"/>
    <w:rsid w:val="00564F86"/>
    <w:rsid w:val="005709D8"/>
    <w:rsid w:val="00572872"/>
    <w:rsid w:val="00574846"/>
    <w:rsid w:val="00582A1A"/>
    <w:rsid w:val="00584C75"/>
    <w:rsid w:val="0059379E"/>
    <w:rsid w:val="0059683C"/>
    <w:rsid w:val="005A1762"/>
    <w:rsid w:val="005C0180"/>
    <w:rsid w:val="005C42ED"/>
    <w:rsid w:val="005C6B44"/>
    <w:rsid w:val="005E6220"/>
    <w:rsid w:val="005E67CB"/>
    <w:rsid w:val="005E7E77"/>
    <w:rsid w:val="005F4089"/>
    <w:rsid w:val="00606149"/>
    <w:rsid w:val="00610DC4"/>
    <w:rsid w:val="00612D50"/>
    <w:rsid w:val="0061700E"/>
    <w:rsid w:val="00621978"/>
    <w:rsid w:val="0062265E"/>
    <w:rsid w:val="006367E4"/>
    <w:rsid w:val="0063756B"/>
    <w:rsid w:val="00637BC6"/>
    <w:rsid w:val="006479EB"/>
    <w:rsid w:val="00647A57"/>
    <w:rsid w:val="0065000D"/>
    <w:rsid w:val="00650931"/>
    <w:rsid w:val="0065510D"/>
    <w:rsid w:val="006621B0"/>
    <w:rsid w:val="006751E9"/>
    <w:rsid w:val="00692F4D"/>
    <w:rsid w:val="00694DA0"/>
    <w:rsid w:val="00694E4A"/>
    <w:rsid w:val="006951C6"/>
    <w:rsid w:val="00695873"/>
    <w:rsid w:val="00696263"/>
    <w:rsid w:val="006A2B68"/>
    <w:rsid w:val="006B7807"/>
    <w:rsid w:val="006C10DA"/>
    <w:rsid w:val="006D0541"/>
    <w:rsid w:val="006D1929"/>
    <w:rsid w:val="006F25AD"/>
    <w:rsid w:val="006F2DB8"/>
    <w:rsid w:val="006F60F2"/>
    <w:rsid w:val="0070240F"/>
    <w:rsid w:val="0071467B"/>
    <w:rsid w:val="007260E4"/>
    <w:rsid w:val="00730EF0"/>
    <w:rsid w:val="007325DA"/>
    <w:rsid w:val="00736EE9"/>
    <w:rsid w:val="00740D2B"/>
    <w:rsid w:val="007429B5"/>
    <w:rsid w:val="00745CC3"/>
    <w:rsid w:val="00751A0F"/>
    <w:rsid w:val="00771040"/>
    <w:rsid w:val="00772D93"/>
    <w:rsid w:val="00774E2F"/>
    <w:rsid w:val="00775869"/>
    <w:rsid w:val="00791D3B"/>
    <w:rsid w:val="00794BAE"/>
    <w:rsid w:val="0079774B"/>
    <w:rsid w:val="007A26FD"/>
    <w:rsid w:val="007A4406"/>
    <w:rsid w:val="007A55F4"/>
    <w:rsid w:val="007B126E"/>
    <w:rsid w:val="007B45CD"/>
    <w:rsid w:val="007C0AB0"/>
    <w:rsid w:val="007C0AC5"/>
    <w:rsid w:val="007C3AFC"/>
    <w:rsid w:val="007C456B"/>
    <w:rsid w:val="007D0BEB"/>
    <w:rsid w:val="007D54F8"/>
    <w:rsid w:val="007E11F9"/>
    <w:rsid w:val="007E2476"/>
    <w:rsid w:val="007E4D67"/>
    <w:rsid w:val="007F5088"/>
    <w:rsid w:val="007F69D9"/>
    <w:rsid w:val="00801073"/>
    <w:rsid w:val="00807C9C"/>
    <w:rsid w:val="00813282"/>
    <w:rsid w:val="0081571B"/>
    <w:rsid w:val="008312FE"/>
    <w:rsid w:val="00832011"/>
    <w:rsid w:val="00832CD4"/>
    <w:rsid w:val="00835833"/>
    <w:rsid w:val="00837118"/>
    <w:rsid w:val="00837851"/>
    <w:rsid w:val="00843077"/>
    <w:rsid w:val="00853382"/>
    <w:rsid w:val="0088019D"/>
    <w:rsid w:val="00882DC3"/>
    <w:rsid w:val="0088316A"/>
    <w:rsid w:val="00885312"/>
    <w:rsid w:val="00890261"/>
    <w:rsid w:val="00893608"/>
    <w:rsid w:val="008970DC"/>
    <w:rsid w:val="00897DB6"/>
    <w:rsid w:val="008A1FB2"/>
    <w:rsid w:val="008A417B"/>
    <w:rsid w:val="008A60DF"/>
    <w:rsid w:val="008C227C"/>
    <w:rsid w:val="008C6B34"/>
    <w:rsid w:val="008D0392"/>
    <w:rsid w:val="008D2231"/>
    <w:rsid w:val="008D653D"/>
    <w:rsid w:val="009015D9"/>
    <w:rsid w:val="00901AE2"/>
    <w:rsid w:val="00902255"/>
    <w:rsid w:val="00905E5D"/>
    <w:rsid w:val="00915ABC"/>
    <w:rsid w:val="0095135E"/>
    <w:rsid w:val="009713BA"/>
    <w:rsid w:val="00982CC4"/>
    <w:rsid w:val="009833CA"/>
    <w:rsid w:val="00983A69"/>
    <w:rsid w:val="009849B8"/>
    <w:rsid w:val="00987487"/>
    <w:rsid w:val="009A05BC"/>
    <w:rsid w:val="009A5F1F"/>
    <w:rsid w:val="009A6169"/>
    <w:rsid w:val="009A6284"/>
    <w:rsid w:val="009B48CA"/>
    <w:rsid w:val="009C2927"/>
    <w:rsid w:val="009D1AB6"/>
    <w:rsid w:val="009D5698"/>
    <w:rsid w:val="009E18A1"/>
    <w:rsid w:val="009F1122"/>
    <w:rsid w:val="009F322F"/>
    <w:rsid w:val="009F3EC7"/>
    <w:rsid w:val="00A009DD"/>
    <w:rsid w:val="00A036B9"/>
    <w:rsid w:val="00A03FBB"/>
    <w:rsid w:val="00A07516"/>
    <w:rsid w:val="00A14B72"/>
    <w:rsid w:val="00A32B4C"/>
    <w:rsid w:val="00A32EDF"/>
    <w:rsid w:val="00A4233A"/>
    <w:rsid w:val="00A44506"/>
    <w:rsid w:val="00A57C36"/>
    <w:rsid w:val="00A62C68"/>
    <w:rsid w:val="00A63D23"/>
    <w:rsid w:val="00A8294B"/>
    <w:rsid w:val="00A85D01"/>
    <w:rsid w:val="00A969BC"/>
    <w:rsid w:val="00AA32FC"/>
    <w:rsid w:val="00AA3E74"/>
    <w:rsid w:val="00AB346B"/>
    <w:rsid w:val="00AB3635"/>
    <w:rsid w:val="00AB59B4"/>
    <w:rsid w:val="00AC15AD"/>
    <w:rsid w:val="00AC4BD1"/>
    <w:rsid w:val="00AD6BE7"/>
    <w:rsid w:val="00AE36FA"/>
    <w:rsid w:val="00AF1B76"/>
    <w:rsid w:val="00AF7740"/>
    <w:rsid w:val="00B03C5E"/>
    <w:rsid w:val="00B13CDE"/>
    <w:rsid w:val="00B13F00"/>
    <w:rsid w:val="00B41B2A"/>
    <w:rsid w:val="00B8459C"/>
    <w:rsid w:val="00B91F07"/>
    <w:rsid w:val="00B92DB6"/>
    <w:rsid w:val="00BA04B0"/>
    <w:rsid w:val="00BB471C"/>
    <w:rsid w:val="00BB6362"/>
    <w:rsid w:val="00BC03C3"/>
    <w:rsid w:val="00BC4497"/>
    <w:rsid w:val="00BC4B60"/>
    <w:rsid w:val="00BC669C"/>
    <w:rsid w:val="00BD5E12"/>
    <w:rsid w:val="00BD64F0"/>
    <w:rsid w:val="00BE1062"/>
    <w:rsid w:val="00BE1588"/>
    <w:rsid w:val="00BE76C1"/>
    <w:rsid w:val="00BF03C4"/>
    <w:rsid w:val="00BF4CAC"/>
    <w:rsid w:val="00BF4E61"/>
    <w:rsid w:val="00BF6F2C"/>
    <w:rsid w:val="00BF7273"/>
    <w:rsid w:val="00C007AE"/>
    <w:rsid w:val="00C043B4"/>
    <w:rsid w:val="00C0466E"/>
    <w:rsid w:val="00C13415"/>
    <w:rsid w:val="00C136CD"/>
    <w:rsid w:val="00C1582E"/>
    <w:rsid w:val="00C20909"/>
    <w:rsid w:val="00C21ABE"/>
    <w:rsid w:val="00C34729"/>
    <w:rsid w:val="00C36D3D"/>
    <w:rsid w:val="00C37AD4"/>
    <w:rsid w:val="00C45B45"/>
    <w:rsid w:val="00C60899"/>
    <w:rsid w:val="00C86302"/>
    <w:rsid w:val="00C91DC7"/>
    <w:rsid w:val="00CA5AF6"/>
    <w:rsid w:val="00CA72F0"/>
    <w:rsid w:val="00CB232C"/>
    <w:rsid w:val="00CB797A"/>
    <w:rsid w:val="00CC0F43"/>
    <w:rsid w:val="00CC2486"/>
    <w:rsid w:val="00CC4755"/>
    <w:rsid w:val="00CC60B1"/>
    <w:rsid w:val="00CC6B8F"/>
    <w:rsid w:val="00CC6DBE"/>
    <w:rsid w:val="00CD4464"/>
    <w:rsid w:val="00CD542A"/>
    <w:rsid w:val="00CE68FF"/>
    <w:rsid w:val="00CF1C6D"/>
    <w:rsid w:val="00D01FF7"/>
    <w:rsid w:val="00D05A28"/>
    <w:rsid w:val="00D22B32"/>
    <w:rsid w:val="00D31F40"/>
    <w:rsid w:val="00D631F5"/>
    <w:rsid w:val="00D653FB"/>
    <w:rsid w:val="00D67F20"/>
    <w:rsid w:val="00D81467"/>
    <w:rsid w:val="00D947FC"/>
    <w:rsid w:val="00D96CF4"/>
    <w:rsid w:val="00D96F98"/>
    <w:rsid w:val="00DB33F1"/>
    <w:rsid w:val="00DB3884"/>
    <w:rsid w:val="00DB79AF"/>
    <w:rsid w:val="00DC781A"/>
    <w:rsid w:val="00DD3E6E"/>
    <w:rsid w:val="00E02368"/>
    <w:rsid w:val="00E02A0C"/>
    <w:rsid w:val="00E04E74"/>
    <w:rsid w:val="00E252D2"/>
    <w:rsid w:val="00E2600F"/>
    <w:rsid w:val="00E3537E"/>
    <w:rsid w:val="00E376DE"/>
    <w:rsid w:val="00E4438C"/>
    <w:rsid w:val="00E46D7F"/>
    <w:rsid w:val="00E50287"/>
    <w:rsid w:val="00E52A93"/>
    <w:rsid w:val="00E532C7"/>
    <w:rsid w:val="00E72E98"/>
    <w:rsid w:val="00E72FE8"/>
    <w:rsid w:val="00E77F53"/>
    <w:rsid w:val="00E81C37"/>
    <w:rsid w:val="00E83443"/>
    <w:rsid w:val="00E91D65"/>
    <w:rsid w:val="00E951A9"/>
    <w:rsid w:val="00EA36DA"/>
    <w:rsid w:val="00EA496C"/>
    <w:rsid w:val="00EB1ECD"/>
    <w:rsid w:val="00ED2640"/>
    <w:rsid w:val="00ED4CF7"/>
    <w:rsid w:val="00EE5B74"/>
    <w:rsid w:val="00EF2403"/>
    <w:rsid w:val="00F03B0F"/>
    <w:rsid w:val="00F04D2C"/>
    <w:rsid w:val="00F06624"/>
    <w:rsid w:val="00F22141"/>
    <w:rsid w:val="00F25BF5"/>
    <w:rsid w:val="00F37C31"/>
    <w:rsid w:val="00F50A52"/>
    <w:rsid w:val="00F524D0"/>
    <w:rsid w:val="00F52912"/>
    <w:rsid w:val="00F62AF3"/>
    <w:rsid w:val="00F62F7F"/>
    <w:rsid w:val="00F64910"/>
    <w:rsid w:val="00F85476"/>
    <w:rsid w:val="00F93EA6"/>
    <w:rsid w:val="00F9695E"/>
    <w:rsid w:val="00FA5A08"/>
    <w:rsid w:val="00FB1D5D"/>
    <w:rsid w:val="00FD13C1"/>
    <w:rsid w:val="00FD4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E52BF"/>
  <w15:chartTrackingRefBased/>
  <w15:docId w15:val="{9AC89294-FAA2-4D66-B73F-66D67ECA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CC4"/>
    <w:rPr>
      <w:rFonts w:ascii="SimSun" w:eastAsia="SimSun" w:hAnsi="SimSun" w:cs="SimSun"/>
      <w:kern w:val="0"/>
      <w:sz w:val="24"/>
      <w:szCs w:val="24"/>
    </w:rPr>
  </w:style>
  <w:style w:type="paragraph" w:styleId="1">
    <w:name w:val="heading 1"/>
    <w:basedOn w:val="a"/>
    <w:next w:val="a"/>
    <w:link w:val="10"/>
    <w:uiPriority w:val="9"/>
    <w:qFormat/>
    <w:rsid w:val="00AF7740"/>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B41B2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232C"/>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uiPriority w:val="99"/>
    <w:rsid w:val="00CB232C"/>
    <w:rPr>
      <w:sz w:val="18"/>
      <w:szCs w:val="18"/>
    </w:rPr>
  </w:style>
  <w:style w:type="paragraph" w:styleId="a5">
    <w:name w:val="footer"/>
    <w:basedOn w:val="a"/>
    <w:link w:val="a6"/>
    <w:uiPriority w:val="99"/>
    <w:unhideWhenUsed/>
    <w:rsid w:val="00CB232C"/>
    <w:pPr>
      <w:tabs>
        <w:tab w:val="center" w:pos="4153"/>
        <w:tab w:val="right" w:pos="8306"/>
      </w:tabs>
      <w:snapToGrid w:val="0"/>
    </w:pPr>
    <w:rPr>
      <w:sz w:val="18"/>
      <w:szCs w:val="18"/>
    </w:rPr>
  </w:style>
  <w:style w:type="character" w:customStyle="1" w:styleId="a6">
    <w:name w:val="頁尾 字元"/>
    <w:basedOn w:val="a0"/>
    <w:link w:val="a5"/>
    <w:uiPriority w:val="99"/>
    <w:rsid w:val="00CB232C"/>
    <w:rPr>
      <w:sz w:val="18"/>
      <w:szCs w:val="18"/>
    </w:rPr>
  </w:style>
  <w:style w:type="paragraph" w:styleId="a7">
    <w:name w:val="List Paragraph"/>
    <w:basedOn w:val="a"/>
    <w:qFormat/>
    <w:rsid w:val="00CB232C"/>
    <w:pPr>
      <w:widowControl w:val="0"/>
      <w:ind w:firstLineChars="200" w:firstLine="420"/>
      <w:jc w:val="both"/>
    </w:pPr>
    <w:rPr>
      <w:rFonts w:ascii="Calibri" w:hAnsi="Calibri" w:cs="Times New Roman"/>
      <w:kern w:val="2"/>
      <w:sz w:val="21"/>
      <w:szCs w:val="22"/>
    </w:rPr>
  </w:style>
  <w:style w:type="character" w:customStyle="1" w:styleId="10">
    <w:name w:val="標題 1 字元"/>
    <w:basedOn w:val="a0"/>
    <w:link w:val="1"/>
    <w:uiPriority w:val="9"/>
    <w:qFormat/>
    <w:rsid w:val="00AF7740"/>
    <w:rPr>
      <w:rFonts w:ascii="SimSun" w:eastAsia="SimSun" w:hAnsi="SimSun" w:cs="SimSun"/>
      <w:b/>
      <w:bCs/>
      <w:kern w:val="44"/>
      <w:sz w:val="44"/>
      <w:szCs w:val="44"/>
    </w:rPr>
  </w:style>
  <w:style w:type="paragraph" w:styleId="a8">
    <w:name w:val="TOC Heading"/>
    <w:basedOn w:val="1"/>
    <w:next w:val="a"/>
    <w:uiPriority w:val="39"/>
    <w:unhideWhenUsed/>
    <w:qFormat/>
    <w:rsid w:val="00363B7A"/>
    <w:pPr>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21">
    <w:name w:val="toc 2"/>
    <w:basedOn w:val="a"/>
    <w:next w:val="a"/>
    <w:autoRedefine/>
    <w:uiPriority w:val="39"/>
    <w:unhideWhenUsed/>
    <w:rsid w:val="00363B7A"/>
    <w:pPr>
      <w:spacing w:after="100" w:line="259" w:lineRule="auto"/>
      <w:ind w:left="220"/>
    </w:pPr>
    <w:rPr>
      <w:rFonts w:asciiTheme="minorHAnsi" w:eastAsiaTheme="minorEastAsia" w:hAnsiTheme="minorHAnsi" w:cs="Times New Roman"/>
      <w:sz w:val="22"/>
      <w:szCs w:val="22"/>
    </w:rPr>
  </w:style>
  <w:style w:type="paragraph" w:styleId="11">
    <w:name w:val="toc 1"/>
    <w:basedOn w:val="a"/>
    <w:next w:val="a"/>
    <w:autoRedefine/>
    <w:uiPriority w:val="39"/>
    <w:unhideWhenUsed/>
    <w:rsid w:val="00363B7A"/>
    <w:pPr>
      <w:spacing w:after="100" w:line="259" w:lineRule="auto"/>
    </w:pPr>
    <w:rPr>
      <w:rFonts w:asciiTheme="minorHAnsi" w:eastAsiaTheme="minorEastAsia" w:hAnsiTheme="minorHAnsi" w:cs="Times New Roman"/>
      <w:sz w:val="22"/>
      <w:szCs w:val="22"/>
    </w:rPr>
  </w:style>
  <w:style w:type="paragraph" w:styleId="3">
    <w:name w:val="toc 3"/>
    <w:basedOn w:val="a"/>
    <w:next w:val="a"/>
    <w:autoRedefine/>
    <w:uiPriority w:val="39"/>
    <w:unhideWhenUsed/>
    <w:rsid w:val="00363B7A"/>
    <w:pPr>
      <w:spacing w:after="100" w:line="259" w:lineRule="auto"/>
      <w:ind w:left="440"/>
    </w:pPr>
    <w:rPr>
      <w:rFonts w:asciiTheme="minorHAnsi" w:eastAsiaTheme="minorEastAsia" w:hAnsiTheme="minorHAnsi" w:cs="Times New Roman"/>
      <w:sz w:val="22"/>
      <w:szCs w:val="22"/>
    </w:rPr>
  </w:style>
  <w:style w:type="character" w:styleId="a9">
    <w:name w:val="Hyperlink"/>
    <w:basedOn w:val="a0"/>
    <w:uiPriority w:val="99"/>
    <w:unhideWhenUsed/>
    <w:rsid w:val="00363B7A"/>
    <w:rPr>
      <w:color w:val="0563C1" w:themeColor="hyperlink"/>
      <w:u w:val="single"/>
    </w:rPr>
  </w:style>
  <w:style w:type="character" w:styleId="aa">
    <w:name w:val="Strong"/>
    <w:basedOn w:val="a0"/>
    <w:uiPriority w:val="22"/>
    <w:qFormat/>
    <w:rsid w:val="00C136CD"/>
    <w:rPr>
      <w:rFonts w:cs="Times New Roman"/>
      <w:b/>
      <w:bCs/>
    </w:rPr>
  </w:style>
  <w:style w:type="character" w:customStyle="1" w:styleId="apple-converted-space">
    <w:name w:val="apple-converted-space"/>
    <w:basedOn w:val="a0"/>
    <w:rsid w:val="00C136CD"/>
    <w:rPr>
      <w:rFonts w:cs="Times New Roman"/>
    </w:rPr>
  </w:style>
  <w:style w:type="character" w:customStyle="1" w:styleId="apple-style-span">
    <w:name w:val="apple-style-span"/>
    <w:rsid w:val="00295D86"/>
  </w:style>
  <w:style w:type="character" w:customStyle="1" w:styleId="2Char">
    <w:name w:val="标题 2 Char"/>
    <w:basedOn w:val="a0"/>
    <w:uiPriority w:val="9"/>
    <w:locked/>
    <w:rsid w:val="006D0541"/>
    <w:rPr>
      <w:rFonts w:ascii="Cambria" w:eastAsia="Microsoft YaHei" w:hAnsi="Cambria" w:cs="Times New Roman"/>
      <w:b/>
      <w:bCs/>
      <w:sz w:val="32"/>
      <w:szCs w:val="32"/>
      <w:lang w:val="en-US" w:eastAsia="zh-CN" w:bidi="ar-SA"/>
    </w:rPr>
  </w:style>
  <w:style w:type="character" w:customStyle="1" w:styleId="20">
    <w:name w:val="標題 2 字元"/>
    <w:basedOn w:val="a0"/>
    <w:link w:val="2"/>
    <w:uiPriority w:val="9"/>
    <w:semiHidden/>
    <w:rsid w:val="00B41B2A"/>
    <w:rPr>
      <w:rFonts w:asciiTheme="majorHAnsi" w:eastAsiaTheme="majorEastAsia" w:hAnsiTheme="majorHAnsi" w:cstheme="majorBidi"/>
      <w:b/>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1556">
      <w:bodyDiv w:val="1"/>
      <w:marLeft w:val="0"/>
      <w:marRight w:val="0"/>
      <w:marTop w:val="0"/>
      <w:marBottom w:val="0"/>
      <w:divBdr>
        <w:top w:val="none" w:sz="0" w:space="0" w:color="auto"/>
        <w:left w:val="none" w:sz="0" w:space="0" w:color="auto"/>
        <w:bottom w:val="none" w:sz="0" w:space="0" w:color="auto"/>
        <w:right w:val="none" w:sz="0" w:space="0" w:color="auto"/>
      </w:divBdr>
    </w:div>
    <w:div w:id="312178206">
      <w:bodyDiv w:val="1"/>
      <w:marLeft w:val="0"/>
      <w:marRight w:val="0"/>
      <w:marTop w:val="0"/>
      <w:marBottom w:val="0"/>
      <w:divBdr>
        <w:top w:val="none" w:sz="0" w:space="0" w:color="auto"/>
        <w:left w:val="none" w:sz="0" w:space="0" w:color="auto"/>
        <w:bottom w:val="none" w:sz="0" w:space="0" w:color="auto"/>
        <w:right w:val="none" w:sz="0" w:space="0" w:color="auto"/>
      </w:divBdr>
    </w:div>
    <w:div w:id="342364474">
      <w:bodyDiv w:val="1"/>
      <w:marLeft w:val="0"/>
      <w:marRight w:val="0"/>
      <w:marTop w:val="0"/>
      <w:marBottom w:val="0"/>
      <w:divBdr>
        <w:top w:val="none" w:sz="0" w:space="0" w:color="auto"/>
        <w:left w:val="none" w:sz="0" w:space="0" w:color="auto"/>
        <w:bottom w:val="none" w:sz="0" w:space="0" w:color="auto"/>
        <w:right w:val="none" w:sz="0" w:space="0" w:color="auto"/>
      </w:divBdr>
    </w:div>
    <w:div w:id="475611526">
      <w:bodyDiv w:val="1"/>
      <w:marLeft w:val="0"/>
      <w:marRight w:val="0"/>
      <w:marTop w:val="0"/>
      <w:marBottom w:val="0"/>
      <w:divBdr>
        <w:top w:val="none" w:sz="0" w:space="0" w:color="auto"/>
        <w:left w:val="none" w:sz="0" w:space="0" w:color="auto"/>
        <w:bottom w:val="none" w:sz="0" w:space="0" w:color="auto"/>
        <w:right w:val="none" w:sz="0" w:space="0" w:color="auto"/>
      </w:divBdr>
    </w:div>
    <w:div w:id="513113781">
      <w:bodyDiv w:val="1"/>
      <w:marLeft w:val="0"/>
      <w:marRight w:val="0"/>
      <w:marTop w:val="0"/>
      <w:marBottom w:val="0"/>
      <w:divBdr>
        <w:top w:val="none" w:sz="0" w:space="0" w:color="auto"/>
        <w:left w:val="none" w:sz="0" w:space="0" w:color="auto"/>
        <w:bottom w:val="none" w:sz="0" w:space="0" w:color="auto"/>
        <w:right w:val="none" w:sz="0" w:space="0" w:color="auto"/>
      </w:divBdr>
    </w:div>
    <w:div w:id="694695938">
      <w:bodyDiv w:val="1"/>
      <w:marLeft w:val="0"/>
      <w:marRight w:val="0"/>
      <w:marTop w:val="0"/>
      <w:marBottom w:val="0"/>
      <w:divBdr>
        <w:top w:val="none" w:sz="0" w:space="0" w:color="auto"/>
        <w:left w:val="none" w:sz="0" w:space="0" w:color="auto"/>
        <w:bottom w:val="none" w:sz="0" w:space="0" w:color="auto"/>
        <w:right w:val="none" w:sz="0" w:space="0" w:color="auto"/>
      </w:divBdr>
    </w:div>
    <w:div w:id="1137840004">
      <w:bodyDiv w:val="1"/>
      <w:marLeft w:val="0"/>
      <w:marRight w:val="0"/>
      <w:marTop w:val="0"/>
      <w:marBottom w:val="0"/>
      <w:divBdr>
        <w:top w:val="none" w:sz="0" w:space="0" w:color="auto"/>
        <w:left w:val="none" w:sz="0" w:space="0" w:color="auto"/>
        <w:bottom w:val="none" w:sz="0" w:space="0" w:color="auto"/>
        <w:right w:val="none" w:sz="0" w:space="0" w:color="auto"/>
      </w:divBdr>
    </w:div>
    <w:div w:id="1355303732">
      <w:bodyDiv w:val="1"/>
      <w:marLeft w:val="0"/>
      <w:marRight w:val="0"/>
      <w:marTop w:val="0"/>
      <w:marBottom w:val="0"/>
      <w:divBdr>
        <w:top w:val="none" w:sz="0" w:space="0" w:color="auto"/>
        <w:left w:val="none" w:sz="0" w:space="0" w:color="auto"/>
        <w:bottom w:val="none" w:sz="0" w:space="0" w:color="auto"/>
        <w:right w:val="none" w:sz="0" w:space="0" w:color="auto"/>
      </w:divBdr>
    </w:div>
    <w:div w:id="1401292941">
      <w:bodyDiv w:val="1"/>
      <w:marLeft w:val="0"/>
      <w:marRight w:val="0"/>
      <w:marTop w:val="0"/>
      <w:marBottom w:val="0"/>
      <w:divBdr>
        <w:top w:val="none" w:sz="0" w:space="0" w:color="auto"/>
        <w:left w:val="none" w:sz="0" w:space="0" w:color="auto"/>
        <w:bottom w:val="none" w:sz="0" w:space="0" w:color="auto"/>
        <w:right w:val="none" w:sz="0" w:space="0" w:color="auto"/>
      </w:divBdr>
    </w:div>
    <w:div w:id="1582910241">
      <w:bodyDiv w:val="1"/>
      <w:marLeft w:val="0"/>
      <w:marRight w:val="0"/>
      <w:marTop w:val="0"/>
      <w:marBottom w:val="0"/>
      <w:divBdr>
        <w:top w:val="none" w:sz="0" w:space="0" w:color="auto"/>
        <w:left w:val="none" w:sz="0" w:space="0" w:color="auto"/>
        <w:bottom w:val="none" w:sz="0" w:space="0" w:color="auto"/>
        <w:right w:val="none" w:sz="0" w:space="0" w:color="auto"/>
      </w:divBdr>
    </w:div>
    <w:div w:id="2056854051">
      <w:bodyDiv w:val="1"/>
      <w:marLeft w:val="0"/>
      <w:marRight w:val="0"/>
      <w:marTop w:val="0"/>
      <w:marBottom w:val="0"/>
      <w:divBdr>
        <w:top w:val="none" w:sz="0" w:space="0" w:color="auto"/>
        <w:left w:val="none" w:sz="0" w:space="0" w:color="auto"/>
        <w:bottom w:val="none" w:sz="0" w:space="0" w:color="auto"/>
        <w:right w:val="none" w:sz="0" w:space="0" w:color="auto"/>
      </w:divBdr>
    </w:div>
    <w:div w:id="208040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5798</Words>
  <Characters>33050</Characters>
  <Application>Microsoft Office Word</Application>
  <DocSecurity>0</DocSecurity>
  <Lines>275</Lines>
  <Paragraphs>77</Paragraphs>
  <ScaleCrop>false</ScaleCrop>
  <Company/>
  <LinksUpToDate>false</LinksUpToDate>
  <CharactersWithSpaces>38771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 云峰</dc:creator>
  <cp:keywords/>
  <dc:description/>
  <cp:lastModifiedBy>慧敏 郭</cp:lastModifiedBy>
  <cp:revision>3</cp:revision>
  <dcterms:created xsi:type="dcterms:W3CDTF">2021-08-11T06:54:00Z</dcterms:created>
  <dcterms:modified xsi:type="dcterms:W3CDTF">2021-08-11T06:54:00Z</dcterms:modified>
</cp:coreProperties>
</file>