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10450"/>
      </w:tblGrid>
      <w:tr w:rsidR="00AA63BE" w:rsidRPr="00F8155D" w14:paraId="45A2E33F" w14:textId="77777777" w:rsidTr="00BC1F80">
        <w:tc>
          <w:tcPr>
            <w:tcW w:w="10450" w:type="dxa"/>
          </w:tcPr>
          <w:p w14:paraId="3070208E" w14:textId="77777777" w:rsidR="00AD224A" w:rsidRPr="00FD4872" w:rsidRDefault="00AD224A" w:rsidP="00AD224A">
            <w:pPr>
              <w:pStyle w:val="Heading2"/>
              <w:spacing w:before="0"/>
              <w:jc w:val="both"/>
              <w:rPr>
                <w:rFonts w:ascii="Arimo" w:eastAsia="Times New Roman" w:hAnsi="Arimo" w:cs="Arimo"/>
                <w:color w:val="007ECA"/>
                <w:sz w:val="32"/>
                <w:szCs w:val="32"/>
                <w:lang w:eastAsia="en-AU"/>
              </w:rPr>
            </w:pPr>
            <w:r w:rsidRPr="00FD4872">
              <w:rPr>
                <w:rFonts w:ascii="Arimo" w:eastAsia="Times New Roman" w:hAnsi="Arimo" w:cs="Arimo"/>
                <w:color w:val="007ECA"/>
                <w:sz w:val="32"/>
                <w:szCs w:val="32"/>
                <w:lang w:eastAsia="en-AU"/>
              </w:rPr>
              <w:t>Smartphon</w:t>
            </w:r>
            <w:r>
              <w:rPr>
                <w:rFonts w:ascii="Arimo" w:eastAsia="Times New Roman" w:hAnsi="Arimo" w:cs="Arimo"/>
                <w:color w:val="007ECA"/>
                <w:sz w:val="32"/>
                <w:szCs w:val="32"/>
                <w:lang w:eastAsia="en-AU"/>
              </w:rPr>
              <w:t xml:space="preserve">e Photography Self Assessment </w:t>
            </w:r>
          </w:p>
          <w:p w14:paraId="589DB79C" w14:textId="77777777" w:rsidR="00AD224A" w:rsidRDefault="00AD224A" w:rsidP="00AD224A">
            <w:pPr>
              <w:rPr>
                <w:rFonts w:ascii="Arimo" w:hAnsi="Arimo" w:cs="Arimo"/>
                <w:b/>
                <w:color w:val="F88326"/>
              </w:rPr>
            </w:pPr>
          </w:p>
          <w:p w14:paraId="3599B536" w14:textId="77777777" w:rsidR="00AD224A" w:rsidRPr="00FD4872" w:rsidRDefault="00AD224A" w:rsidP="00AD224A">
            <w:pPr>
              <w:pStyle w:val="ListParagraph"/>
              <w:numPr>
                <w:ilvl w:val="0"/>
                <w:numId w:val="30"/>
              </w:numPr>
              <w:ind w:left="319" w:hanging="284"/>
              <w:rPr>
                <w:rFonts w:ascii="Arimo" w:hAnsi="Arimo" w:cs="Arimo"/>
                <w:b/>
                <w:color w:val="F88326"/>
              </w:rPr>
            </w:pPr>
            <w:r w:rsidRPr="00FD4872">
              <w:rPr>
                <w:rFonts w:ascii="Arimo" w:hAnsi="Arimo" w:cs="Arimo"/>
                <w:b/>
                <w:color w:val="F88326"/>
              </w:rPr>
              <w:t>What do you like about photography?</w:t>
            </w:r>
          </w:p>
          <w:p w14:paraId="64C9B4C7" w14:textId="77777777" w:rsidR="00AD224A" w:rsidRDefault="00AD224A" w:rsidP="00AD224A"/>
          <w:p w14:paraId="2929202B" w14:textId="77777777" w:rsidR="00AD224A" w:rsidRDefault="00AD224A" w:rsidP="00AD224A"/>
          <w:p w14:paraId="5A35D62B" w14:textId="77777777" w:rsidR="00AD224A" w:rsidRDefault="00AD224A" w:rsidP="00AD224A"/>
          <w:p w14:paraId="5E6627A8" w14:textId="77777777" w:rsidR="00AD224A" w:rsidRPr="00B50502" w:rsidRDefault="00AD224A" w:rsidP="00AD224A"/>
          <w:p w14:paraId="100C316D" w14:textId="77777777" w:rsidR="00AD224A" w:rsidRPr="00FD4872" w:rsidRDefault="00AD224A" w:rsidP="00AD224A">
            <w:pPr>
              <w:pStyle w:val="ListParagraph"/>
              <w:numPr>
                <w:ilvl w:val="0"/>
                <w:numId w:val="30"/>
              </w:numPr>
              <w:ind w:left="319" w:hanging="284"/>
              <w:rPr>
                <w:rFonts w:ascii="Arimo" w:hAnsi="Arimo" w:cs="Arimo"/>
                <w:b/>
                <w:color w:val="F88326"/>
              </w:rPr>
            </w:pPr>
            <w:r w:rsidRPr="00FD4872">
              <w:rPr>
                <w:rFonts w:ascii="Arimo" w:hAnsi="Arimo" w:cs="Arimo"/>
                <w:b/>
                <w:color w:val="F88326"/>
              </w:rPr>
              <w:t>What do you love about photography?</w:t>
            </w:r>
          </w:p>
          <w:p w14:paraId="3ED0CA76" w14:textId="77777777" w:rsidR="00AD224A" w:rsidRDefault="00AD224A" w:rsidP="00AD224A"/>
          <w:p w14:paraId="6AF3DC9E" w14:textId="77777777" w:rsidR="00AD224A" w:rsidRDefault="00AD224A" w:rsidP="00AD224A"/>
          <w:p w14:paraId="28638BBE" w14:textId="77777777" w:rsidR="00AD224A" w:rsidRDefault="00AD224A" w:rsidP="00AD224A"/>
          <w:p w14:paraId="0DF4B2B2" w14:textId="77777777" w:rsidR="00AD224A" w:rsidRDefault="00AD224A" w:rsidP="00AD224A"/>
          <w:p w14:paraId="7F7812C1" w14:textId="77777777" w:rsidR="00AD224A" w:rsidRDefault="00AD224A" w:rsidP="00AD224A"/>
          <w:p w14:paraId="3C7469E1" w14:textId="77777777" w:rsidR="00AD224A" w:rsidRPr="00FD4872" w:rsidRDefault="00AD224A" w:rsidP="00AD224A">
            <w:pPr>
              <w:pStyle w:val="ListParagraph"/>
              <w:numPr>
                <w:ilvl w:val="0"/>
                <w:numId w:val="30"/>
              </w:numPr>
              <w:ind w:left="319" w:hanging="284"/>
              <w:rPr>
                <w:rFonts w:ascii="Arimo" w:hAnsi="Arimo" w:cs="Arimo"/>
                <w:b/>
                <w:color w:val="F88326"/>
              </w:rPr>
            </w:pPr>
            <w:r w:rsidRPr="00FD4872">
              <w:rPr>
                <w:rFonts w:ascii="Arimo" w:hAnsi="Arimo" w:cs="Arimo"/>
                <w:b/>
                <w:color w:val="F88326"/>
              </w:rPr>
              <w:t>What do you struggle with in photo editing?</w:t>
            </w:r>
          </w:p>
          <w:p w14:paraId="590EA8A4" w14:textId="77777777" w:rsidR="00AD224A" w:rsidRDefault="00AD224A" w:rsidP="00AD224A"/>
          <w:p w14:paraId="2268757F" w14:textId="77777777" w:rsidR="00AD224A" w:rsidRDefault="00AD224A" w:rsidP="00AD224A"/>
          <w:p w14:paraId="52FF4F66" w14:textId="77777777" w:rsidR="00AD224A" w:rsidRDefault="00AD224A" w:rsidP="00AD224A"/>
          <w:p w14:paraId="1C703B6B" w14:textId="77777777" w:rsidR="00AD224A" w:rsidRDefault="00AD224A" w:rsidP="00AD224A"/>
          <w:p w14:paraId="18A426C7" w14:textId="77777777" w:rsidR="00AD224A" w:rsidRDefault="00AD224A" w:rsidP="00AD224A"/>
          <w:p w14:paraId="6C706EE4" w14:textId="77777777" w:rsidR="00AD224A" w:rsidRPr="00B50502" w:rsidRDefault="00AD224A" w:rsidP="00AD224A"/>
          <w:p w14:paraId="305B0F6C" w14:textId="77777777" w:rsidR="00AD224A" w:rsidRPr="00FD4872" w:rsidRDefault="00AD224A" w:rsidP="00AD224A">
            <w:pPr>
              <w:pStyle w:val="ListParagraph"/>
              <w:numPr>
                <w:ilvl w:val="0"/>
                <w:numId w:val="30"/>
              </w:numPr>
              <w:ind w:left="319" w:hanging="284"/>
              <w:rPr>
                <w:rFonts w:ascii="Arimo" w:hAnsi="Arimo" w:cs="Arimo"/>
                <w:b/>
                <w:color w:val="F88326"/>
              </w:rPr>
            </w:pPr>
            <w:r w:rsidRPr="00FD4872">
              <w:rPr>
                <w:rFonts w:ascii="Arimo" w:hAnsi="Arimo" w:cs="Arimo"/>
                <w:b/>
                <w:color w:val="F88326"/>
              </w:rPr>
              <w:t>What photos do you find yourself taking most?</w:t>
            </w:r>
          </w:p>
          <w:p w14:paraId="306B7FF9" w14:textId="77777777" w:rsidR="00AD224A" w:rsidRDefault="00AD224A" w:rsidP="00AD224A">
            <w:pPr>
              <w:pStyle w:val="ListParagraph"/>
              <w:ind w:left="319"/>
              <w:rPr>
                <w:rFonts w:ascii="Arimo" w:hAnsi="Arimo" w:cs="Arimo"/>
                <w:b/>
                <w:color w:val="F88326"/>
              </w:rPr>
            </w:pPr>
          </w:p>
          <w:p w14:paraId="27192FDA" w14:textId="77777777" w:rsidR="00AD224A" w:rsidRDefault="00AD224A" w:rsidP="00AD224A">
            <w:pPr>
              <w:pStyle w:val="ListParagraph"/>
              <w:ind w:left="319"/>
              <w:rPr>
                <w:rFonts w:ascii="Arimo" w:hAnsi="Arimo" w:cs="Arimo"/>
                <w:b/>
                <w:color w:val="F88326"/>
              </w:rPr>
            </w:pPr>
          </w:p>
          <w:p w14:paraId="2795D4D9" w14:textId="77777777" w:rsidR="00AD224A" w:rsidRDefault="00AD224A" w:rsidP="00AD224A">
            <w:pPr>
              <w:pStyle w:val="ListParagraph"/>
              <w:ind w:left="319"/>
              <w:rPr>
                <w:rFonts w:ascii="Arimo" w:hAnsi="Arimo" w:cs="Arimo"/>
                <w:b/>
                <w:color w:val="F88326"/>
              </w:rPr>
            </w:pPr>
          </w:p>
          <w:p w14:paraId="0C4D811C" w14:textId="77777777" w:rsidR="00AD224A" w:rsidRDefault="00AD224A" w:rsidP="00AD224A">
            <w:pPr>
              <w:pStyle w:val="ListParagraph"/>
              <w:ind w:left="319"/>
              <w:rPr>
                <w:rFonts w:ascii="Arimo" w:hAnsi="Arimo" w:cs="Arimo"/>
                <w:b/>
                <w:color w:val="F88326"/>
              </w:rPr>
            </w:pPr>
          </w:p>
          <w:p w14:paraId="145ECA85" w14:textId="77777777" w:rsidR="00AD224A" w:rsidRDefault="00AD224A" w:rsidP="00AD224A">
            <w:pPr>
              <w:pStyle w:val="ListParagraph"/>
              <w:ind w:left="319"/>
              <w:rPr>
                <w:rFonts w:ascii="Arimo" w:hAnsi="Arimo" w:cs="Arimo"/>
                <w:b/>
                <w:color w:val="F88326"/>
              </w:rPr>
            </w:pPr>
          </w:p>
          <w:p w14:paraId="138BFE66" w14:textId="77777777" w:rsidR="00AD224A" w:rsidRPr="00FD4872" w:rsidRDefault="00AD224A" w:rsidP="00AD224A">
            <w:pPr>
              <w:pStyle w:val="ListParagraph"/>
              <w:ind w:left="319"/>
              <w:rPr>
                <w:rFonts w:ascii="Arimo" w:hAnsi="Arimo" w:cs="Arimo"/>
                <w:b/>
                <w:color w:val="F88326"/>
              </w:rPr>
            </w:pPr>
          </w:p>
          <w:p w14:paraId="7CAB5DBA" w14:textId="77777777" w:rsidR="00AD224A" w:rsidRPr="00FD4872" w:rsidRDefault="00AD224A" w:rsidP="00AD224A">
            <w:pPr>
              <w:pStyle w:val="ListParagraph"/>
              <w:numPr>
                <w:ilvl w:val="0"/>
                <w:numId w:val="30"/>
              </w:numPr>
              <w:ind w:left="319" w:hanging="284"/>
              <w:rPr>
                <w:rFonts w:ascii="Arimo" w:hAnsi="Arimo" w:cs="Arimo"/>
                <w:b/>
                <w:color w:val="F88326"/>
              </w:rPr>
            </w:pPr>
            <w:r w:rsidRPr="00FD4872">
              <w:rPr>
                <w:rFonts w:ascii="Arimo" w:hAnsi="Arimo" w:cs="Arimo"/>
                <w:b/>
                <w:color w:val="F88326"/>
              </w:rPr>
              <w:t>What do you feel when you edit those photos?</w:t>
            </w:r>
          </w:p>
          <w:p w14:paraId="55379E22" w14:textId="77777777" w:rsidR="00AD224A" w:rsidRDefault="00AD224A" w:rsidP="00AD224A"/>
          <w:p w14:paraId="51BA580A" w14:textId="77777777" w:rsidR="00AD224A" w:rsidRDefault="00AD224A" w:rsidP="00AD224A"/>
          <w:p w14:paraId="3A1345AD" w14:textId="77777777" w:rsidR="00AD224A" w:rsidRDefault="00AD224A" w:rsidP="00AD224A"/>
          <w:p w14:paraId="74D061BA" w14:textId="77777777" w:rsidR="00AD224A" w:rsidRDefault="00AD224A" w:rsidP="00AD224A"/>
          <w:p w14:paraId="79819C39" w14:textId="77777777" w:rsidR="00AD224A" w:rsidRDefault="00AD224A" w:rsidP="00AD224A"/>
          <w:p w14:paraId="7C5336E8" w14:textId="77777777" w:rsidR="00AD224A" w:rsidRPr="00B50502" w:rsidRDefault="00AD224A" w:rsidP="00AD224A"/>
          <w:p w14:paraId="1F6E5A65" w14:textId="77777777" w:rsidR="00AD224A" w:rsidRPr="00FD4872" w:rsidRDefault="00AD224A" w:rsidP="00AD224A">
            <w:pPr>
              <w:pStyle w:val="ListParagraph"/>
              <w:numPr>
                <w:ilvl w:val="0"/>
                <w:numId w:val="30"/>
              </w:numPr>
              <w:ind w:left="319" w:hanging="284"/>
              <w:rPr>
                <w:rFonts w:ascii="Arimo" w:hAnsi="Arimo" w:cs="Arimo"/>
                <w:b/>
                <w:color w:val="F88326"/>
              </w:rPr>
            </w:pPr>
            <w:r w:rsidRPr="00FD4872">
              <w:rPr>
                <w:rFonts w:ascii="Arimo" w:hAnsi="Arimo" w:cs="Arimo"/>
                <w:b/>
                <w:color w:val="F88326"/>
              </w:rPr>
              <w:t>What do you want to achieve out of this course?</w:t>
            </w:r>
          </w:p>
          <w:p w14:paraId="678E8EC2" w14:textId="77777777" w:rsidR="00AD224A" w:rsidRDefault="00AD224A" w:rsidP="00AD224A">
            <w:pPr>
              <w:pStyle w:val="Heading2"/>
              <w:spacing w:before="0"/>
              <w:jc w:val="both"/>
              <w:rPr>
                <w:rFonts w:ascii="Arimo" w:eastAsia="Times New Roman" w:hAnsi="Arimo" w:cs="Arimo"/>
                <w:color w:val="007ECA"/>
                <w:sz w:val="24"/>
                <w:szCs w:val="24"/>
                <w:lang w:eastAsia="en-AU"/>
              </w:rPr>
            </w:pPr>
          </w:p>
          <w:p w14:paraId="5FF4F6E3" w14:textId="77777777" w:rsidR="00AD224A" w:rsidRDefault="00AD224A" w:rsidP="00AD224A"/>
          <w:p w14:paraId="53B05BC6" w14:textId="77777777" w:rsidR="00AD224A" w:rsidRDefault="00AD224A" w:rsidP="00AD224A"/>
          <w:p w14:paraId="2FBD97B1" w14:textId="77777777" w:rsidR="00AD224A" w:rsidRDefault="00AD224A" w:rsidP="00AD224A">
            <w:bookmarkStart w:id="0" w:name="_GoBack"/>
            <w:bookmarkEnd w:id="0"/>
          </w:p>
          <w:p w14:paraId="63079FE9" w14:textId="77777777" w:rsidR="00AD224A" w:rsidRDefault="00AD224A" w:rsidP="00AD224A"/>
          <w:p w14:paraId="43B09895" w14:textId="77777777" w:rsidR="00AD224A" w:rsidRPr="00FD4872" w:rsidRDefault="00AD224A" w:rsidP="00AD224A"/>
          <w:p w14:paraId="3C11EDA7" w14:textId="219EC5ED" w:rsidR="00FD4872" w:rsidRPr="00366118" w:rsidRDefault="00AD224A" w:rsidP="00366118">
            <w:pPr>
              <w:pStyle w:val="Heading2"/>
              <w:spacing w:before="0"/>
              <w:jc w:val="both"/>
              <w:rPr>
                <w:rFonts w:ascii="Arimo" w:hAnsi="Arimo" w:cs="Arimo"/>
                <w:bCs w:val="0"/>
                <w:color w:val="353535"/>
                <w:sz w:val="22"/>
                <w:szCs w:val="22"/>
              </w:rPr>
            </w:pPr>
            <w:r w:rsidRPr="00AD224A">
              <w:rPr>
                <w:rFonts w:ascii="Arimo" w:hAnsi="Arimo" w:cs="Arimo"/>
                <w:bCs w:val="0"/>
                <w:color w:val="353535"/>
                <w:sz w:val="22"/>
                <w:szCs w:val="22"/>
              </w:rPr>
              <w:t xml:space="preserve">After completing this form </w:t>
            </w:r>
            <w:r w:rsidRPr="00AD224A">
              <w:rPr>
                <w:rFonts w:ascii="Helvetica" w:eastAsia="Helvetica" w:hAnsi="Helvetica" w:cs="Helvetica"/>
                <w:bCs w:val="0"/>
                <w:color w:val="353535"/>
                <w:sz w:val="22"/>
                <w:szCs w:val="22"/>
              </w:rPr>
              <w:t>–</w:t>
            </w:r>
            <w:r w:rsidRPr="00AD224A">
              <w:rPr>
                <w:rFonts w:ascii="Arimo" w:hAnsi="Arimo" w:cs="Arimo"/>
                <w:bCs w:val="0"/>
                <w:color w:val="353535"/>
                <w:sz w:val="22"/>
                <w:szCs w:val="22"/>
              </w:rPr>
              <w:t xml:space="preserve"> </w:t>
            </w:r>
            <w:hyperlink r:id="rId8" w:history="1">
              <w:r w:rsidRPr="00AD224A">
                <w:rPr>
                  <w:rStyle w:val="Hyperlink"/>
                  <w:rFonts w:ascii="Arimo" w:hAnsi="Arimo" w:cs="Arimo"/>
                  <w:bCs w:val="0"/>
                  <w:sz w:val="22"/>
                  <w:szCs w:val="22"/>
                </w:rPr>
                <w:t>click here to send</w:t>
              </w:r>
            </w:hyperlink>
            <w:r w:rsidRPr="00AD224A">
              <w:rPr>
                <w:rFonts w:ascii="Arimo" w:hAnsi="Arimo" w:cs="Arimo"/>
                <w:bCs w:val="0"/>
                <w:color w:val="353535"/>
                <w:sz w:val="22"/>
                <w:szCs w:val="22"/>
              </w:rPr>
              <w:t xml:space="preserve"> to  </w:t>
            </w:r>
            <w:hyperlink r:id="rId9" w:history="1">
              <w:r w:rsidRPr="00AD224A">
                <w:rPr>
                  <w:rStyle w:val="Hyperlink"/>
                  <w:rFonts w:ascii="Arimo" w:hAnsi="Arimo" w:cs="Arimo"/>
                  <w:bCs w:val="0"/>
                  <w:sz w:val="22"/>
                  <w:szCs w:val="22"/>
                </w:rPr>
                <w:t>Mike@smartphonephotographytraining.com</w:t>
              </w:r>
            </w:hyperlink>
          </w:p>
          <w:p w14:paraId="330799C5" w14:textId="77777777" w:rsidR="00FD4872" w:rsidRPr="00F8155D" w:rsidRDefault="00FD4872" w:rsidP="006B6961">
            <w:pPr>
              <w:widowControl w:val="0"/>
              <w:autoSpaceDE w:val="0"/>
              <w:autoSpaceDN w:val="0"/>
              <w:adjustRightInd w:val="0"/>
              <w:rPr>
                <w:rFonts w:ascii="Arimo" w:hAnsi="Arimo" w:cs="Arimo"/>
                <w:bCs/>
                <w:color w:val="353535"/>
              </w:rPr>
            </w:pPr>
          </w:p>
        </w:tc>
      </w:tr>
    </w:tbl>
    <w:p w14:paraId="2E10519B" w14:textId="4F417F97" w:rsidR="006D02AC" w:rsidRPr="006D02AC" w:rsidRDefault="006D02AC" w:rsidP="006D02AC">
      <w:pPr>
        <w:shd w:val="clear" w:color="auto" w:fill="FFFFFF"/>
        <w:rPr>
          <w:rFonts w:ascii="Arimo" w:eastAsia="Times New Roman" w:hAnsi="Arimo" w:cs="Arimo"/>
          <w:sz w:val="20"/>
          <w:szCs w:val="20"/>
          <w:lang w:val="en-US"/>
        </w:rPr>
      </w:pPr>
    </w:p>
    <w:sectPr w:rsidR="006D02AC" w:rsidRPr="006D02AC" w:rsidSect="001E7BAB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EA8C0" w14:textId="77777777" w:rsidR="00526102" w:rsidRDefault="00526102" w:rsidP="00AA63BE">
      <w:r>
        <w:separator/>
      </w:r>
    </w:p>
  </w:endnote>
  <w:endnote w:type="continuationSeparator" w:id="0">
    <w:p w14:paraId="450590AB" w14:textId="77777777" w:rsidR="00526102" w:rsidRDefault="00526102" w:rsidP="00AA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larity Gothic S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24C3" w14:textId="58864F56" w:rsidR="007636AB" w:rsidRPr="00AC535E" w:rsidRDefault="00CC125B" w:rsidP="00CC125B">
    <w:pPr>
      <w:pStyle w:val="Footer"/>
      <w:rPr>
        <w:rFonts w:ascii="Arimo" w:hAnsi="Arimo" w:cs="Arimo"/>
        <w:sz w:val="20"/>
        <w:szCs w:val="20"/>
      </w:rPr>
    </w:pPr>
    <w:r w:rsidRPr="001C5254">
      <w:rPr>
        <w:rFonts w:ascii="Arimo" w:hAnsi="Arimo" w:cs="Arimo"/>
        <w:sz w:val="20"/>
        <w:szCs w:val="20"/>
      </w:rPr>
      <w:t>C</w:t>
    </w:r>
    <w:r w:rsidR="007636AB">
      <w:rPr>
        <w:rFonts w:ascii="Arimo" w:hAnsi="Arimo" w:cs="Arimo"/>
        <w:sz w:val="20"/>
        <w:szCs w:val="20"/>
      </w:rPr>
      <w:t>opyright 20</w:t>
    </w:r>
    <w:r w:rsidR="00FD40AB">
      <w:rPr>
        <w:rFonts w:ascii="Arimo" w:hAnsi="Arimo" w:cs="Arimo"/>
        <w:sz w:val="20"/>
        <w:szCs w:val="20"/>
      </w:rPr>
      <w:t>20</w:t>
    </w:r>
    <w:r w:rsidR="007636AB">
      <w:rPr>
        <w:rFonts w:ascii="Arimo" w:hAnsi="Arimo" w:cs="Arimo"/>
        <w:sz w:val="20"/>
        <w:szCs w:val="20"/>
      </w:rPr>
      <w:t xml:space="preserve"> </w:t>
    </w:r>
    <w:r w:rsidRPr="001C5254">
      <w:rPr>
        <w:rFonts w:ascii="Arimo" w:hAnsi="Arimo" w:cs="Arimo"/>
        <w:sz w:val="20"/>
        <w:szCs w:val="20"/>
      </w:rPr>
      <w:t>All Rights Reserved</w:t>
    </w:r>
    <w:r w:rsidR="00915A37">
      <w:rPr>
        <w:rFonts w:ascii="Arimo" w:hAnsi="Arimo" w:cs="Arimo"/>
        <w:sz w:val="20"/>
        <w:szCs w:val="20"/>
      </w:rPr>
      <w:t xml:space="preserve"> </w:t>
    </w:r>
    <w:r w:rsidR="007636AB">
      <w:rPr>
        <w:rFonts w:ascii="Arimo" w:hAnsi="Arimo" w:cs="Arimo"/>
        <w:sz w:val="20"/>
        <w:szCs w:val="20"/>
      </w:rPr>
      <w:tab/>
      <w:t xml:space="preserve">                        </w:t>
    </w:r>
    <w:r w:rsidR="00AC535E">
      <w:rPr>
        <w:rFonts w:ascii="Arimo" w:hAnsi="Arimo" w:cs="Arimo"/>
        <w:sz w:val="20"/>
        <w:szCs w:val="20"/>
      </w:rPr>
      <w:tab/>
    </w:r>
    <w:hyperlink r:id="rId1" w:history="1">
      <w:r w:rsidR="00AC535E">
        <w:rPr>
          <w:rStyle w:val="Hyperlink"/>
          <w:rFonts w:ascii="Arimo" w:hAnsi="Arimo" w:cs="Arimo"/>
          <w:sz w:val="20"/>
          <w:szCs w:val="20"/>
        </w:rPr>
        <w:t>smartphonephotographytraining.com</w:t>
      </w:r>
    </w:hyperlink>
    <w:r>
      <w:rPr>
        <w:sz w:val="20"/>
        <w:szCs w:val="20"/>
      </w:rPr>
      <w:tab/>
    </w:r>
  </w:p>
  <w:p w14:paraId="695023E8" w14:textId="77777777" w:rsidR="00FB2D38" w:rsidRPr="001D1402" w:rsidRDefault="00FB2D38" w:rsidP="003840BE">
    <w:pPr>
      <w:pStyle w:val="Footer"/>
      <w:rPr>
        <w:rFonts w:ascii="Clarity Gothic SF" w:hAnsi="Clarity Gothic SF"/>
      </w:rPr>
    </w:pPr>
  </w:p>
  <w:p w14:paraId="427E57AB" w14:textId="77777777" w:rsidR="003840BE" w:rsidRDefault="00384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0B22F" w14:textId="77777777" w:rsidR="00526102" w:rsidRDefault="00526102" w:rsidP="00AA63BE">
      <w:r>
        <w:separator/>
      </w:r>
    </w:p>
  </w:footnote>
  <w:footnote w:type="continuationSeparator" w:id="0">
    <w:p w14:paraId="169395A7" w14:textId="77777777" w:rsidR="00526102" w:rsidRDefault="00526102" w:rsidP="00AA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EFE89" w14:textId="77777777" w:rsidR="00AA63BE" w:rsidRDefault="00CC125B">
    <w:pPr>
      <w:pStyle w:val="Header"/>
    </w:pPr>
    <w:r>
      <w:tab/>
    </w:r>
    <w:r>
      <w:tab/>
    </w:r>
    <w:r w:rsidR="007636AB">
      <w:rPr>
        <w:noProof/>
        <w:lang w:eastAsia="en-AU"/>
      </w:rPr>
      <w:drawing>
        <wp:inline distT="0" distB="0" distL="0" distR="0" wp14:anchorId="61D4C419" wp14:editId="524A31E5">
          <wp:extent cx="1758798" cy="56765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thout smart ph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500" cy="576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377F60" w14:textId="77777777" w:rsidR="007636AB" w:rsidRDefault="00763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2C4B6C"/>
    <w:multiLevelType w:val="hybridMultilevel"/>
    <w:tmpl w:val="8CD43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36E42"/>
    <w:multiLevelType w:val="hybridMultilevel"/>
    <w:tmpl w:val="E024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C7560"/>
    <w:multiLevelType w:val="hybridMultilevel"/>
    <w:tmpl w:val="7B48E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A6822"/>
    <w:multiLevelType w:val="hybridMultilevel"/>
    <w:tmpl w:val="E024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F68C1"/>
    <w:multiLevelType w:val="hybridMultilevel"/>
    <w:tmpl w:val="26BC7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A5B9C"/>
    <w:multiLevelType w:val="hybridMultilevel"/>
    <w:tmpl w:val="4DC29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9258F"/>
    <w:multiLevelType w:val="hybridMultilevel"/>
    <w:tmpl w:val="552C0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878DB"/>
    <w:multiLevelType w:val="hybridMultilevel"/>
    <w:tmpl w:val="8758C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54A70"/>
    <w:multiLevelType w:val="hybridMultilevel"/>
    <w:tmpl w:val="000AC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F67DA"/>
    <w:multiLevelType w:val="hybridMultilevel"/>
    <w:tmpl w:val="DC369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A1008"/>
    <w:multiLevelType w:val="hybridMultilevel"/>
    <w:tmpl w:val="95DEF1B0"/>
    <w:lvl w:ilvl="0" w:tplc="091CDCFE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438A39E1"/>
    <w:multiLevelType w:val="hybridMultilevel"/>
    <w:tmpl w:val="024670E8"/>
    <w:lvl w:ilvl="0" w:tplc="EAFA190A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548A4"/>
    <w:multiLevelType w:val="hybridMultilevel"/>
    <w:tmpl w:val="B5FC03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D1702"/>
    <w:multiLevelType w:val="hybridMultilevel"/>
    <w:tmpl w:val="CD4A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F114C"/>
    <w:multiLevelType w:val="hybridMultilevel"/>
    <w:tmpl w:val="2382B4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82D28"/>
    <w:multiLevelType w:val="hybridMultilevel"/>
    <w:tmpl w:val="09764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14751"/>
    <w:multiLevelType w:val="hybridMultilevel"/>
    <w:tmpl w:val="7A629256"/>
    <w:lvl w:ilvl="0" w:tplc="EF0650EA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51E3A"/>
    <w:multiLevelType w:val="hybridMultilevel"/>
    <w:tmpl w:val="AD5EA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A2D46"/>
    <w:multiLevelType w:val="hybridMultilevel"/>
    <w:tmpl w:val="552C0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20FD"/>
    <w:multiLevelType w:val="hybridMultilevel"/>
    <w:tmpl w:val="9C2A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22119"/>
    <w:multiLevelType w:val="hybridMultilevel"/>
    <w:tmpl w:val="E738F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174FD"/>
    <w:multiLevelType w:val="hybridMultilevel"/>
    <w:tmpl w:val="D7DEFE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D127C"/>
    <w:multiLevelType w:val="hybridMultilevel"/>
    <w:tmpl w:val="4DC29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06E12"/>
    <w:multiLevelType w:val="hybridMultilevel"/>
    <w:tmpl w:val="A40C0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20043"/>
    <w:multiLevelType w:val="hybridMultilevel"/>
    <w:tmpl w:val="081EB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3646E"/>
    <w:multiLevelType w:val="hybridMultilevel"/>
    <w:tmpl w:val="132AB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808A4"/>
    <w:multiLevelType w:val="hybridMultilevel"/>
    <w:tmpl w:val="67547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4"/>
  </w:num>
  <w:num w:numId="7">
    <w:abstractNumId w:val="19"/>
  </w:num>
  <w:num w:numId="8">
    <w:abstractNumId w:val="14"/>
  </w:num>
  <w:num w:numId="9">
    <w:abstractNumId w:val="9"/>
  </w:num>
  <w:num w:numId="10">
    <w:abstractNumId w:val="7"/>
  </w:num>
  <w:num w:numId="11">
    <w:abstractNumId w:val="12"/>
  </w:num>
  <w:num w:numId="12">
    <w:abstractNumId w:val="26"/>
  </w:num>
  <w:num w:numId="13">
    <w:abstractNumId w:val="24"/>
  </w:num>
  <w:num w:numId="14">
    <w:abstractNumId w:val="10"/>
  </w:num>
  <w:num w:numId="15">
    <w:abstractNumId w:val="27"/>
  </w:num>
  <w:num w:numId="16">
    <w:abstractNumId w:val="18"/>
  </w:num>
  <w:num w:numId="17">
    <w:abstractNumId w:val="8"/>
  </w:num>
  <w:num w:numId="18">
    <w:abstractNumId w:val="21"/>
  </w:num>
  <w:num w:numId="19">
    <w:abstractNumId w:val="22"/>
  </w:num>
  <w:num w:numId="20">
    <w:abstractNumId w:val="11"/>
  </w:num>
  <w:num w:numId="21">
    <w:abstractNumId w:val="29"/>
  </w:num>
  <w:num w:numId="22">
    <w:abstractNumId w:val="3"/>
  </w:num>
  <w:num w:numId="23">
    <w:abstractNumId w:val="15"/>
  </w:num>
  <w:num w:numId="24">
    <w:abstractNumId w:val="13"/>
  </w:num>
  <w:num w:numId="25">
    <w:abstractNumId w:val="25"/>
  </w:num>
  <w:num w:numId="26">
    <w:abstractNumId w:val="5"/>
  </w:num>
  <w:num w:numId="27">
    <w:abstractNumId w:val="23"/>
  </w:num>
  <w:num w:numId="28">
    <w:abstractNumId w:val="20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3BE"/>
    <w:rsid w:val="00012260"/>
    <w:rsid w:val="00043D7A"/>
    <w:rsid w:val="00066D50"/>
    <w:rsid w:val="00067B5A"/>
    <w:rsid w:val="000A331E"/>
    <w:rsid w:val="000B4C19"/>
    <w:rsid w:val="001001CD"/>
    <w:rsid w:val="00105D10"/>
    <w:rsid w:val="00147D77"/>
    <w:rsid w:val="001D1402"/>
    <w:rsid w:val="001E7BAB"/>
    <w:rsid w:val="001F2332"/>
    <w:rsid w:val="001F4E3D"/>
    <w:rsid w:val="00216F83"/>
    <w:rsid w:val="00242467"/>
    <w:rsid w:val="00254B10"/>
    <w:rsid w:val="00255D16"/>
    <w:rsid w:val="00283461"/>
    <w:rsid w:val="002B3CE1"/>
    <w:rsid w:val="002B70F2"/>
    <w:rsid w:val="002C614F"/>
    <w:rsid w:val="002C785D"/>
    <w:rsid w:val="002E3D9A"/>
    <w:rsid w:val="003122A5"/>
    <w:rsid w:val="00321031"/>
    <w:rsid w:val="00324C63"/>
    <w:rsid w:val="00333D63"/>
    <w:rsid w:val="00366118"/>
    <w:rsid w:val="003840BE"/>
    <w:rsid w:val="00391D7D"/>
    <w:rsid w:val="003A748B"/>
    <w:rsid w:val="003E7304"/>
    <w:rsid w:val="003F2557"/>
    <w:rsid w:val="00400BB5"/>
    <w:rsid w:val="0040471D"/>
    <w:rsid w:val="004452FB"/>
    <w:rsid w:val="00453605"/>
    <w:rsid w:val="00453F22"/>
    <w:rsid w:val="00463E48"/>
    <w:rsid w:val="004655E9"/>
    <w:rsid w:val="004748B0"/>
    <w:rsid w:val="00493F66"/>
    <w:rsid w:val="00497E47"/>
    <w:rsid w:val="004A5703"/>
    <w:rsid w:val="004F4333"/>
    <w:rsid w:val="005032EE"/>
    <w:rsid w:val="00506686"/>
    <w:rsid w:val="00526102"/>
    <w:rsid w:val="005369D6"/>
    <w:rsid w:val="005450A8"/>
    <w:rsid w:val="0055706E"/>
    <w:rsid w:val="005633EA"/>
    <w:rsid w:val="005736F3"/>
    <w:rsid w:val="005A0D4D"/>
    <w:rsid w:val="005A2960"/>
    <w:rsid w:val="005B533F"/>
    <w:rsid w:val="005C3A93"/>
    <w:rsid w:val="005F0AA5"/>
    <w:rsid w:val="00617B99"/>
    <w:rsid w:val="00631C5C"/>
    <w:rsid w:val="00654B3D"/>
    <w:rsid w:val="00657945"/>
    <w:rsid w:val="006A30DA"/>
    <w:rsid w:val="006B666A"/>
    <w:rsid w:val="006B6961"/>
    <w:rsid w:val="006D02AC"/>
    <w:rsid w:val="006D340A"/>
    <w:rsid w:val="0071016D"/>
    <w:rsid w:val="007143AA"/>
    <w:rsid w:val="0073476A"/>
    <w:rsid w:val="007636AB"/>
    <w:rsid w:val="00777E8A"/>
    <w:rsid w:val="00780A20"/>
    <w:rsid w:val="00785086"/>
    <w:rsid w:val="007850F0"/>
    <w:rsid w:val="00787212"/>
    <w:rsid w:val="0079427B"/>
    <w:rsid w:val="007C0132"/>
    <w:rsid w:val="007F0E85"/>
    <w:rsid w:val="007F1487"/>
    <w:rsid w:val="007F54AF"/>
    <w:rsid w:val="008036E0"/>
    <w:rsid w:val="00820E13"/>
    <w:rsid w:val="0084356B"/>
    <w:rsid w:val="0084589B"/>
    <w:rsid w:val="00865B80"/>
    <w:rsid w:val="00896FA9"/>
    <w:rsid w:val="008A6813"/>
    <w:rsid w:val="008B007D"/>
    <w:rsid w:val="008B0A47"/>
    <w:rsid w:val="009058C9"/>
    <w:rsid w:val="00915A37"/>
    <w:rsid w:val="00917AFB"/>
    <w:rsid w:val="00930E78"/>
    <w:rsid w:val="009509A3"/>
    <w:rsid w:val="00990591"/>
    <w:rsid w:val="009C45E1"/>
    <w:rsid w:val="00A134A6"/>
    <w:rsid w:val="00A17D04"/>
    <w:rsid w:val="00A50461"/>
    <w:rsid w:val="00AA2E62"/>
    <w:rsid w:val="00AA63BE"/>
    <w:rsid w:val="00AB708D"/>
    <w:rsid w:val="00AC535E"/>
    <w:rsid w:val="00AD224A"/>
    <w:rsid w:val="00AD65E6"/>
    <w:rsid w:val="00AE49E3"/>
    <w:rsid w:val="00AF4631"/>
    <w:rsid w:val="00B31FC0"/>
    <w:rsid w:val="00B5462B"/>
    <w:rsid w:val="00B645CE"/>
    <w:rsid w:val="00B7575B"/>
    <w:rsid w:val="00B8215F"/>
    <w:rsid w:val="00BC1F80"/>
    <w:rsid w:val="00BD643B"/>
    <w:rsid w:val="00BE592E"/>
    <w:rsid w:val="00C03623"/>
    <w:rsid w:val="00C0415D"/>
    <w:rsid w:val="00C11924"/>
    <w:rsid w:val="00C12257"/>
    <w:rsid w:val="00C1669F"/>
    <w:rsid w:val="00C2102F"/>
    <w:rsid w:val="00C50DBA"/>
    <w:rsid w:val="00CA039A"/>
    <w:rsid w:val="00CA4BCF"/>
    <w:rsid w:val="00CC125B"/>
    <w:rsid w:val="00CC4652"/>
    <w:rsid w:val="00CE3A8B"/>
    <w:rsid w:val="00D01A7A"/>
    <w:rsid w:val="00D06F85"/>
    <w:rsid w:val="00D30766"/>
    <w:rsid w:val="00D451D1"/>
    <w:rsid w:val="00D771F5"/>
    <w:rsid w:val="00D834C1"/>
    <w:rsid w:val="00D97ADC"/>
    <w:rsid w:val="00DD2ABB"/>
    <w:rsid w:val="00DD54F4"/>
    <w:rsid w:val="00DE2A41"/>
    <w:rsid w:val="00DF02A5"/>
    <w:rsid w:val="00DF5ED6"/>
    <w:rsid w:val="00E11044"/>
    <w:rsid w:val="00E171B6"/>
    <w:rsid w:val="00E30866"/>
    <w:rsid w:val="00E313C9"/>
    <w:rsid w:val="00E51ACE"/>
    <w:rsid w:val="00E51D43"/>
    <w:rsid w:val="00E80DC4"/>
    <w:rsid w:val="00E8741C"/>
    <w:rsid w:val="00ED14CE"/>
    <w:rsid w:val="00ED5DCB"/>
    <w:rsid w:val="00ED69CA"/>
    <w:rsid w:val="00F0287D"/>
    <w:rsid w:val="00F11FC3"/>
    <w:rsid w:val="00F121B8"/>
    <w:rsid w:val="00F269F9"/>
    <w:rsid w:val="00F3742C"/>
    <w:rsid w:val="00F752B8"/>
    <w:rsid w:val="00F8155D"/>
    <w:rsid w:val="00FB2D38"/>
    <w:rsid w:val="00FD40AB"/>
    <w:rsid w:val="00FD4872"/>
    <w:rsid w:val="00FF1D25"/>
    <w:rsid w:val="00FF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7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E85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5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62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3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3B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A63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3BE"/>
    <w:rPr>
      <w:lang w:val="en-AU"/>
    </w:rPr>
  </w:style>
  <w:style w:type="paragraph" w:styleId="ListParagraph">
    <w:name w:val="List Paragraph"/>
    <w:basedOn w:val="Normal"/>
    <w:uiPriority w:val="34"/>
    <w:qFormat/>
    <w:rsid w:val="00AA63BE"/>
    <w:pPr>
      <w:ind w:left="720"/>
      <w:contextualSpacing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840BE"/>
    <w:rPr>
      <w:color w:val="67AAB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2D38"/>
    <w:rPr>
      <w:color w:val="ABAFA5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462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9CA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46464A" w:themeColor="text2"/>
      <w:sz w:val="36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D69CA"/>
    <w:rPr>
      <w:rFonts w:asciiTheme="majorHAnsi" w:eastAsiaTheme="majorEastAsia" w:hAnsiTheme="majorHAnsi" w:cstheme="majorBidi"/>
      <w:iCs/>
      <w:caps/>
      <w:color w:val="46464A" w:themeColor="text2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356B"/>
    <w:rPr>
      <w:rFonts w:asciiTheme="majorHAnsi" w:eastAsiaTheme="majorEastAsia" w:hAnsiTheme="majorHAnsi" w:cstheme="majorBidi"/>
      <w:color w:val="535356" w:themeColor="accent1" w:themeShade="BF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4356B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4356B"/>
    <w:pPr>
      <w:ind w:left="240"/>
    </w:pPr>
    <w:rPr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356B"/>
    <w:pPr>
      <w:spacing w:before="1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4356B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4356B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4356B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4356B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4356B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4356B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4356B"/>
    <w:pPr>
      <w:ind w:left="19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D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50"/>
    <w:rPr>
      <w:rFonts w:ascii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822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:mike@smartphonephotographytrain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ke@smartphonephotographytrainin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martphonephotographytrain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724FD8-4B96-EB4C-8C4C-366DE20B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2018-08-03T12:17:00Z</cp:lastPrinted>
  <dcterms:created xsi:type="dcterms:W3CDTF">2020-09-09T21:52:00Z</dcterms:created>
  <dcterms:modified xsi:type="dcterms:W3CDTF">2020-09-09T21:52:00Z</dcterms:modified>
  <cp:category/>
</cp:coreProperties>
</file>